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BA" w:rsidRDefault="00900DA1" w:rsidP="0054664C">
      <w:pPr>
        <w:wordWrap/>
        <w:spacing w:line="360" w:lineRule="auto"/>
        <w:rPr>
          <w:bCs/>
          <w:color w:val="000000"/>
          <w:w w:val="0"/>
          <w:sz w:val="22"/>
          <w:szCs w:val="22"/>
          <w:lang w:val="ru-RU"/>
        </w:rPr>
      </w:pPr>
      <w:r>
        <w:rPr>
          <w:bCs/>
          <w:color w:val="000000"/>
          <w:w w:val="0"/>
          <w:sz w:val="22"/>
          <w:szCs w:val="22"/>
          <w:lang w:val="ru-RU"/>
        </w:rPr>
        <w:t xml:space="preserve">     </w:t>
      </w:r>
    </w:p>
    <w:p w:rsidR="00BC7966" w:rsidRPr="00900DA1" w:rsidRDefault="00900DA1" w:rsidP="0054664C">
      <w:pPr>
        <w:wordWrap/>
        <w:spacing w:line="360" w:lineRule="auto"/>
        <w:rPr>
          <w:bCs/>
          <w:color w:val="000000"/>
          <w:w w:val="0"/>
          <w:sz w:val="22"/>
          <w:szCs w:val="22"/>
          <w:lang w:val="ru-RU"/>
        </w:rPr>
      </w:pPr>
      <w:r>
        <w:rPr>
          <w:bCs/>
          <w:color w:val="000000"/>
          <w:w w:val="0"/>
          <w:sz w:val="22"/>
          <w:szCs w:val="22"/>
          <w:lang w:val="ru-RU"/>
        </w:rPr>
        <w:t xml:space="preserve"> </w:t>
      </w:r>
      <w:r w:rsidR="007A310F" w:rsidRPr="00900DA1">
        <w:rPr>
          <w:bCs/>
          <w:color w:val="000000"/>
          <w:w w:val="0"/>
          <w:sz w:val="22"/>
          <w:szCs w:val="22"/>
          <w:lang w:val="ru-RU"/>
        </w:rPr>
        <w:t>Государственное казенное учреждение Республики Дагестан «Центр по обслуживанию</w:t>
      </w:r>
    </w:p>
    <w:p w:rsidR="007A310F" w:rsidRDefault="00900DA1" w:rsidP="0054664C">
      <w:pPr>
        <w:wordWrap/>
        <w:spacing w:line="360" w:lineRule="auto"/>
        <w:rPr>
          <w:bCs/>
          <w:color w:val="000000"/>
          <w:w w:val="0"/>
          <w:sz w:val="22"/>
          <w:szCs w:val="22"/>
          <w:lang w:val="ru-RU"/>
        </w:rPr>
      </w:pPr>
      <w:r w:rsidRPr="00900DA1">
        <w:rPr>
          <w:bCs/>
          <w:color w:val="000000"/>
          <w:w w:val="0"/>
          <w:sz w:val="22"/>
          <w:szCs w:val="22"/>
          <w:lang w:val="ru-RU"/>
        </w:rPr>
        <w:t>д</w:t>
      </w:r>
      <w:r w:rsidR="007A310F" w:rsidRPr="00900DA1">
        <w:rPr>
          <w:bCs/>
          <w:color w:val="000000"/>
          <w:w w:val="0"/>
          <w:sz w:val="22"/>
          <w:szCs w:val="22"/>
          <w:lang w:val="ru-RU"/>
        </w:rPr>
        <w:t>еятельности</w:t>
      </w:r>
      <w:r w:rsidRPr="00900DA1">
        <w:rPr>
          <w:bCs/>
          <w:color w:val="000000"/>
          <w:w w:val="0"/>
          <w:sz w:val="22"/>
          <w:szCs w:val="22"/>
          <w:lang w:val="ru-RU"/>
        </w:rPr>
        <w:t xml:space="preserve"> образовательных учреждений, расположенных в зонах отгонного животноводства». </w:t>
      </w:r>
    </w:p>
    <w:p w:rsidR="00900DA1" w:rsidRPr="00900DA1" w:rsidRDefault="00900DA1" w:rsidP="0054664C">
      <w:pPr>
        <w:wordWrap/>
        <w:spacing w:line="360" w:lineRule="auto"/>
        <w:rPr>
          <w:bCs/>
          <w:color w:val="000000"/>
          <w:w w:val="0"/>
          <w:sz w:val="22"/>
          <w:szCs w:val="22"/>
          <w:lang w:val="ru-RU"/>
        </w:rPr>
      </w:pPr>
    </w:p>
    <w:p w:rsidR="00BC7966" w:rsidRPr="00900DA1" w:rsidRDefault="00BC7966" w:rsidP="0054664C">
      <w:pPr>
        <w:wordWrap/>
        <w:spacing w:line="360" w:lineRule="auto"/>
        <w:rPr>
          <w:bCs/>
          <w:color w:val="000000"/>
          <w:w w:val="0"/>
          <w:sz w:val="22"/>
          <w:szCs w:val="22"/>
          <w:lang w:val="ru-RU"/>
        </w:rPr>
      </w:pPr>
    </w:p>
    <w:p w:rsidR="00BC7966" w:rsidRDefault="00900DA1" w:rsidP="0054664C">
      <w:pPr>
        <w:wordWrap/>
        <w:spacing w:line="360" w:lineRule="auto"/>
        <w:rPr>
          <w:bCs/>
          <w:color w:val="000000"/>
          <w:w w:val="0"/>
          <w:sz w:val="24"/>
          <w:lang w:val="ru-RU"/>
        </w:rPr>
      </w:pPr>
      <w:r>
        <w:rPr>
          <w:bCs/>
          <w:color w:val="000000"/>
          <w:w w:val="0"/>
          <w:sz w:val="24"/>
          <w:lang w:val="ru-RU"/>
        </w:rPr>
        <w:t>Согласовано</w:t>
      </w:r>
      <w:proofErr w:type="gramStart"/>
      <w:r>
        <w:rPr>
          <w:bCs/>
          <w:color w:val="000000"/>
          <w:w w:val="0"/>
          <w:sz w:val="24"/>
          <w:lang w:val="ru-RU"/>
        </w:rPr>
        <w:t xml:space="preserve">                                                                                           У</w:t>
      </w:r>
      <w:proofErr w:type="gramEnd"/>
      <w:r>
        <w:rPr>
          <w:bCs/>
          <w:color w:val="000000"/>
          <w:w w:val="0"/>
          <w:sz w:val="24"/>
          <w:lang w:val="ru-RU"/>
        </w:rPr>
        <w:t>тверждаю</w:t>
      </w:r>
    </w:p>
    <w:p w:rsidR="00900DA1" w:rsidRDefault="00900DA1" w:rsidP="0054664C">
      <w:pPr>
        <w:wordWrap/>
        <w:spacing w:line="360" w:lineRule="auto"/>
        <w:rPr>
          <w:bCs/>
          <w:color w:val="000000"/>
          <w:w w:val="0"/>
          <w:sz w:val="24"/>
          <w:lang w:val="ru-RU"/>
        </w:rPr>
      </w:pPr>
    </w:p>
    <w:p w:rsidR="00900DA1" w:rsidRDefault="00900DA1" w:rsidP="0054664C">
      <w:pPr>
        <w:wordWrap/>
        <w:spacing w:line="360" w:lineRule="auto"/>
        <w:rPr>
          <w:bCs/>
          <w:color w:val="000000"/>
          <w:w w:val="0"/>
          <w:sz w:val="24"/>
          <w:lang w:val="ru-RU"/>
        </w:rPr>
      </w:pPr>
      <w:r>
        <w:rPr>
          <w:bCs/>
          <w:color w:val="000000"/>
          <w:w w:val="0"/>
          <w:sz w:val="24"/>
          <w:lang w:val="ru-RU"/>
        </w:rPr>
        <w:t xml:space="preserve">На педагогическом совете                                                                  Директор школы </w:t>
      </w:r>
    </w:p>
    <w:p w:rsidR="00900DA1" w:rsidRDefault="00900DA1" w:rsidP="0054664C">
      <w:pPr>
        <w:wordWrap/>
        <w:spacing w:line="360" w:lineRule="auto"/>
        <w:rPr>
          <w:bCs/>
          <w:color w:val="000000"/>
          <w:w w:val="0"/>
          <w:sz w:val="24"/>
          <w:lang w:val="ru-RU"/>
        </w:rPr>
      </w:pPr>
    </w:p>
    <w:p w:rsidR="00900DA1" w:rsidRPr="0088066E" w:rsidRDefault="00900DA1" w:rsidP="0054664C">
      <w:pPr>
        <w:wordWrap/>
        <w:spacing w:line="360" w:lineRule="auto"/>
        <w:rPr>
          <w:bCs/>
          <w:color w:val="000000"/>
          <w:w w:val="0"/>
          <w:sz w:val="24"/>
          <w:lang w:val="ru-RU"/>
        </w:rPr>
      </w:pPr>
      <w:r>
        <w:rPr>
          <w:bCs/>
          <w:color w:val="000000"/>
          <w:w w:val="0"/>
          <w:sz w:val="24"/>
          <w:lang w:val="ru-RU"/>
        </w:rPr>
        <w:t>Протокол №1 от 28.08.2020г                                                              Ахмедова М.М.</w:t>
      </w:r>
    </w:p>
    <w:p w:rsidR="00BC7966" w:rsidRPr="0088066E" w:rsidRDefault="00BC7966" w:rsidP="0054664C">
      <w:pPr>
        <w:wordWrap/>
        <w:spacing w:line="360" w:lineRule="auto"/>
        <w:rPr>
          <w:bCs/>
          <w:color w:val="000000"/>
          <w:w w:val="0"/>
          <w:sz w:val="24"/>
          <w:lang w:val="ru-RU"/>
        </w:rPr>
      </w:pPr>
    </w:p>
    <w:p w:rsidR="00BC7966" w:rsidRPr="0088066E" w:rsidRDefault="00BC7966" w:rsidP="0054664C">
      <w:pPr>
        <w:wordWrap/>
        <w:spacing w:line="360" w:lineRule="auto"/>
        <w:rPr>
          <w:bCs/>
          <w:color w:val="000000"/>
          <w:w w:val="0"/>
          <w:sz w:val="24"/>
          <w:lang w:val="ru-RU"/>
        </w:rPr>
      </w:pPr>
    </w:p>
    <w:p w:rsidR="00BC7966" w:rsidRPr="0088066E" w:rsidRDefault="00BC7966" w:rsidP="0054664C">
      <w:pPr>
        <w:wordWrap/>
        <w:spacing w:line="360" w:lineRule="auto"/>
        <w:rPr>
          <w:bCs/>
          <w:color w:val="000000"/>
          <w:w w:val="0"/>
          <w:sz w:val="24"/>
          <w:lang w:val="ru-RU"/>
        </w:rPr>
      </w:pPr>
    </w:p>
    <w:p w:rsidR="00BC7966" w:rsidRPr="0088066E" w:rsidRDefault="00BC7966" w:rsidP="0054664C">
      <w:pPr>
        <w:wordWrap/>
        <w:spacing w:line="360" w:lineRule="auto"/>
        <w:rPr>
          <w:bCs/>
          <w:color w:val="000000"/>
          <w:w w:val="0"/>
          <w:sz w:val="24"/>
          <w:lang w:val="ru-RU"/>
        </w:rPr>
      </w:pPr>
    </w:p>
    <w:p w:rsidR="00BC7966" w:rsidRPr="0088066E" w:rsidRDefault="00BC7966" w:rsidP="0054664C">
      <w:pPr>
        <w:wordWrap/>
        <w:spacing w:line="360" w:lineRule="auto"/>
        <w:rPr>
          <w:bCs/>
          <w:color w:val="000000"/>
          <w:w w:val="0"/>
          <w:sz w:val="24"/>
          <w:lang w:val="ru-RU"/>
        </w:rPr>
      </w:pPr>
    </w:p>
    <w:p w:rsidR="00BC7966" w:rsidRPr="0088066E" w:rsidRDefault="00BC7966" w:rsidP="0054664C">
      <w:pPr>
        <w:wordWrap/>
        <w:spacing w:line="360" w:lineRule="auto"/>
        <w:rPr>
          <w:bCs/>
          <w:color w:val="000000"/>
          <w:w w:val="0"/>
          <w:sz w:val="24"/>
          <w:lang w:val="ru-RU"/>
        </w:rPr>
      </w:pPr>
    </w:p>
    <w:p w:rsidR="0081121D" w:rsidRPr="0088066E" w:rsidRDefault="0081121D" w:rsidP="0054664C">
      <w:pPr>
        <w:wordWrap/>
        <w:spacing w:line="360" w:lineRule="auto"/>
        <w:rPr>
          <w:bCs/>
          <w:color w:val="000000"/>
          <w:w w:val="0"/>
          <w:sz w:val="24"/>
          <w:lang w:val="ru-RU"/>
        </w:rPr>
      </w:pPr>
    </w:p>
    <w:p w:rsidR="00BC7966" w:rsidRPr="0088066E" w:rsidRDefault="00BC7966" w:rsidP="0054664C">
      <w:pPr>
        <w:wordWrap/>
        <w:spacing w:line="360" w:lineRule="auto"/>
        <w:rPr>
          <w:bCs/>
          <w:color w:val="000000"/>
          <w:w w:val="0"/>
          <w:sz w:val="24"/>
          <w:lang w:val="ru-RU"/>
        </w:rPr>
      </w:pPr>
    </w:p>
    <w:p w:rsidR="00BC7966" w:rsidRPr="0088066E" w:rsidRDefault="00BC7966" w:rsidP="0054664C">
      <w:pPr>
        <w:wordWrap/>
        <w:spacing w:line="360" w:lineRule="auto"/>
        <w:rPr>
          <w:bCs/>
          <w:color w:val="000000"/>
          <w:w w:val="0"/>
          <w:sz w:val="24"/>
          <w:lang w:val="ru-RU"/>
        </w:rPr>
      </w:pPr>
    </w:p>
    <w:p w:rsidR="00BC7966" w:rsidRDefault="00900DA1" w:rsidP="005241FC">
      <w:pPr>
        <w:wordWrap/>
        <w:spacing w:line="360" w:lineRule="auto"/>
        <w:rPr>
          <w:b/>
          <w:color w:val="000000"/>
          <w:w w:val="0"/>
          <w:sz w:val="24"/>
          <w:lang w:val="ru-RU"/>
        </w:rPr>
      </w:pPr>
      <w:bookmarkStart w:id="0" w:name="_Hlk77022008"/>
      <w:r>
        <w:rPr>
          <w:bCs/>
          <w:color w:val="000000"/>
          <w:w w:val="0"/>
          <w:sz w:val="24"/>
          <w:lang w:val="ru-RU"/>
        </w:rPr>
        <w:t xml:space="preserve">        </w:t>
      </w:r>
      <w:r w:rsidR="005241FC" w:rsidRPr="00900DA1">
        <w:rPr>
          <w:b/>
          <w:color w:val="000000"/>
          <w:w w:val="0"/>
          <w:sz w:val="24"/>
          <w:lang w:val="ru-RU"/>
        </w:rPr>
        <w:t xml:space="preserve">                   </w:t>
      </w:r>
      <w:r>
        <w:rPr>
          <w:b/>
          <w:color w:val="000000"/>
          <w:w w:val="0"/>
          <w:sz w:val="24"/>
          <w:lang w:val="ru-RU"/>
        </w:rPr>
        <w:t xml:space="preserve">      </w:t>
      </w:r>
      <w:r w:rsidR="00BC7966" w:rsidRPr="00900DA1">
        <w:rPr>
          <w:b/>
          <w:color w:val="000000"/>
          <w:w w:val="0"/>
          <w:sz w:val="24"/>
          <w:lang w:val="ru-RU"/>
        </w:rPr>
        <w:t>РАБОЧАЯ ПРОГРАММА ВОСПИТАНИЯ</w:t>
      </w:r>
    </w:p>
    <w:p w:rsidR="00900DA1" w:rsidRPr="00900DA1" w:rsidRDefault="00900DA1" w:rsidP="005241FC">
      <w:pPr>
        <w:wordWrap/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  <w:r>
        <w:rPr>
          <w:b/>
          <w:color w:val="000000"/>
          <w:w w:val="0"/>
          <w:sz w:val="24"/>
          <w:lang w:val="ru-RU"/>
        </w:rPr>
        <w:t xml:space="preserve">                                           </w:t>
      </w:r>
      <w:r w:rsidRPr="00900DA1">
        <w:rPr>
          <w:b/>
          <w:color w:val="000000"/>
          <w:w w:val="0"/>
          <w:sz w:val="36"/>
          <w:szCs w:val="36"/>
          <w:lang w:val="ru-RU"/>
        </w:rPr>
        <w:t>« Новое поколение».</w:t>
      </w:r>
    </w:p>
    <w:p w:rsidR="00BC7966" w:rsidRDefault="00B94B00" w:rsidP="00900DA1">
      <w:pPr>
        <w:wordWrap/>
        <w:spacing w:line="360" w:lineRule="auto"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 xml:space="preserve">         Государственное казенное общеобразовательное учреждение Республики Дагестан</w:t>
      </w:r>
    </w:p>
    <w:p w:rsidR="00B94B00" w:rsidRDefault="00B94B00" w:rsidP="00900DA1">
      <w:pPr>
        <w:wordWrap/>
        <w:spacing w:line="360" w:lineRule="auto"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 xml:space="preserve">                   «</w:t>
      </w:r>
      <w:proofErr w:type="spellStart"/>
      <w:r>
        <w:rPr>
          <w:b/>
          <w:color w:val="000000"/>
          <w:w w:val="0"/>
          <w:sz w:val="24"/>
          <w:lang w:val="ru-RU"/>
        </w:rPr>
        <w:t>Сангарская</w:t>
      </w:r>
      <w:proofErr w:type="spellEnd"/>
      <w:r>
        <w:rPr>
          <w:b/>
          <w:color w:val="000000"/>
          <w:w w:val="0"/>
          <w:sz w:val="24"/>
          <w:lang w:val="ru-RU"/>
        </w:rPr>
        <w:t xml:space="preserve"> средняя общеобразовательная школа </w:t>
      </w:r>
      <w:proofErr w:type="spellStart"/>
      <w:r>
        <w:rPr>
          <w:b/>
          <w:color w:val="000000"/>
          <w:w w:val="0"/>
          <w:sz w:val="24"/>
          <w:lang w:val="ru-RU"/>
        </w:rPr>
        <w:t>Лакского</w:t>
      </w:r>
      <w:proofErr w:type="spellEnd"/>
      <w:r>
        <w:rPr>
          <w:b/>
          <w:color w:val="000000"/>
          <w:w w:val="0"/>
          <w:sz w:val="24"/>
          <w:lang w:val="ru-RU"/>
        </w:rPr>
        <w:t xml:space="preserve"> района».</w:t>
      </w:r>
    </w:p>
    <w:p w:rsidR="00B94B00" w:rsidRDefault="00B94B00" w:rsidP="00900DA1">
      <w:pPr>
        <w:wordWrap/>
        <w:spacing w:line="360" w:lineRule="auto"/>
        <w:rPr>
          <w:b/>
          <w:color w:val="000000"/>
          <w:w w:val="0"/>
          <w:sz w:val="24"/>
          <w:lang w:val="ru-RU"/>
        </w:rPr>
      </w:pPr>
    </w:p>
    <w:p w:rsidR="00B94B00" w:rsidRPr="00900DA1" w:rsidRDefault="00B94B00" w:rsidP="00900DA1">
      <w:pPr>
        <w:wordWrap/>
        <w:spacing w:line="360" w:lineRule="auto"/>
        <w:rPr>
          <w:b/>
          <w:color w:val="000000"/>
          <w:w w:val="0"/>
          <w:sz w:val="24"/>
          <w:lang w:val="ru-RU"/>
        </w:rPr>
      </w:pPr>
    </w:p>
    <w:bookmarkEnd w:id="0"/>
    <w:p w:rsidR="00BC7966" w:rsidRPr="00900DA1" w:rsidRDefault="00BC7966" w:rsidP="0054664C">
      <w:pPr>
        <w:wordWrap/>
        <w:spacing w:line="360" w:lineRule="auto"/>
        <w:jc w:val="center"/>
        <w:rPr>
          <w:bCs/>
          <w:color w:val="000000"/>
          <w:w w:val="0"/>
          <w:sz w:val="24"/>
          <w:lang w:val="ru-RU"/>
        </w:rPr>
      </w:pPr>
    </w:p>
    <w:p w:rsidR="00BC7966" w:rsidRPr="005241FC" w:rsidRDefault="00BC7966" w:rsidP="0054664C">
      <w:pPr>
        <w:wordWrap/>
        <w:spacing w:line="360" w:lineRule="auto"/>
        <w:jc w:val="center"/>
        <w:rPr>
          <w:b/>
          <w:color w:val="000000"/>
          <w:w w:val="0"/>
          <w:sz w:val="32"/>
          <w:szCs w:val="32"/>
          <w:lang w:val="ru-RU"/>
        </w:rPr>
      </w:pPr>
    </w:p>
    <w:p w:rsidR="00BC7966" w:rsidRPr="0088066E" w:rsidRDefault="00BC7966" w:rsidP="0054664C">
      <w:pPr>
        <w:wordWrap/>
        <w:spacing w:line="360" w:lineRule="auto"/>
        <w:rPr>
          <w:b/>
          <w:color w:val="000000"/>
          <w:w w:val="0"/>
          <w:sz w:val="24"/>
          <w:lang w:val="ru-RU"/>
        </w:rPr>
      </w:pPr>
    </w:p>
    <w:p w:rsidR="00BC7966" w:rsidRPr="0088066E" w:rsidRDefault="00BC7966" w:rsidP="0054664C">
      <w:pPr>
        <w:wordWrap/>
        <w:spacing w:line="360" w:lineRule="auto"/>
        <w:rPr>
          <w:b/>
          <w:color w:val="000000"/>
          <w:w w:val="0"/>
          <w:sz w:val="24"/>
          <w:lang w:val="ru-RU"/>
        </w:rPr>
      </w:pPr>
    </w:p>
    <w:p w:rsidR="00BC7966" w:rsidRPr="0088066E" w:rsidRDefault="00BC7966" w:rsidP="0054664C">
      <w:pPr>
        <w:wordWrap/>
        <w:spacing w:line="360" w:lineRule="auto"/>
        <w:rPr>
          <w:b/>
          <w:color w:val="000000"/>
          <w:w w:val="0"/>
          <w:sz w:val="24"/>
          <w:lang w:val="ru-RU"/>
        </w:rPr>
      </w:pPr>
    </w:p>
    <w:p w:rsidR="00BC7966" w:rsidRPr="0088066E" w:rsidRDefault="00BC7966" w:rsidP="0054664C">
      <w:pPr>
        <w:wordWrap/>
        <w:spacing w:line="360" w:lineRule="auto"/>
        <w:rPr>
          <w:b/>
          <w:color w:val="000000"/>
          <w:w w:val="0"/>
          <w:sz w:val="24"/>
          <w:lang w:val="ru-RU"/>
        </w:rPr>
      </w:pPr>
    </w:p>
    <w:p w:rsidR="00BC7966" w:rsidRPr="0088066E" w:rsidRDefault="00BC7966" w:rsidP="0054664C">
      <w:pPr>
        <w:wordWrap/>
        <w:spacing w:line="360" w:lineRule="auto"/>
        <w:rPr>
          <w:b/>
          <w:color w:val="000000"/>
          <w:w w:val="0"/>
          <w:sz w:val="24"/>
          <w:lang w:val="ru-RU"/>
        </w:rPr>
      </w:pPr>
    </w:p>
    <w:p w:rsidR="00BC7966" w:rsidRPr="0088066E" w:rsidRDefault="00BC7966" w:rsidP="0054664C">
      <w:pPr>
        <w:wordWrap/>
        <w:spacing w:line="360" w:lineRule="auto"/>
        <w:rPr>
          <w:b/>
          <w:color w:val="000000"/>
          <w:w w:val="0"/>
          <w:sz w:val="24"/>
          <w:lang w:val="ru-RU"/>
        </w:rPr>
      </w:pPr>
    </w:p>
    <w:p w:rsidR="00BC7966" w:rsidRPr="0088066E" w:rsidRDefault="00BC7966" w:rsidP="0054664C">
      <w:pPr>
        <w:wordWrap/>
        <w:spacing w:line="360" w:lineRule="auto"/>
        <w:rPr>
          <w:b/>
          <w:color w:val="000000"/>
          <w:w w:val="0"/>
          <w:sz w:val="24"/>
          <w:lang w:val="ru-RU"/>
        </w:rPr>
      </w:pPr>
    </w:p>
    <w:p w:rsidR="00BC7966" w:rsidRPr="0088066E" w:rsidRDefault="00BC7966" w:rsidP="0054664C">
      <w:pPr>
        <w:wordWrap/>
        <w:spacing w:line="360" w:lineRule="auto"/>
        <w:rPr>
          <w:b/>
          <w:color w:val="000000"/>
          <w:w w:val="0"/>
          <w:sz w:val="24"/>
          <w:lang w:val="ru-RU"/>
        </w:rPr>
      </w:pPr>
    </w:p>
    <w:p w:rsidR="00BC7966" w:rsidRPr="0088066E" w:rsidRDefault="00BC7966" w:rsidP="0054664C">
      <w:pPr>
        <w:wordWrap/>
        <w:spacing w:line="360" w:lineRule="auto"/>
        <w:rPr>
          <w:b/>
          <w:color w:val="000000"/>
          <w:w w:val="0"/>
          <w:sz w:val="24"/>
          <w:lang w:val="ru-RU"/>
        </w:rPr>
      </w:pPr>
    </w:p>
    <w:p w:rsidR="00BC7966" w:rsidRPr="0088066E" w:rsidRDefault="00BC7966" w:rsidP="0054664C">
      <w:pPr>
        <w:wordWrap/>
        <w:spacing w:line="360" w:lineRule="auto"/>
        <w:rPr>
          <w:b/>
          <w:color w:val="000000"/>
          <w:w w:val="0"/>
          <w:sz w:val="24"/>
          <w:lang w:val="ru-RU"/>
        </w:rPr>
      </w:pPr>
    </w:p>
    <w:p w:rsidR="007D01FC" w:rsidRPr="0088066E" w:rsidRDefault="003D48BA" w:rsidP="0054664C">
      <w:pPr>
        <w:wordWrap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>С</w:t>
      </w:r>
      <w:proofErr w:type="spellStart"/>
      <w:r w:rsidR="007D01FC" w:rsidRPr="0088066E">
        <w:rPr>
          <w:b/>
          <w:bCs/>
          <w:color w:val="000000"/>
          <w:sz w:val="28"/>
          <w:szCs w:val="28"/>
        </w:rPr>
        <w:t>одержание</w:t>
      </w:r>
      <w:proofErr w:type="spellEnd"/>
    </w:p>
    <w:p w:rsidR="007D01FC" w:rsidRPr="0088066E" w:rsidRDefault="007D01FC" w:rsidP="0054664C">
      <w:pPr>
        <w:wordWrap/>
        <w:spacing w:line="360" w:lineRule="auto"/>
        <w:rPr>
          <w:lang w:val="ru-RU" w:eastAsia="ru-RU"/>
        </w:rPr>
      </w:pPr>
    </w:p>
    <w:p w:rsidR="00630647" w:rsidRDefault="007D01FC" w:rsidP="007342FB">
      <w:pPr>
        <w:pStyle w:val="13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r w:rsidRPr="0088066E">
        <w:rPr>
          <w:sz w:val="24"/>
        </w:rPr>
        <w:fldChar w:fldCharType="begin"/>
      </w:r>
      <w:r w:rsidRPr="0088066E">
        <w:rPr>
          <w:sz w:val="24"/>
        </w:rPr>
        <w:instrText xml:space="preserve"> TOC \o "1-3" \h \z \u </w:instrText>
      </w:r>
      <w:r w:rsidRPr="0088066E">
        <w:rPr>
          <w:sz w:val="24"/>
        </w:rPr>
        <w:fldChar w:fldCharType="separate"/>
      </w:r>
      <w:hyperlink w:anchor="_Toc81304344" w:history="1">
        <w:r w:rsidR="00630647" w:rsidRPr="000E1BD3">
          <w:rPr>
            <w:rStyle w:val="aff0"/>
            <w:b/>
            <w:bCs/>
            <w:noProof/>
            <w:w w:val="0"/>
            <w:lang w:val="ru-RU"/>
          </w:rPr>
          <w:t>Пояснительная записка</w:t>
        </w:r>
        <w:r w:rsidR="00630647">
          <w:rPr>
            <w:noProof/>
            <w:webHidden/>
          </w:rPr>
          <w:tab/>
        </w:r>
        <w:r w:rsidR="00630647">
          <w:rPr>
            <w:noProof/>
            <w:webHidden/>
          </w:rPr>
          <w:fldChar w:fldCharType="begin"/>
        </w:r>
        <w:r w:rsidR="00630647">
          <w:rPr>
            <w:noProof/>
            <w:webHidden/>
          </w:rPr>
          <w:instrText xml:space="preserve"> PAGEREF _Toc81304344 \h </w:instrText>
        </w:r>
        <w:r w:rsidR="00630647">
          <w:rPr>
            <w:noProof/>
            <w:webHidden/>
          </w:rPr>
        </w:r>
        <w:r w:rsidR="00630647">
          <w:rPr>
            <w:noProof/>
            <w:webHidden/>
          </w:rPr>
          <w:fldChar w:fldCharType="separate"/>
        </w:r>
        <w:r w:rsidR="00864FF9">
          <w:rPr>
            <w:noProof/>
            <w:webHidden/>
          </w:rPr>
          <w:t>3</w:t>
        </w:r>
        <w:r w:rsidR="00630647">
          <w:rPr>
            <w:noProof/>
            <w:webHidden/>
          </w:rPr>
          <w:fldChar w:fldCharType="end"/>
        </w:r>
      </w:hyperlink>
    </w:p>
    <w:p w:rsidR="00630647" w:rsidRDefault="00B312DE" w:rsidP="007342FB">
      <w:pPr>
        <w:pStyle w:val="13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45" w:history="1">
        <w:r w:rsidR="00630647" w:rsidRPr="000E1BD3">
          <w:rPr>
            <w:rStyle w:val="aff0"/>
            <w:b/>
            <w:bCs/>
            <w:noProof/>
            <w:w w:val="0"/>
            <w:lang w:val="ru-RU"/>
          </w:rPr>
          <w:t xml:space="preserve">Раздел </w:t>
        </w:r>
        <w:r w:rsidR="00630647" w:rsidRPr="000E1BD3">
          <w:rPr>
            <w:rStyle w:val="aff0"/>
            <w:b/>
            <w:bCs/>
            <w:noProof/>
            <w:w w:val="0"/>
          </w:rPr>
          <w:t>I</w:t>
        </w:r>
        <w:r w:rsidR="00630647" w:rsidRPr="000E1BD3">
          <w:rPr>
            <w:rStyle w:val="aff0"/>
            <w:b/>
            <w:bCs/>
            <w:noProof/>
            <w:w w:val="0"/>
            <w:lang w:val="ru-RU"/>
          </w:rPr>
          <w:t>. Ценностно-целевые основы и планируемые результаты воспитания</w:t>
        </w:r>
        <w:r w:rsidR="00630647">
          <w:rPr>
            <w:noProof/>
            <w:webHidden/>
          </w:rPr>
          <w:tab/>
        </w:r>
        <w:r w:rsidR="00630647">
          <w:rPr>
            <w:noProof/>
            <w:webHidden/>
          </w:rPr>
          <w:fldChar w:fldCharType="begin"/>
        </w:r>
        <w:r w:rsidR="00630647">
          <w:rPr>
            <w:noProof/>
            <w:webHidden/>
          </w:rPr>
          <w:instrText xml:space="preserve"> PAGEREF _Toc81304345 \h </w:instrText>
        </w:r>
        <w:r w:rsidR="00630647">
          <w:rPr>
            <w:noProof/>
            <w:webHidden/>
          </w:rPr>
        </w:r>
        <w:r w:rsidR="00630647">
          <w:rPr>
            <w:noProof/>
            <w:webHidden/>
          </w:rPr>
          <w:fldChar w:fldCharType="separate"/>
        </w:r>
        <w:r w:rsidR="00864FF9">
          <w:rPr>
            <w:noProof/>
            <w:webHidden/>
          </w:rPr>
          <w:t>5</w:t>
        </w:r>
        <w:r w:rsidR="00630647">
          <w:rPr>
            <w:noProof/>
            <w:webHidden/>
          </w:rPr>
          <w:fldChar w:fldCharType="end"/>
        </w:r>
      </w:hyperlink>
    </w:p>
    <w:p w:rsidR="00630647" w:rsidRDefault="00B312DE" w:rsidP="007342FB">
      <w:pPr>
        <w:pStyle w:val="13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46" w:history="1">
        <w:r w:rsidR="00630647" w:rsidRPr="000E1BD3">
          <w:rPr>
            <w:rStyle w:val="aff0"/>
            <w:b/>
            <w:bCs/>
            <w:noProof/>
            <w:w w:val="0"/>
            <w:lang w:val="ru-RU"/>
          </w:rPr>
          <w:t>1.2. Цель и задачи воспитания</w:t>
        </w:r>
        <w:r w:rsidR="00630647">
          <w:rPr>
            <w:noProof/>
            <w:webHidden/>
          </w:rPr>
          <w:tab/>
        </w:r>
        <w:r w:rsidR="00630647">
          <w:rPr>
            <w:noProof/>
            <w:webHidden/>
          </w:rPr>
          <w:fldChar w:fldCharType="begin"/>
        </w:r>
        <w:r w:rsidR="00630647">
          <w:rPr>
            <w:noProof/>
            <w:webHidden/>
          </w:rPr>
          <w:instrText xml:space="preserve"> PAGEREF _Toc81304346 \h </w:instrText>
        </w:r>
        <w:r w:rsidR="00630647">
          <w:rPr>
            <w:noProof/>
            <w:webHidden/>
          </w:rPr>
        </w:r>
        <w:r w:rsidR="00630647">
          <w:rPr>
            <w:noProof/>
            <w:webHidden/>
          </w:rPr>
          <w:fldChar w:fldCharType="separate"/>
        </w:r>
        <w:r w:rsidR="00864FF9">
          <w:rPr>
            <w:noProof/>
            <w:webHidden/>
          </w:rPr>
          <w:t>5</w:t>
        </w:r>
        <w:r w:rsidR="00630647">
          <w:rPr>
            <w:noProof/>
            <w:webHidden/>
          </w:rPr>
          <w:fldChar w:fldCharType="end"/>
        </w:r>
      </w:hyperlink>
    </w:p>
    <w:p w:rsidR="00630647" w:rsidRDefault="00B312DE" w:rsidP="007342FB">
      <w:pPr>
        <w:pStyle w:val="13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47" w:history="1">
        <w:r w:rsidR="00630647" w:rsidRPr="000E1BD3">
          <w:rPr>
            <w:rStyle w:val="aff0"/>
            <w:b/>
            <w:bCs/>
            <w:noProof/>
            <w:lang w:val="ru-RU"/>
          </w:rPr>
          <w:t>1.3. Методологические основы и принципы построения Программы</w:t>
        </w:r>
        <w:r w:rsidR="00630647">
          <w:rPr>
            <w:noProof/>
            <w:webHidden/>
          </w:rPr>
          <w:tab/>
        </w:r>
        <w:r w:rsidR="00630647">
          <w:rPr>
            <w:noProof/>
            <w:webHidden/>
          </w:rPr>
          <w:fldChar w:fldCharType="begin"/>
        </w:r>
        <w:r w:rsidR="00630647">
          <w:rPr>
            <w:noProof/>
            <w:webHidden/>
          </w:rPr>
          <w:instrText xml:space="preserve"> PAGEREF _Toc81304347 \h </w:instrText>
        </w:r>
        <w:r w:rsidR="00630647">
          <w:rPr>
            <w:noProof/>
            <w:webHidden/>
          </w:rPr>
        </w:r>
        <w:r w:rsidR="00630647">
          <w:rPr>
            <w:noProof/>
            <w:webHidden/>
          </w:rPr>
          <w:fldChar w:fldCharType="separate"/>
        </w:r>
        <w:r w:rsidR="00864FF9">
          <w:rPr>
            <w:noProof/>
            <w:webHidden/>
          </w:rPr>
          <w:t>6</w:t>
        </w:r>
        <w:r w:rsidR="00630647">
          <w:rPr>
            <w:noProof/>
            <w:webHidden/>
          </w:rPr>
          <w:fldChar w:fldCharType="end"/>
        </w:r>
      </w:hyperlink>
    </w:p>
    <w:p w:rsidR="00630647" w:rsidRDefault="00B312DE" w:rsidP="007342FB">
      <w:pPr>
        <w:pStyle w:val="13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48" w:history="1">
        <w:r w:rsidR="00630647" w:rsidRPr="000E1BD3">
          <w:rPr>
            <w:rStyle w:val="aff0"/>
            <w:b/>
            <w:bCs/>
            <w:noProof/>
            <w:lang w:val="ru-RU"/>
          </w:rPr>
          <w:t>1.3.1. Уклад школы</w:t>
        </w:r>
        <w:r w:rsidR="00630647">
          <w:rPr>
            <w:noProof/>
            <w:webHidden/>
          </w:rPr>
          <w:tab/>
        </w:r>
        <w:r w:rsidR="00630647">
          <w:rPr>
            <w:noProof/>
            <w:webHidden/>
          </w:rPr>
          <w:fldChar w:fldCharType="begin"/>
        </w:r>
        <w:r w:rsidR="00630647">
          <w:rPr>
            <w:noProof/>
            <w:webHidden/>
          </w:rPr>
          <w:instrText xml:space="preserve"> PAGEREF _Toc81304348 \h </w:instrText>
        </w:r>
        <w:r w:rsidR="00630647">
          <w:rPr>
            <w:noProof/>
            <w:webHidden/>
          </w:rPr>
        </w:r>
        <w:r w:rsidR="00630647">
          <w:rPr>
            <w:noProof/>
            <w:webHidden/>
          </w:rPr>
          <w:fldChar w:fldCharType="separate"/>
        </w:r>
        <w:r w:rsidR="00864FF9">
          <w:rPr>
            <w:noProof/>
            <w:webHidden/>
          </w:rPr>
          <w:t>7</w:t>
        </w:r>
        <w:r w:rsidR="00630647">
          <w:rPr>
            <w:noProof/>
            <w:webHidden/>
          </w:rPr>
          <w:fldChar w:fldCharType="end"/>
        </w:r>
      </w:hyperlink>
    </w:p>
    <w:p w:rsidR="00630647" w:rsidRDefault="00B312DE" w:rsidP="007342FB">
      <w:pPr>
        <w:pStyle w:val="13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49" w:history="1">
        <w:r w:rsidR="00630647" w:rsidRPr="000E1BD3">
          <w:rPr>
            <w:rStyle w:val="aff0"/>
            <w:b/>
            <w:bCs/>
            <w:noProof/>
            <w:lang w:val="ru-RU"/>
          </w:rPr>
          <w:t>1.3.2. Воспитывающая среда школы</w:t>
        </w:r>
        <w:r w:rsidR="00630647">
          <w:rPr>
            <w:noProof/>
            <w:webHidden/>
          </w:rPr>
          <w:tab/>
        </w:r>
        <w:r w:rsidR="00630647">
          <w:rPr>
            <w:noProof/>
            <w:webHidden/>
          </w:rPr>
          <w:fldChar w:fldCharType="begin"/>
        </w:r>
        <w:r w:rsidR="00630647">
          <w:rPr>
            <w:noProof/>
            <w:webHidden/>
          </w:rPr>
          <w:instrText xml:space="preserve"> PAGEREF _Toc81304349 \h </w:instrText>
        </w:r>
        <w:r w:rsidR="00630647">
          <w:rPr>
            <w:noProof/>
            <w:webHidden/>
          </w:rPr>
        </w:r>
        <w:r w:rsidR="00630647">
          <w:rPr>
            <w:noProof/>
            <w:webHidden/>
          </w:rPr>
          <w:fldChar w:fldCharType="separate"/>
        </w:r>
        <w:r w:rsidR="00864FF9">
          <w:rPr>
            <w:noProof/>
            <w:webHidden/>
          </w:rPr>
          <w:t>7</w:t>
        </w:r>
        <w:r w:rsidR="00630647">
          <w:rPr>
            <w:noProof/>
            <w:webHidden/>
          </w:rPr>
          <w:fldChar w:fldCharType="end"/>
        </w:r>
      </w:hyperlink>
    </w:p>
    <w:p w:rsidR="00630647" w:rsidRDefault="00B312DE" w:rsidP="007342FB">
      <w:pPr>
        <w:pStyle w:val="13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52" w:history="1">
        <w:r w:rsidR="00630647" w:rsidRPr="000E1BD3">
          <w:rPr>
            <w:rStyle w:val="aff0"/>
            <w:b/>
            <w:bCs/>
            <w:noProof/>
            <w:w w:val="0"/>
            <w:lang w:val="ru-RU"/>
          </w:rPr>
          <w:t>1.4. Требования к планируемым результатам воспитания</w:t>
        </w:r>
        <w:r w:rsidR="00630647">
          <w:rPr>
            <w:noProof/>
            <w:webHidden/>
          </w:rPr>
          <w:tab/>
        </w:r>
        <w:r w:rsidR="00630647">
          <w:rPr>
            <w:noProof/>
            <w:webHidden/>
          </w:rPr>
          <w:fldChar w:fldCharType="begin"/>
        </w:r>
        <w:r w:rsidR="00630647">
          <w:rPr>
            <w:noProof/>
            <w:webHidden/>
          </w:rPr>
          <w:instrText xml:space="preserve"> PAGEREF _Toc81304352 \h </w:instrText>
        </w:r>
        <w:r w:rsidR="00630647">
          <w:rPr>
            <w:noProof/>
            <w:webHidden/>
          </w:rPr>
        </w:r>
        <w:r w:rsidR="00630647">
          <w:rPr>
            <w:noProof/>
            <w:webHidden/>
          </w:rPr>
          <w:fldChar w:fldCharType="separate"/>
        </w:r>
        <w:r w:rsidR="00864FF9">
          <w:rPr>
            <w:noProof/>
            <w:webHidden/>
          </w:rPr>
          <w:t>7</w:t>
        </w:r>
        <w:r w:rsidR="00630647">
          <w:rPr>
            <w:noProof/>
            <w:webHidden/>
          </w:rPr>
          <w:fldChar w:fldCharType="end"/>
        </w:r>
      </w:hyperlink>
    </w:p>
    <w:p w:rsidR="00630647" w:rsidRDefault="00B312DE" w:rsidP="007342FB">
      <w:pPr>
        <w:pStyle w:val="13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53" w:history="1">
        <w:r w:rsidR="00630647" w:rsidRPr="000E1BD3">
          <w:rPr>
            <w:rStyle w:val="aff0"/>
            <w:b/>
            <w:bCs/>
            <w:noProof/>
            <w:lang w:val="ru-RU"/>
          </w:rPr>
          <w:t>1.4.1. Целевые ориентиры результатов воспитания на уровне начального общего образования</w:t>
        </w:r>
        <w:r w:rsidR="00630647">
          <w:rPr>
            <w:noProof/>
            <w:webHidden/>
          </w:rPr>
          <w:tab/>
        </w:r>
        <w:r w:rsidR="00630647">
          <w:rPr>
            <w:noProof/>
            <w:webHidden/>
          </w:rPr>
          <w:fldChar w:fldCharType="begin"/>
        </w:r>
        <w:r w:rsidR="00630647">
          <w:rPr>
            <w:noProof/>
            <w:webHidden/>
          </w:rPr>
          <w:instrText xml:space="preserve"> PAGEREF _Toc81304353 \h </w:instrText>
        </w:r>
        <w:r w:rsidR="00630647">
          <w:rPr>
            <w:noProof/>
            <w:webHidden/>
          </w:rPr>
        </w:r>
        <w:r w:rsidR="00630647">
          <w:rPr>
            <w:noProof/>
            <w:webHidden/>
          </w:rPr>
          <w:fldChar w:fldCharType="separate"/>
        </w:r>
        <w:r w:rsidR="00864FF9">
          <w:rPr>
            <w:noProof/>
            <w:webHidden/>
          </w:rPr>
          <w:t>8</w:t>
        </w:r>
        <w:r w:rsidR="00630647">
          <w:rPr>
            <w:noProof/>
            <w:webHidden/>
          </w:rPr>
          <w:fldChar w:fldCharType="end"/>
        </w:r>
      </w:hyperlink>
    </w:p>
    <w:p w:rsidR="00630647" w:rsidRDefault="00B312DE" w:rsidP="007342FB">
      <w:pPr>
        <w:pStyle w:val="13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54" w:history="1">
        <w:r w:rsidR="00630647" w:rsidRPr="000E1BD3">
          <w:rPr>
            <w:rStyle w:val="aff0"/>
            <w:b/>
            <w:bCs/>
            <w:noProof/>
            <w:w w:val="0"/>
            <w:lang w:val="ru-RU"/>
          </w:rPr>
          <w:t xml:space="preserve">1.4.2. Целевые ориентиры результатов воспитания на уровне основного общего образования </w:t>
        </w:r>
        <w:r w:rsidR="00630647">
          <w:rPr>
            <w:noProof/>
            <w:webHidden/>
          </w:rPr>
          <w:tab/>
        </w:r>
        <w:r w:rsidR="00630647">
          <w:rPr>
            <w:noProof/>
            <w:webHidden/>
          </w:rPr>
          <w:fldChar w:fldCharType="begin"/>
        </w:r>
        <w:r w:rsidR="00630647">
          <w:rPr>
            <w:noProof/>
            <w:webHidden/>
          </w:rPr>
          <w:instrText xml:space="preserve"> PAGEREF _Toc81304354 \h </w:instrText>
        </w:r>
        <w:r w:rsidR="00630647">
          <w:rPr>
            <w:noProof/>
            <w:webHidden/>
          </w:rPr>
        </w:r>
        <w:r w:rsidR="00630647">
          <w:rPr>
            <w:noProof/>
            <w:webHidden/>
          </w:rPr>
          <w:fldChar w:fldCharType="separate"/>
        </w:r>
        <w:r w:rsidR="00864FF9">
          <w:rPr>
            <w:noProof/>
            <w:webHidden/>
          </w:rPr>
          <w:t>9</w:t>
        </w:r>
        <w:r w:rsidR="00630647">
          <w:rPr>
            <w:noProof/>
            <w:webHidden/>
          </w:rPr>
          <w:fldChar w:fldCharType="end"/>
        </w:r>
      </w:hyperlink>
    </w:p>
    <w:p w:rsidR="00630647" w:rsidRDefault="00B312DE" w:rsidP="007342FB">
      <w:pPr>
        <w:pStyle w:val="13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55" w:history="1">
        <w:r w:rsidR="00630647" w:rsidRPr="000E1BD3">
          <w:rPr>
            <w:rStyle w:val="aff0"/>
            <w:b/>
            <w:bCs/>
            <w:noProof/>
            <w:w w:val="0"/>
            <w:lang w:val="ru-RU"/>
          </w:rPr>
          <w:t xml:space="preserve">1.4.3. Целевые ориентиры результатов воспитания на уровне среднего общего образования </w:t>
        </w:r>
        <w:r w:rsidR="00630647">
          <w:rPr>
            <w:noProof/>
            <w:webHidden/>
          </w:rPr>
          <w:tab/>
        </w:r>
        <w:r w:rsidR="00630647">
          <w:rPr>
            <w:noProof/>
            <w:webHidden/>
          </w:rPr>
          <w:fldChar w:fldCharType="begin"/>
        </w:r>
        <w:r w:rsidR="00630647">
          <w:rPr>
            <w:noProof/>
            <w:webHidden/>
          </w:rPr>
          <w:instrText xml:space="preserve"> PAGEREF _Toc81304355 \h </w:instrText>
        </w:r>
        <w:r w:rsidR="00630647">
          <w:rPr>
            <w:noProof/>
            <w:webHidden/>
          </w:rPr>
        </w:r>
        <w:r w:rsidR="00630647">
          <w:rPr>
            <w:noProof/>
            <w:webHidden/>
          </w:rPr>
          <w:fldChar w:fldCharType="separate"/>
        </w:r>
        <w:r w:rsidR="00864FF9">
          <w:rPr>
            <w:noProof/>
            <w:webHidden/>
          </w:rPr>
          <w:t>12</w:t>
        </w:r>
        <w:r w:rsidR="00630647">
          <w:rPr>
            <w:noProof/>
            <w:webHidden/>
          </w:rPr>
          <w:fldChar w:fldCharType="end"/>
        </w:r>
      </w:hyperlink>
    </w:p>
    <w:p w:rsidR="00630647" w:rsidRDefault="00B312DE" w:rsidP="007342FB">
      <w:pPr>
        <w:pStyle w:val="13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56" w:history="1">
        <w:r w:rsidR="00630647" w:rsidRPr="000E1BD3">
          <w:rPr>
            <w:rStyle w:val="aff0"/>
            <w:b/>
            <w:bCs/>
            <w:noProof/>
          </w:rPr>
          <w:t>Раздел II. Содержание, виды и формы воспитательной деятельности</w:t>
        </w:r>
        <w:r w:rsidR="00630647">
          <w:rPr>
            <w:noProof/>
            <w:webHidden/>
          </w:rPr>
          <w:tab/>
        </w:r>
        <w:r w:rsidR="00630647">
          <w:rPr>
            <w:noProof/>
            <w:webHidden/>
          </w:rPr>
          <w:fldChar w:fldCharType="begin"/>
        </w:r>
        <w:r w:rsidR="00630647">
          <w:rPr>
            <w:noProof/>
            <w:webHidden/>
          </w:rPr>
          <w:instrText xml:space="preserve"> PAGEREF _Toc81304356 \h </w:instrText>
        </w:r>
        <w:r w:rsidR="00630647">
          <w:rPr>
            <w:noProof/>
            <w:webHidden/>
          </w:rPr>
        </w:r>
        <w:r w:rsidR="00630647">
          <w:rPr>
            <w:noProof/>
            <w:webHidden/>
          </w:rPr>
          <w:fldChar w:fldCharType="separate"/>
        </w:r>
        <w:r w:rsidR="00864FF9">
          <w:rPr>
            <w:noProof/>
            <w:webHidden/>
          </w:rPr>
          <w:t>16</w:t>
        </w:r>
        <w:r w:rsidR="00630647">
          <w:rPr>
            <w:noProof/>
            <w:webHidden/>
          </w:rPr>
          <w:fldChar w:fldCharType="end"/>
        </w:r>
      </w:hyperlink>
    </w:p>
    <w:p w:rsidR="00630647" w:rsidRDefault="00B312DE" w:rsidP="007342FB">
      <w:pPr>
        <w:pStyle w:val="13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57" w:history="1">
        <w:r w:rsidR="00630647" w:rsidRPr="000E1BD3">
          <w:rPr>
            <w:rStyle w:val="aff0"/>
            <w:b/>
            <w:bCs/>
            <w:noProof/>
            <w:lang w:val="ru-RU"/>
          </w:rPr>
          <w:t>2.1. Основные направления воспитания обучающихся</w:t>
        </w:r>
        <w:r w:rsidR="00630647">
          <w:rPr>
            <w:noProof/>
            <w:webHidden/>
          </w:rPr>
          <w:tab/>
        </w:r>
        <w:r w:rsidR="00630647">
          <w:rPr>
            <w:noProof/>
            <w:webHidden/>
          </w:rPr>
          <w:fldChar w:fldCharType="begin"/>
        </w:r>
        <w:r w:rsidR="00630647">
          <w:rPr>
            <w:noProof/>
            <w:webHidden/>
          </w:rPr>
          <w:instrText xml:space="preserve"> PAGEREF _Toc81304357 \h </w:instrText>
        </w:r>
        <w:r w:rsidR="00630647">
          <w:rPr>
            <w:noProof/>
            <w:webHidden/>
          </w:rPr>
        </w:r>
        <w:r w:rsidR="00630647">
          <w:rPr>
            <w:noProof/>
            <w:webHidden/>
          </w:rPr>
          <w:fldChar w:fldCharType="separate"/>
        </w:r>
        <w:r w:rsidR="00864FF9">
          <w:rPr>
            <w:noProof/>
            <w:webHidden/>
          </w:rPr>
          <w:t>16</w:t>
        </w:r>
        <w:r w:rsidR="00630647">
          <w:rPr>
            <w:noProof/>
            <w:webHidden/>
          </w:rPr>
          <w:fldChar w:fldCharType="end"/>
        </w:r>
      </w:hyperlink>
    </w:p>
    <w:p w:rsidR="00630647" w:rsidRDefault="00B312DE" w:rsidP="007342FB">
      <w:pPr>
        <w:pStyle w:val="13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58" w:history="1">
        <w:r w:rsidR="00630647" w:rsidRPr="000E1BD3">
          <w:rPr>
            <w:rStyle w:val="aff0"/>
            <w:b/>
            <w:bCs/>
            <w:noProof/>
            <w:w w:val="0"/>
            <w:lang w:val="ru-RU"/>
          </w:rPr>
          <w:t>2.2. Содержание, виды и формы воспитательной деятельности</w:t>
        </w:r>
        <w:r w:rsidR="00630647">
          <w:rPr>
            <w:noProof/>
            <w:webHidden/>
          </w:rPr>
          <w:tab/>
        </w:r>
        <w:r w:rsidR="00630647">
          <w:rPr>
            <w:noProof/>
            <w:webHidden/>
          </w:rPr>
          <w:fldChar w:fldCharType="begin"/>
        </w:r>
        <w:r w:rsidR="00630647">
          <w:rPr>
            <w:noProof/>
            <w:webHidden/>
          </w:rPr>
          <w:instrText xml:space="preserve"> PAGEREF _Toc81304358 \h </w:instrText>
        </w:r>
        <w:r w:rsidR="00630647">
          <w:rPr>
            <w:noProof/>
            <w:webHidden/>
          </w:rPr>
        </w:r>
        <w:r w:rsidR="00630647">
          <w:rPr>
            <w:noProof/>
            <w:webHidden/>
          </w:rPr>
          <w:fldChar w:fldCharType="separate"/>
        </w:r>
        <w:r w:rsidR="00864FF9">
          <w:rPr>
            <w:noProof/>
            <w:webHidden/>
          </w:rPr>
          <w:t>16</w:t>
        </w:r>
        <w:r w:rsidR="00630647">
          <w:rPr>
            <w:noProof/>
            <w:webHidden/>
          </w:rPr>
          <w:fldChar w:fldCharType="end"/>
        </w:r>
      </w:hyperlink>
    </w:p>
    <w:p w:rsidR="00630647" w:rsidRDefault="00B312DE" w:rsidP="007342FB">
      <w:pPr>
        <w:pStyle w:val="13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59" w:history="1">
        <w:r w:rsidR="00630647" w:rsidRPr="000E1BD3">
          <w:rPr>
            <w:rStyle w:val="aff0"/>
            <w:b/>
            <w:bCs/>
            <w:noProof/>
            <w:w w:val="0"/>
            <w:lang w:val="ru-RU"/>
          </w:rPr>
          <w:t xml:space="preserve">2.2.1. </w:t>
        </w:r>
        <w:r w:rsidR="005241FC">
          <w:rPr>
            <w:rStyle w:val="aff0"/>
            <w:b/>
            <w:bCs/>
            <w:noProof/>
            <w:w w:val="0"/>
            <w:lang w:val="ru-RU"/>
          </w:rPr>
          <w:t>Модуль «</w:t>
        </w:r>
        <w:r w:rsidR="00630647" w:rsidRPr="000E1BD3">
          <w:rPr>
            <w:rStyle w:val="aff0"/>
            <w:b/>
            <w:bCs/>
            <w:noProof/>
            <w:w w:val="0"/>
            <w:lang w:val="ru-RU"/>
          </w:rPr>
          <w:t>Основные школьные дела</w:t>
        </w:r>
        <w:r w:rsidR="005241FC">
          <w:rPr>
            <w:rStyle w:val="aff0"/>
            <w:b/>
            <w:bCs/>
            <w:noProof/>
            <w:w w:val="0"/>
            <w:lang w:val="ru-RU"/>
          </w:rPr>
          <w:t>»</w:t>
        </w:r>
        <w:r w:rsidR="00630647">
          <w:rPr>
            <w:noProof/>
            <w:webHidden/>
          </w:rPr>
          <w:tab/>
        </w:r>
        <w:r w:rsidR="00630647">
          <w:rPr>
            <w:noProof/>
            <w:webHidden/>
          </w:rPr>
          <w:fldChar w:fldCharType="begin"/>
        </w:r>
        <w:r w:rsidR="00630647">
          <w:rPr>
            <w:noProof/>
            <w:webHidden/>
          </w:rPr>
          <w:instrText xml:space="preserve"> PAGEREF _Toc81304359 \h </w:instrText>
        </w:r>
        <w:r w:rsidR="00630647">
          <w:rPr>
            <w:noProof/>
            <w:webHidden/>
          </w:rPr>
        </w:r>
        <w:r w:rsidR="00630647">
          <w:rPr>
            <w:noProof/>
            <w:webHidden/>
          </w:rPr>
          <w:fldChar w:fldCharType="separate"/>
        </w:r>
        <w:r w:rsidR="00864FF9">
          <w:rPr>
            <w:noProof/>
            <w:webHidden/>
          </w:rPr>
          <w:t>17</w:t>
        </w:r>
        <w:r w:rsidR="00630647">
          <w:rPr>
            <w:noProof/>
            <w:webHidden/>
          </w:rPr>
          <w:fldChar w:fldCharType="end"/>
        </w:r>
      </w:hyperlink>
    </w:p>
    <w:p w:rsidR="00630647" w:rsidRDefault="00B312DE" w:rsidP="007342FB">
      <w:pPr>
        <w:pStyle w:val="13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60" w:history="1">
        <w:r w:rsidR="00630647" w:rsidRPr="000E1BD3">
          <w:rPr>
            <w:rStyle w:val="aff0"/>
            <w:b/>
            <w:bCs/>
            <w:noProof/>
            <w:w w:val="0"/>
            <w:lang w:val="ru-RU"/>
          </w:rPr>
          <w:t xml:space="preserve">2.2.2. </w:t>
        </w:r>
        <w:r w:rsidR="005241FC">
          <w:rPr>
            <w:rStyle w:val="aff0"/>
            <w:b/>
            <w:bCs/>
            <w:noProof/>
            <w:w w:val="0"/>
            <w:lang w:val="ru-RU"/>
          </w:rPr>
          <w:t>Модуль «</w:t>
        </w:r>
        <w:r w:rsidR="00630647" w:rsidRPr="000E1BD3">
          <w:rPr>
            <w:rStyle w:val="aff0"/>
            <w:b/>
            <w:bCs/>
            <w:noProof/>
            <w:w w:val="0"/>
            <w:lang w:val="ru-RU"/>
          </w:rPr>
          <w:t>Классное руководство</w:t>
        </w:r>
        <w:r w:rsidR="005241FC">
          <w:rPr>
            <w:rStyle w:val="aff0"/>
            <w:b/>
            <w:bCs/>
            <w:noProof/>
            <w:w w:val="0"/>
            <w:lang w:val="ru-RU"/>
          </w:rPr>
          <w:t>»</w:t>
        </w:r>
        <w:r w:rsidR="00630647">
          <w:rPr>
            <w:noProof/>
            <w:webHidden/>
          </w:rPr>
          <w:tab/>
        </w:r>
        <w:r w:rsidR="00630647">
          <w:rPr>
            <w:noProof/>
            <w:webHidden/>
          </w:rPr>
          <w:fldChar w:fldCharType="begin"/>
        </w:r>
        <w:r w:rsidR="00630647">
          <w:rPr>
            <w:noProof/>
            <w:webHidden/>
          </w:rPr>
          <w:instrText xml:space="preserve"> PAGEREF _Toc81304360 \h </w:instrText>
        </w:r>
        <w:r w:rsidR="00630647">
          <w:rPr>
            <w:noProof/>
            <w:webHidden/>
          </w:rPr>
        </w:r>
        <w:r w:rsidR="00630647">
          <w:rPr>
            <w:noProof/>
            <w:webHidden/>
          </w:rPr>
          <w:fldChar w:fldCharType="separate"/>
        </w:r>
        <w:r w:rsidR="00864FF9">
          <w:rPr>
            <w:noProof/>
            <w:webHidden/>
          </w:rPr>
          <w:t>18</w:t>
        </w:r>
        <w:r w:rsidR="00630647">
          <w:rPr>
            <w:noProof/>
            <w:webHidden/>
          </w:rPr>
          <w:fldChar w:fldCharType="end"/>
        </w:r>
      </w:hyperlink>
    </w:p>
    <w:p w:rsidR="00630647" w:rsidRDefault="00B312DE" w:rsidP="007342FB">
      <w:pPr>
        <w:pStyle w:val="13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61" w:history="1">
        <w:r w:rsidR="00630647" w:rsidRPr="000E1BD3">
          <w:rPr>
            <w:rStyle w:val="aff0"/>
            <w:b/>
            <w:bCs/>
            <w:noProof/>
            <w:w w:val="0"/>
            <w:lang w:val="ru-RU"/>
          </w:rPr>
          <w:t xml:space="preserve">2.2.3. </w:t>
        </w:r>
        <w:r w:rsidR="005241FC">
          <w:rPr>
            <w:rStyle w:val="aff0"/>
            <w:b/>
            <w:bCs/>
            <w:noProof/>
            <w:w w:val="0"/>
            <w:lang w:val="ru-RU"/>
          </w:rPr>
          <w:t>Модуль «</w:t>
        </w:r>
        <w:r w:rsidR="00630647" w:rsidRPr="000E1BD3">
          <w:rPr>
            <w:rStyle w:val="aff0"/>
            <w:b/>
            <w:bCs/>
            <w:noProof/>
            <w:w w:val="0"/>
            <w:lang w:val="ru-RU"/>
          </w:rPr>
          <w:t>Школьный урок</w:t>
        </w:r>
        <w:r w:rsidR="005241FC">
          <w:rPr>
            <w:rStyle w:val="aff0"/>
            <w:b/>
            <w:bCs/>
            <w:noProof/>
            <w:w w:val="0"/>
            <w:lang w:val="ru-RU"/>
          </w:rPr>
          <w:t>»</w:t>
        </w:r>
        <w:r w:rsidR="00630647">
          <w:rPr>
            <w:noProof/>
            <w:webHidden/>
          </w:rPr>
          <w:tab/>
        </w:r>
        <w:r w:rsidR="00630647">
          <w:rPr>
            <w:noProof/>
            <w:webHidden/>
          </w:rPr>
          <w:fldChar w:fldCharType="begin"/>
        </w:r>
        <w:r w:rsidR="00630647">
          <w:rPr>
            <w:noProof/>
            <w:webHidden/>
          </w:rPr>
          <w:instrText xml:space="preserve"> PAGEREF _Toc81304361 \h </w:instrText>
        </w:r>
        <w:r w:rsidR="00630647">
          <w:rPr>
            <w:noProof/>
            <w:webHidden/>
          </w:rPr>
        </w:r>
        <w:r w:rsidR="00630647">
          <w:rPr>
            <w:noProof/>
            <w:webHidden/>
          </w:rPr>
          <w:fldChar w:fldCharType="separate"/>
        </w:r>
        <w:r w:rsidR="00864FF9">
          <w:rPr>
            <w:noProof/>
            <w:webHidden/>
          </w:rPr>
          <w:t>19</w:t>
        </w:r>
        <w:r w:rsidR="00630647">
          <w:rPr>
            <w:noProof/>
            <w:webHidden/>
          </w:rPr>
          <w:fldChar w:fldCharType="end"/>
        </w:r>
      </w:hyperlink>
    </w:p>
    <w:p w:rsidR="00630647" w:rsidRDefault="00B312DE" w:rsidP="007342FB">
      <w:pPr>
        <w:pStyle w:val="13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62" w:history="1">
        <w:r w:rsidR="00630647" w:rsidRPr="000E1BD3">
          <w:rPr>
            <w:rStyle w:val="aff0"/>
            <w:b/>
            <w:bCs/>
            <w:noProof/>
            <w:w w:val="0"/>
            <w:lang w:val="ru-RU"/>
          </w:rPr>
          <w:t xml:space="preserve">2.2.4. </w:t>
        </w:r>
        <w:r w:rsidR="005241FC">
          <w:rPr>
            <w:rStyle w:val="aff0"/>
            <w:b/>
            <w:bCs/>
            <w:noProof/>
            <w:w w:val="0"/>
            <w:lang w:val="ru-RU"/>
          </w:rPr>
          <w:t>Модуль «</w:t>
        </w:r>
        <w:r w:rsidR="00630647" w:rsidRPr="000E1BD3">
          <w:rPr>
            <w:rStyle w:val="aff0"/>
            <w:b/>
            <w:bCs/>
            <w:noProof/>
            <w:w w:val="0"/>
            <w:lang w:val="ru-RU"/>
          </w:rPr>
          <w:t>Внеурочная деятельность</w:t>
        </w:r>
        <w:r w:rsidR="005241FC">
          <w:rPr>
            <w:rStyle w:val="aff0"/>
            <w:b/>
            <w:bCs/>
            <w:noProof/>
            <w:w w:val="0"/>
            <w:lang w:val="ru-RU"/>
          </w:rPr>
          <w:t>»</w:t>
        </w:r>
        <w:r w:rsidR="00630647">
          <w:rPr>
            <w:noProof/>
            <w:webHidden/>
          </w:rPr>
          <w:tab/>
        </w:r>
        <w:r w:rsidR="00630647">
          <w:rPr>
            <w:noProof/>
            <w:webHidden/>
          </w:rPr>
          <w:fldChar w:fldCharType="begin"/>
        </w:r>
        <w:r w:rsidR="00630647">
          <w:rPr>
            <w:noProof/>
            <w:webHidden/>
          </w:rPr>
          <w:instrText xml:space="preserve"> PAGEREF _Toc81304362 \h </w:instrText>
        </w:r>
        <w:r w:rsidR="00630647">
          <w:rPr>
            <w:noProof/>
            <w:webHidden/>
          </w:rPr>
        </w:r>
        <w:r w:rsidR="00630647">
          <w:rPr>
            <w:noProof/>
            <w:webHidden/>
          </w:rPr>
          <w:fldChar w:fldCharType="separate"/>
        </w:r>
        <w:r w:rsidR="00864FF9">
          <w:rPr>
            <w:noProof/>
            <w:webHidden/>
          </w:rPr>
          <w:t>20</w:t>
        </w:r>
        <w:r w:rsidR="00630647">
          <w:rPr>
            <w:noProof/>
            <w:webHidden/>
          </w:rPr>
          <w:fldChar w:fldCharType="end"/>
        </w:r>
      </w:hyperlink>
    </w:p>
    <w:p w:rsidR="00630647" w:rsidRDefault="00B312DE" w:rsidP="007342FB">
      <w:pPr>
        <w:pStyle w:val="13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64" w:history="1">
        <w:r w:rsidR="00CD4A43">
          <w:rPr>
            <w:rStyle w:val="aff0"/>
            <w:b/>
            <w:bCs/>
            <w:noProof/>
            <w:w w:val="0"/>
            <w:lang w:val="ru-RU"/>
          </w:rPr>
          <w:t>2.2.5</w:t>
        </w:r>
        <w:r w:rsidR="00630647" w:rsidRPr="000E1BD3">
          <w:rPr>
            <w:rStyle w:val="aff0"/>
            <w:b/>
            <w:bCs/>
            <w:noProof/>
            <w:w w:val="0"/>
            <w:lang w:val="ru-RU"/>
          </w:rPr>
          <w:t xml:space="preserve">. </w:t>
        </w:r>
        <w:r w:rsidR="005241FC">
          <w:rPr>
            <w:rStyle w:val="aff0"/>
            <w:b/>
            <w:bCs/>
            <w:noProof/>
            <w:w w:val="0"/>
            <w:lang w:val="ru-RU"/>
          </w:rPr>
          <w:t>Модуль «Организация предметно-эстетической  среды»</w:t>
        </w:r>
        <w:r w:rsidR="00630647">
          <w:rPr>
            <w:noProof/>
            <w:webHidden/>
          </w:rPr>
          <w:tab/>
        </w:r>
        <w:r w:rsidR="00630647">
          <w:rPr>
            <w:noProof/>
            <w:webHidden/>
          </w:rPr>
          <w:fldChar w:fldCharType="begin"/>
        </w:r>
        <w:r w:rsidR="00630647">
          <w:rPr>
            <w:noProof/>
            <w:webHidden/>
          </w:rPr>
          <w:instrText xml:space="preserve"> PAGEREF _Toc81304364 \h </w:instrText>
        </w:r>
        <w:r w:rsidR="00630647">
          <w:rPr>
            <w:noProof/>
            <w:webHidden/>
          </w:rPr>
        </w:r>
        <w:r w:rsidR="00630647">
          <w:rPr>
            <w:noProof/>
            <w:webHidden/>
          </w:rPr>
          <w:fldChar w:fldCharType="separate"/>
        </w:r>
        <w:r w:rsidR="00864FF9">
          <w:rPr>
            <w:noProof/>
            <w:webHidden/>
          </w:rPr>
          <w:t>21</w:t>
        </w:r>
        <w:r w:rsidR="00630647">
          <w:rPr>
            <w:noProof/>
            <w:webHidden/>
          </w:rPr>
          <w:fldChar w:fldCharType="end"/>
        </w:r>
      </w:hyperlink>
    </w:p>
    <w:p w:rsidR="00630647" w:rsidRDefault="00B312DE" w:rsidP="007342FB">
      <w:pPr>
        <w:pStyle w:val="13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66" w:history="1">
        <w:r w:rsidR="00CD4A43">
          <w:rPr>
            <w:rStyle w:val="aff0"/>
            <w:b/>
            <w:bCs/>
            <w:noProof/>
            <w:w w:val="0"/>
            <w:lang w:val="ru-RU"/>
          </w:rPr>
          <w:t>2.2.6</w:t>
        </w:r>
        <w:r w:rsidR="00630647" w:rsidRPr="000E1BD3">
          <w:rPr>
            <w:rStyle w:val="aff0"/>
            <w:b/>
            <w:bCs/>
            <w:noProof/>
            <w:w w:val="0"/>
            <w:lang w:val="ru-RU"/>
          </w:rPr>
          <w:t xml:space="preserve">. </w:t>
        </w:r>
        <w:r w:rsidR="005241FC">
          <w:rPr>
            <w:rStyle w:val="aff0"/>
            <w:b/>
            <w:bCs/>
            <w:noProof/>
            <w:w w:val="0"/>
            <w:lang w:val="ru-RU"/>
          </w:rPr>
          <w:t>Модуль «</w:t>
        </w:r>
        <w:r w:rsidR="00630647" w:rsidRPr="000E1BD3">
          <w:rPr>
            <w:rStyle w:val="aff0"/>
            <w:b/>
            <w:bCs/>
            <w:noProof/>
            <w:w w:val="0"/>
            <w:lang w:val="ru-RU"/>
          </w:rPr>
          <w:t>Работа с родителями</w:t>
        </w:r>
        <w:r w:rsidR="005241FC">
          <w:rPr>
            <w:rStyle w:val="aff0"/>
            <w:b/>
            <w:bCs/>
            <w:noProof/>
            <w:w w:val="0"/>
            <w:lang w:val="ru-RU"/>
          </w:rPr>
          <w:t>»</w:t>
        </w:r>
        <w:r w:rsidR="00630647">
          <w:rPr>
            <w:noProof/>
            <w:webHidden/>
          </w:rPr>
          <w:tab/>
        </w:r>
        <w:r w:rsidR="00630647">
          <w:rPr>
            <w:noProof/>
            <w:webHidden/>
          </w:rPr>
          <w:fldChar w:fldCharType="begin"/>
        </w:r>
        <w:r w:rsidR="00630647">
          <w:rPr>
            <w:noProof/>
            <w:webHidden/>
          </w:rPr>
          <w:instrText xml:space="preserve"> PAGEREF _Toc81304366 \h </w:instrText>
        </w:r>
        <w:r w:rsidR="00630647">
          <w:rPr>
            <w:noProof/>
            <w:webHidden/>
          </w:rPr>
        </w:r>
        <w:r w:rsidR="00630647">
          <w:rPr>
            <w:noProof/>
            <w:webHidden/>
          </w:rPr>
          <w:fldChar w:fldCharType="separate"/>
        </w:r>
        <w:r w:rsidR="00864FF9">
          <w:rPr>
            <w:noProof/>
            <w:webHidden/>
          </w:rPr>
          <w:t>23</w:t>
        </w:r>
        <w:r w:rsidR="00630647">
          <w:rPr>
            <w:noProof/>
            <w:webHidden/>
          </w:rPr>
          <w:fldChar w:fldCharType="end"/>
        </w:r>
      </w:hyperlink>
    </w:p>
    <w:p w:rsidR="00630647" w:rsidRDefault="00B312DE" w:rsidP="007342FB">
      <w:pPr>
        <w:pStyle w:val="13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67" w:history="1">
        <w:r w:rsidR="00CD4A43">
          <w:rPr>
            <w:rStyle w:val="aff0"/>
            <w:b/>
            <w:bCs/>
            <w:noProof/>
            <w:w w:val="0"/>
            <w:lang w:val="ru-RU"/>
          </w:rPr>
          <w:t>2.2.7</w:t>
        </w:r>
        <w:r w:rsidR="00630647" w:rsidRPr="000E1BD3">
          <w:rPr>
            <w:rStyle w:val="aff0"/>
            <w:b/>
            <w:bCs/>
            <w:noProof/>
            <w:w w:val="0"/>
            <w:lang w:val="ru-RU"/>
          </w:rPr>
          <w:t xml:space="preserve">. </w:t>
        </w:r>
        <w:r w:rsidR="005241FC">
          <w:rPr>
            <w:rStyle w:val="aff0"/>
            <w:b/>
            <w:bCs/>
            <w:noProof/>
            <w:w w:val="0"/>
            <w:lang w:val="ru-RU"/>
          </w:rPr>
          <w:t>Модуль «</w:t>
        </w:r>
        <w:r w:rsidR="00630647" w:rsidRPr="000E1BD3">
          <w:rPr>
            <w:rStyle w:val="aff0"/>
            <w:b/>
            <w:bCs/>
            <w:noProof/>
            <w:w w:val="0"/>
            <w:lang w:val="ru-RU"/>
          </w:rPr>
          <w:t>Самоуправление</w:t>
        </w:r>
        <w:r w:rsidR="005241FC">
          <w:rPr>
            <w:rStyle w:val="aff0"/>
            <w:b/>
            <w:bCs/>
            <w:noProof/>
            <w:w w:val="0"/>
            <w:lang w:val="ru-RU"/>
          </w:rPr>
          <w:t>»</w:t>
        </w:r>
        <w:r w:rsidR="00630647">
          <w:rPr>
            <w:noProof/>
            <w:webHidden/>
          </w:rPr>
          <w:tab/>
        </w:r>
        <w:r w:rsidR="00630647">
          <w:rPr>
            <w:noProof/>
            <w:webHidden/>
          </w:rPr>
          <w:fldChar w:fldCharType="begin"/>
        </w:r>
        <w:r w:rsidR="00630647">
          <w:rPr>
            <w:noProof/>
            <w:webHidden/>
          </w:rPr>
          <w:instrText xml:space="preserve"> PAGEREF _Toc81304367 \h </w:instrText>
        </w:r>
        <w:r w:rsidR="00630647">
          <w:rPr>
            <w:noProof/>
            <w:webHidden/>
          </w:rPr>
        </w:r>
        <w:r w:rsidR="00630647">
          <w:rPr>
            <w:noProof/>
            <w:webHidden/>
          </w:rPr>
          <w:fldChar w:fldCharType="separate"/>
        </w:r>
        <w:r w:rsidR="00864FF9">
          <w:rPr>
            <w:noProof/>
            <w:webHidden/>
          </w:rPr>
          <w:t>23</w:t>
        </w:r>
        <w:r w:rsidR="00630647">
          <w:rPr>
            <w:noProof/>
            <w:webHidden/>
          </w:rPr>
          <w:fldChar w:fldCharType="end"/>
        </w:r>
      </w:hyperlink>
    </w:p>
    <w:p w:rsidR="00630647" w:rsidRPr="00090EEB" w:rsidRDefault="00B312DE" w:rsidP="007342FB">
      <w:pPr>
        <w:pStyle w:val="13"/>
        <w:rPr>
          <w:rFonts w:ascii="Calibri" w:hAnsi="Calibri"/>
          <w:noProof/>
          <w:kern w:val="0"/>
          <w:sz w:val="22"/>
          <w:szCs w:val="22"/>
          <w:lang w:eastAsia="ru-RU"/>
        </w:rPr>
      </w:pPr>
      <w:hyperlink w:anchor="_Toc81304368" w:history="1">
        <w:r w:rsidR="00630647" w:rsidRPr="000E1BD3">
          <w:rPr>
            <w:rStyle w:val="aff0"/>
            <w:b/>
            <w:bCs/>
            <w:noProof/>
            <w:w w:val="0"/>
            <w:lang w:val="ru-RU"/>
          </w:rPr>
          <w:t>2.</w:t>
        </w:r>
        <w:r w:rsidR="00CD4A43">
          <w:rPr>
            <w:rStyle w:val="aff0"/>
            <w:b/>
            <w:bCs/>
            <w:noProof/>
            <w:w w:val="0"/>
            <w:lang w:val="ru-RU"/>
          </w:rPr>
          <w:t>2.8</w:t>
        </w:r>
        <w:r w:rsidR="005241FC">
          <w:rPr>
            <w:rStyle w:val="aff0"/>
            <w:b/>
            <w:bCs/>
            <w:noProof/>
            <w:w w:val="0"/>
            <w:lang w:val="ru-RU"/>
          </w:rPr>
          <w:t>. Модуль «Наставничество»</w:t>
        </w:r>
        <w:r w:rsidR="00630647">
          <w:rPr>
            <w:noProof/>
            <w:webHidden/>
          </w:rPr>
          <w:tab/>
        </w:r>
        <w:r w:rsidR="00630647">
          <w:rPr>
            <w:noProof/>
            <w:webHidden/>
          </w:rPr>
          <w:fldChar w:fldCharType="begin"/>
        </w:r>
        <w:r w:rsidR="00630647">
          <w:rPr>
            <w:noProof/>
            <w:webHidden/>
          </w:rPr>
          <w:instrText xml:space="preserve"> PAGEREF _Toc81304368 \h </w:instrText>
        </w:r>
        <w:r w:rsidR="00630647">
          <w:rPr>
            <w:noProof/>
            <w:webHidden/>
          </w:rPr>
        </w:r>
        <w:r w:rsidR="00630647">
          <w:rPr>
            <w:noProof/>
            <w:webHidden/>
          </w:rPr>
          <w:fldChar w:fldCharType="separate"/>
        </w:r>
        <w:r w:rsidR="00630647">
          <w:rPr>
            <w:noProof/>
            <w:webHidden/>
          </w:rPr>
          <w:fldChar w:fldCharType="end"/>
        </w:r>
      </w:hyperlink>
    </w:p>
    <w:p w:rsidR="00630647" w:rsidRDefault="00B312DE" w:rsidP="007342FB">
      <w:pPr>
        <w:pStyle w:val="13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70" w:history="1">
        <w:r w:rsidR="00CD4A43">
          <w:rPr>
            <w:rStyle w:val="aff0"/>
            <w:b/>
            <w:bCs/>
            <w:noProof/>
            <w:w w:val="0"/>
            <w:lang w:val="ru-RU"/>
          </w:rPr>
          <w:t>2.2.10</w:t>
        </w:r>
        <w:r w:rsidR="00630647" w:rsidRPr="000E1BD3">
          <w:rPr>
            <w:rStyle w:val="aff0"/>
            <w:b/>
            <w:bCs/>
            <w:noProof/>
            <w:w w:val="0"/>
            <w:lang w:val="ru-RU"/>
          </w:rPr>
          <w:t xml:space="preserve">. </w:t>
        </w:r>
        <w:r w:rsidR="005241FC">
          <w:rPr>
            <w:rStyle w:val="aff0"/>
            <w:b/>
            <w:bCs/>
            <w:noProof/>
            <w:w w:val="0"/>
            <w:lang w:val="ru-RU"/>
          </w:rPr>
          <w:t>Модуль «</w:t>
        </w:r>
        <w:r w:rsidR="00630647" w:rsidRPr="000E1BD3">
          <w:rPr>
            <w:rStyle w:val="aff0"/>
            <w:b/>
            <w:bCs/>
            <w:noProof/>
            <w:w w:val="0"/>
            <w:lang w:val="ru-RU"/>
          </w:rPr>
          <w:t xml:space="preserve">Профориентация </w:t>
        </w:r>
        <w:r w:rsidR="005241FC">
          <w:rPr>
            <w:rStyle w:val="aff0"/>
            <w:b/>
            <w:bCs/>
            <w:noProof/>
            <w:w w:val="0"/>
            <w:lang w:val="ru-RU"/>
          </w:rPr>
          <w:t>«</w:t>
        </w:r>
        <w:r w:rsidR="00630647" w:rsidRPr="000E1BD3">
          <w:rPr>
            <w:rStyle w:val="aff0"/>
            <w:b/>
            <w:bCs/>
            <w:noProof/>
            <w:w w:val="0"/>
            <w:lang w:val="ru-RU"/>
          </w:rPr>
          <w:t>(в основной и старшей школе)</w:t>
        </w:r>
        <w:r w:rsidR="00630647">
          <w:rPr>
            <w:noProof/>
            <w:webHidden/>
          </w:rPr>
          <w:tab/>
        </w:r>
        <w:r w:rsidR="00630647">
          <w:rPr>
            <w:noProof/>
            <w:webHidden/>
          </w:rPr>
          <w:fldChar w:fldCharType="begin"/>
        </w:r>
        <w:r w:rsidR="00630647">
          <w:rPr>
            <w:noProof/>
            <w:webHidden/>
          </w:rPr>
          <w:instrText xml:space="preserve"> PAGEREF _Toc81304370 \h </w:instrText>
        </w:r>
        <w:r w:rsidR="00630647">
          <w:rPr>
            <w:noProof/>
            <w:webHidden/>
          </w:rPr>
        </w:r>
        <w:r w:rsidR="00630647">
          <w:rPr>
            <w:noProof/>
            <w:webHidden/>
          </w:rPr>
          <w:fldChar w:fldCharType="separate"/>
        </w:r>
        <w:r w:rsidR="00864FF9">
          <w:rPr>
            <w:noProof/>
            <w:webHidden/>
          </w:rPr>
          <w:t>24</w:t>
        </w:r>
        <w:r w:rsidR="00630647">
          <w:rPr>
            <w:noProof/>
            <w:webHidden/>
          </w:rPr>
          <w:fldChar w:fldCharType="end"/>
        </w:r>
      </w:hyperlink>
    </w:p>
    <w:p w:rsidR="00630647" w:rsidRDefault="00B312DE" w:rsidP="007342FB">
      <w:pPr>
        <w:pStyle w:val="13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71" w:history="1">
        <w:r w:rsidR="00630647" w:rsidRPr="000E1BD3">
          <w:rPr>
            <w:rStyle w:val="aff0"/>
            <w:b/>
            <w:bCs/>
            <w:noProof/>
            <w:w w:val="0"/>
            <w:lang w:val="ru-RU"/>
          </w:rPr>
          <w:t xml:space="preserve">Раздел </w:t>
        </w:r>
        <w:r w:rsidR="00630647" w:rsidRPr="000E1BD3">
          <w:rPr>
            <w:rStyle w:val="aff0"/>
            <w:b/>
            <w:bCs/>
            <w:noProof/>
            <w:w w:val="0"/>
          </w:rPr>
          <w:t>III</w:t>
        </w:r>
        <w:r w:rsidR="00630647" w:rsidRPr="000E1BD3">
          <w:rPr>
            <w:rStyle w:val="aff0"/>
            <w:b/>
            <w:bCs/>
            <w:noProof/>
            <w:w w:val="0"/>
            <w:lang w:val="ru-RU"/>
          </w:rPr>
          <w:t>. Организация воспитательной деятельности</w:t>
        </w:r>
        <w:r w:rsidR="00630647">
          <w:rPr>
            <w:noProof/>
            <w:webHidden/>
          </w:rPr>
          <w:tab/>
        </w:r>
        <w:r w:rsidR="00630647">
          <w:rPr>
            <w:noProof/>
            <w:webHidden/>
          </w:rPr>
          <w:fldChar w:fldCharType="begin"/>
        </w:r>
        <w:r w:rsidR="00630647">
          <w:rPr>
            <w:noProof/>
            <w:webHidden/>
          </w:rPr>
          <w:instrText xml:space="preserve"> PAGEREF _Toc81304371 \h </w:instrText>
        </w:r>
        <w:r w:rsidR="00630647">
          <w:rPr>
            <w:noProof/>
            <w:webHidden/>
          </w:rPr>
        </w:r>
        <w:r w:rsidR="00630647">
          <w:rPr>
            <w:noProof/>
            <w:webHidden/>
          </w:rPr>
          <w:fldChar w:fldCharType="separate"/>
        </w:r>
        <w:r w:rsidR="00864FF9">
          <w:rPr>
            <w:noProof/>
            <w:webHidden/>
          </w:rPr>
          <w:t>27</w:t>
        </w:r>
        <w:r w:rsidR="00630647">
          <w:rPr>
            <w:noProof/>
            <w:webHidden/>
          </w:rPr>
          <w:fldChar w:fldCharType="end"/>
        </w:r>
      </w:hyperlink>
    </w:p>
    <w:p w:rsidR="00630647" w:rsidRDefault="00B312DE" w:rsidP="007342FB">
      <w:pPr>
        <w:pStyle w:val="13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72" w:history="1">
        <w:r w:rsidR="00630647" w:rsidRPr="000E1BD3">
          <w:rPr>
            <w:rStyle w:val="aff0"/>
            <w:b/>
            <w:bCs/>
            <w:noProof/>
            <w:w w:val="0"/>
            <w:lang w:val="ru-RU"/>
          </w:rPr>
          <w:t>3.1. Общие требования к условиям реализации Программы</w:t>
        </w:r>
        <w:r w:rsidR="00630647">
          <w:rPr>
            <w:noProof/>
            <w:webHidden/>
          </w:rPr>
          <w:tab/>
        </w:r>
        <w:r w:rsidR="00630647">
          <w:rPr>
            <w:noProof/>
            <w:webHidden/>
          </w:rPr>
          <w:fldChar w:fldCharType="begin"/>
        </w:r>
        <w:r w:rsidR="00630647">
          <w:rPr>
            <w:noProof/>
            <w:webHidden/>
          </w:rPr>
          <w:instrText xml:space="preserve"> PAGEREF _Toc81304372 \h </w:instrText>
        </w:r>
        <w:r w:rsidR="00630647">
          <w:rPr>
            <w:noProof/>
            <w:webHidden/>
          </w:rPr>
        </w:r>
        <w:r w:rsidR="00630647">
          <w:rPr>
            <w:noProof/>
            <w:webHidden/>
          </w:rPr>
          <w:fldChar w:fldCharType="separate"/>
        </w:r>
        <w:r w:rsidR="00864FF9">
          <w:rPr>
            <w:noProof/>
            <w:webHidden/>
          </w:rPr>
          <w:t>27</w:t>
        </w:r>
        <w:r w:rsidR="00630647">
          <w:rPr>
            <w:noProof/>
            <w:webHidden/>
          </w:rPr>
          <w:fldChar w:fldCharType="end"/>
        </w:r>
      </w:hyperlink>
    </w:p>
    <w:p w:rsidR="00630647" w:rsidRDefault="00B312DE" w:rsidP="007342FB">
      <w:pPr>
        <w:pStyle w:val="13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73" w:history="1">
        <w:r w:rsidR="00630647" w:rsidRPr="000E1BD3">
          <w:rPr>
            <w:rStyle w:val="aff0"/>
            <w:b/>
            <w:bCs/>
            <w:noProof/>
            <w:w w:val="0"/>
            <w:lang w:val="ru-RU"/>
          </w:rPr>
          <w:t>3.2. Особенности организации воспитательной деятельности</w:t>
        </w:r>
        <w:r w:rsidR="00630647">
          <w:rPr>
            <w:noProof/>
            <w:webHidden/>
          </w:rPr>
          <w:tab/>
        </w:r>
        <w:r w:rsidR="00630647">
          <w:rPr>
            <w:noProof/>
            <w:webHidden/>
          </w:rPr>
          <w:fldChar w:fldCharType="begin"/>
        </w:r>
        <w:r w:rsidR="00630647">
          <w:rPr>
            <w:noProof/>
            <w:webHidden/>
          </w:rPr>
          <w:instrText xml:space="preserve"> PAGEREF _Toc81304373 \h </w:instrText>
        </w:r>
        <w:r w:rsidR="00630647">
          <w:rPr>
            <w:noProof/>
            <w:webHidden/>
          </w:rPr>
        </w:r>
        <w:r w:rsidR="00630647">
          <w:rPr>
            <w:noProof/>
            <w:webHidden/>
          </w:rPr>
          <w:fldChar w:fldCharType="separate"/>
        </w:r>
        <w:r w:rsidR="00864FF9">
          <w:rPr>
            <w:noProof/>
            <w:webHidden/>
          </w:rPr>
          <w:t>27</w:t>
        </w:r>
        <w:r w:rsidR="00630647">
          <w:rPr>
            <w:noProof/>
            <w:webHidden/>
          </w:rPr>
          <w:fldChar w:fldCharType="end"/>
        </w:r>
      </w:hyperlink>
    </w:p>
    <w:p w:rsidR="00630647" w:rsidRDefault="00B312DE" w:rsidP="007342FB">
      <w:pPr>
        <w:pStyle w:val="13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74" w:history="1">
        <w:r w:rsidR="00630647" w:rsidRPr="000E1BD3">
          <w:rPr>
            <w:rStyle w:val="aff0"/>
            <w:b/>
            <w:bCs/>
            <w:noProof/>
            <w:w w:val="0"/>
            <w:lang w:val="ru-RU"/>
          </w:rPr>
          <w:t>3.3. Анализ воспитательного процесса и результатов воспитания</w:t>
        </w:r>
        <w:r w:rsidR="00630647">
          <w:rPr>
            <w:noProof/>
            <w:webHidden/>
          </w:rPr>
          <w:tab/>
        </w:r>
        <w:r w:rsidR="00630647">
          <w:rPr>
            <w:noProof/>
            <w:webHidden/>
          </w:rPr>
          <w:fldChar w:fldCharType="begin"/>
        </w:r>
        <w:r w:rsidR="00630647">
          <w:rPr>
            <w:noProof/>
            <w:webHidden/>
          </w:rPr>
          <w:instrText xml:space="preserve"> PAGEREF _Toc81304374 \h </w:instrText>
        </w:r>
        <w:r w:rsidR="00630647">
          <w:rPr>
            <w:noProof/>
            <w:webHidden/>
          </w:rPr>
        </w:r>
        <w:r w:rsidR="00630647">
          <w:rPr>
            <w:noProof/>
            <w:webHidden/>
          </w:rPr>
          <w:fldChar w:fldCharType="separate"/>
        </w:r>
        <w:r w:rsidR="00864FF9">
          <w:rPr>
            <w:noProof/>
            <w:webHidden/>
          </w:rPr>
          <w:t>28</w:t>
        </w:r>
        <w:r w:rsidR="00630647">
          <w:rPr>
            <w:noProof/>
            <w:webHidden/>
          </w:rPr>
          <w:fldChar w:fldCharType="end"/>
        </w:r>
      </w:hyperlink>
    </w:p>
    <w:p w:rsidR="00630647" w:rsidRDefault="00B312DE" w:rsidP="007342FB">
      <w:pPr>
        <w:pStyle w:val="13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76" w:history="1">
        <w:r w:rsidR="00CD4A43">
          <w:rPr>
            <w:rStyle w:val="aff0"/>
            <w:b/>
            <w:bCs/>
            <w:noProof/>
            <w:w w:val="0"/>
            <w:lang w:val="ru-RU"/>
          </w:rPr>
          <w:t>3.4</w:t>
        </w:r>
        <w:r w:rsidR="00630647" w:rsidRPr="000E1BD3">
          <w:rPr>
            <w:rStyle w:val="aff0"/>
            <w:b/>
            <w:bCs/>
            <w:noProof/>
            <w:w w:val="0"/>
            <w:lang w:val="ru-RU"/>
          </w:rPr>
          <w:t>. Нормативно-методическое  обеспечение</w:t>
        </w:r>
        <w:r w:rsidR="00630647">
          <w:rPr>
            <w:noProof/>
            <w:webHidden/>
          </w:rPr>
          <w:tab/>
        </w:r>
        <w:r w:rsidR="00630647">
          <w:rPr>
            <w:noProof/>
            <w:webHidden/>
          </w:rPr>
          <w:fldChar w:fldCharType="begin"/>
        </w:r>
        <w:r w:rsidR="00630647">
          <w:rPr>
            <w:noProof/>
            <w:webHidden/>
          </w:rPr>
          <w:instrText xml:space="preserve"> PAGEREF _Toc81304376 \h </w:instrText>
        </w:r>
        <w:r w:rsidR="00630647">
          <w:rPr>
            <w:noProof/>
            <w:webHidden/>
          </w:rPr>
        </w:r>
        <w:r w:rsidR="00630647">
          <w:rPr>
            <w:noProof/>
            <w:webHidden/>
          </w:rPr>
          <w:fldChar w:fldCharType="separate"/>
        </w:r>
        <w:r w:rsidR="00864FF9">
          <w:rPr>
            <w:noProof/>
            <w:webHidden/>
          </w:rPr>
          <w:t>30</w:t>
        </w:r>
        <w:r w:rsidR="00630647">
          <w:rPr>
            <w:noProof/>
            <w:webHidden/>
          </w:rPr>
          <w:fldChar w:fldCharType="end"/>
        </w:r>
      </w:hyperlink>
    </w:p>
    <w:p w:rsidR="00630647" w:rsidRDefault="00B312DE" w:rsidP="007342FB">
      <w:pPr>
        <w:pStyle w:val="13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79" w:history="1">
        <w:r w:rsidR="00630647" w:rsidRPr="000E1BD3">
          <w:rPr>
            <w:rStyle w:val="aff0"/>
            <w:b/>
            <w:bCs/>
            <w:noProof/>
            <w:w w:val="0"/>
            <w:lang w:val="ru-RU"/>
          </w:rPr>
          <w:t>Приложение. Примерный календарный план воспитательной работы</w:t>
        </w:r>
        <w:r w:rsidR="00630647">
          <w:rPr>
            <w:noProof/>
            <w:webHidden/>
          </w:rPr>
          <w:tab/>
        </w:r>
        <w:r w:rsidR="00630647">
          <w:rPr>
            <w:noProof/>
            <w:webHidden/>
          </w:rPr>
          <w:fldChar w:fldCharType="begin"/>
        </w:r>
        <w:r w:rsidR="00630647">
          <w:rPr>
            <w:noProof/>
            <w:webHidden/>
          </w:rPr>
          <w:instrText xml:space="preserve"> PAGEREF _Toc81304379 \h </w:instrText>
        </w:r>
        <w:r w:rsidR="00630647">
          <w:rPr>
            <w:noProof/>
            <w:webHidden/>
          </w:rPr>
        </w:r>
        <w:r w:rsidR="00630647">
          <w:rPr>
            <w:noProof/>
            <w:webHidden/>
          </w:rPr>
          <w:fldChar w:fldCharType="separate"/>
        </w:r>
        <w:r w:rsidR="00864FF9">
          <w:rPr>
            <w:noProof/>
            <w:webHidden/>
          </w:rPr>
          <w:t>30</w:t>
        </w:r>
        <w:r w:rsidR="00630647">
          <w:rPr>
            <w:noProof/>
            <w:webHidden/>
          </w:rPr>
          <w:fldChar w:fldCharType="end"/>
        </w:r>
      </w:hyperlink>
    </w:p>
    <w:p w:rsidR="00630647" w:rsidRDefault="007D01FC" w:rsidP="0054664C">
      <w:pPr>
        <w:pStyle w:val="1"/>
        <w:wordWrap/>
        <w:spacing w:before="0"/>
        <w:jc w:val="center"/>
        <w:rPr>
          <w:lang w:val="ru-RU"/>
        </w:rPr>
      </w:pPr>
      <w:r w:rsidRPr="0088066E">
        <w:fldChar w:fldCharType="end"/>
      </w:r>
      <w:bookmarkStart w:id="1" w:name="_Toc81304344"/>
    </w:p>
    <w:p w:rsidR="00BC7966" w:rsidRPr="001A33C0" w:rsidRDefault="00630647" w:rsidP="0054664C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r>
        <w:rPr>
          <w:lang w:val="ru-RU"/>
        </w:rPr>
        <w:br w:type="page"/>
      </w:r>
      <w:r w:rsidR="00BC7966"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lastRenderedPageBreak/>
        <w:t>П</w:t>
      </w:r>
      <w:r w:rsidR="00EB78D1"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ояснительная записка</w:t>
      </w:r>
      <w:bookmarkEnd w:id="1"/>
    </w:p>
    <w:p w:rsidR="003D48BA" w:rsidRPr="001A33C0" w:rsidRDefault="003D48BA" w:rsidP="003D48BA">
      <w:pPr>
        <w:rPr>
          <w:sz w:val="24"/>
          <w:lang w:val="ru-RU"/>
        </w:rPr>
      </w:pPr>
    </w:p>
    <w:p w:rsidR="003D48BA" w:rsidRPr="001A33C0" w:rsidRDefault="003D48BA" w:rsidP="003D48BA">
      <w:pPr>
        <w:pStyle w:val="aff1"/>
        <w:spacing w:before="37" w:line="276" w:lineRule="auto"/>
        <w:ind w:right="376" w:firstLine="880"/>
        <w:rPr>
          <w:sz w:val="24"/>
          <w:lang w:val="ru-RU"/>
        </w:rPr>
      </w:pPr>
      <w:r w:rsidRPr="001A33C0">
        <w:rPr>
          <w:sz w:val="24"/>
          <w:lang w:val="ru-RU"/>
        </w:rPr>
        <w:t>Программа воспитания ГКОУ РД «</w:t>
      </w:r>
      <w:proofErr w:type="spellStart"/>
      <w:r w:rsidRPr="001A33C0">
        <w:rPr>
          <w:sz w:val="24"/>
          <w:lang w:val="ru-RU"/>
        </w:rPr>
        <w:t>Сангарская</w:t>
      </w:r>
      <w:proofErr w:type="spellEnd"/>
      <w:r w:rsidRPr="001A33C0">
        <w:rPr>
          <w:sz w:val="24"/>
          <w:lang w:val="ru-RU"/>
        </w:rPr>
        <w:t xml:space="preserve"> СОШ </w:t>
      </w:r>
      <w:proofErr w:type="spellStart"/>
      <w:r w:rsidRPr="001A33C0">
        <w:rPr>
          <w:sz w:val="24"/>
          <w:lang w:val="ru-RU"/>
        </w:rPr>
        <w:t>Лакского</w:t>
      </w:r>
      <w:proofErr w:type="spellEnd"/>
      <w:r w:rsidRPr="001A33C0">
        <w:rPr>
          <w:sz w:val="24"/>
          <w:lang w:val="ru-RU"/>
        </w:rPr>
        <w:t xml:space="preserve"> района» (далее - Программа) разработана в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соответствии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с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приказом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Министерства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просвещения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Российской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Федерации</w:t>
      </w:r>
      <w:r w:rsidRPr="001A33C0">
        <w:rPr>
          <w:spacing w:val="6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от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11.12.2020 № 712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«О внесении изменений в некоторые федеральные государственные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 xml:space="preserve">образовательные стандарты общего образования по вопросам воспитания обучающихся». 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Методическими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рекомендациями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«Примерная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программа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воспитания»,</w:t>
      </w:r>
      <w:r w:rsidRPr="001A33C0">
        <w:rPr>
          <w:spacing w:val="1"/>
          <w:sz w:val="24"/>
          <w:lang w:val="ru-RU"/>
        </w:rPr>
        <w:t xml:space="preserve"> </w:t>
      </w:r>
      <w:proofErr w:type="gramStart"/>
      <w:r w:rsidRPr="001A33C0">
        <w:rPr>
          <w:sz w:val="24"/>
          <w:lang w:val="ru-RU"/>
        </w:rPr>
        <w:t>утверждённой</w:t>
      </w:r>
      <w:proofErr w:type="gramEnd"/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02.06.2020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года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на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заседании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Федерального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учебно-методического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объединения</w:t>
      </w:r>
      <w:r w:rsidRPr="001A33C0">
        <w:rPr>
          <w:spacing w:val="60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по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общему образованию, Федеральными государственными образовательными стандартами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(далее -</w:t>
      </w:r>
      <w:r w:rsidRPr="001A33C0">
        <w:rPr>
          <w:spacing w:val="-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ФГОС)</w:t>
      </w:r>
      <w:r w:rsidRPr="001A33C0">
        <w:rPr>
          <w:spacing w:val="-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общего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образования.</w:t>
      </w:r>
    </w:p>
    <w:p w:rsidR="003D48BA" w:rsidRPr="001A33C0" w:rsidRDefault="003D48BA" w:rsidP="003D48BA">
      <w:pPr>
        <w:pStyle w:val="aff1"/>
        <w:spacing w:line="276" w:lineRule="auto"/>
        <w:ind w:right="374" w:firstLine="880"/>
        <w:rPr>
          <w:sz w:val="24"/>
          <w:lang w:val="ru-RU"/>
        </w:rPr>
      </w:pPr>
      <w:r w:rsidRPr="001A33C0">
        <w:rPr>
          <w:sz w:val="24"/>
          <w:lang w:val="ru-RU"/>
        </w:rPr>
        <w:t>Данная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программа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направлена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на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приобщение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обучающихся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к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российским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традиционным духовным ценностям,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правилам и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нормам поведения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в российском обществе, а так же решение проблем гармоничного вхождения школьников в социальный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мир</w:t>
      </w:r>
      <w:r w:rsidRPr="001A33C0">
        <w:rPr>
          <w:spacing w:val="-2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и</w:t>
      </w:r>
      <w:r w:rsidRPr="001A33C0">
        <w:rPr>
          <w:spacing w:val="-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налаживания</w:t>
      </w:r>
      <w:r w:rsidRPr="001A33C0">
        <w:rPr>
          <w:spacing w:val="-2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ответственных взаимоотношений</w:t>
      </w:r>
      <w:r w:rsidRPr="001A33C0">
        <w:rPr>
          <w:spacing w:val="-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с</w:t>
      </w:r>
      <w:r w:rsidRPr="001A33C0">
        <w:rPr>
          <w:spacing w:val="-3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окружающими</w:t>
      </w:r>
      <w:r w:rsidRPr="001A33C0">
        <w:rPr>
          <w:spacing w:val="-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их</w:t>
      </w:r>
      <w:r w:rsidRPr="001A33C0">
        <w:rPr>
          <w:spacing w:val="-2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людьми.</w:t>
      </w:r>
    </w:p>
    <w:p w:rsidR="003D48BA" w:rsidRPr="001A33C0" w:rsidRDefault="003D48BA" w:rsidP="003D48BA">
      <w:pPr>
        <w:pStyle w:val="aff1"/>
        <w:spacing w:before="1" w:line="276" w:lineRule="auto"/>
        <w:ind w:right="377"/>
        <w:rPr>
          <w:sz w:val="24"/>
          <w:lang w:val="ru-RU"/>
        </w:rPr>
      </w:pPr>
      <w:r w:rsidRPr="001A33C0">
        <w:rPr>
          <w:sz w:val="24"/>
          <w:lang w:val="ru-RU"/>
        </w:rPr>
        <w:t>Воспитательная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программа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является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обязательной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частью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основных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образовательных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программ ГКОУ РД «</w:t>
      </w:r>
      <w:proofErr w:type="spellStart"/>
      <w:r w:rsidRPr="001A33C0">
        <w:rPr>
          <w:sz w:val="24"/>
          <w:lang w:val="ru-RU"/>
        </w:rPr>
        <w:t>Сангарская</w:t>
      </w:r>
      <w:proofErr w:type="spellEnd"/>
      <w:r w:rsidRPr="001A33C0">
        <w:rPr>
          <w:sz w:val="24"/>
          <w:lang w:val="ru-RU"/>
        </w:rPr>
        <w:t xml:space="preserve"> СОШ </w:t>
      </w:r>
      <w:proofErr w:type="spellStart"/>
      <w:r w:rsidRPr="001A33C0">
        <w:rPr>
          <w:sz w:val="24"/>
          <w:lang w:val="ru-RU"/>
        </w:rPr>
        <w:t>Лакского</w:t>
      </w:r>
      <w:proofErr w:type="spellEnd"/>
      <w:r w:rsidRPr="001A33C0">
        <w:rPr>
          <w:sz w:val="24"/>
          <w:lang w:val="ru-RU"/>
        </w:rPr>
        <w:t xml:space="preserve"> района» и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призвана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помочь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всем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участникам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образовательного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процесса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реализовать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воспитательный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потенциал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совместной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деятельности и</w:t>
      </w:r>
      <w:r w:rsidRPr="001A33C0">
        <w:rPr>
          <w:spacing w:val="-2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тем</w:t>
      </w:r>
      <w:r w:rsidRPr="001A33C0">
        <w:rPr>
          <w:spacing w:val="-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самым</w:t>
      </w:r>
      <w:r w:rsidRPr="001A33C0">
        <w:rPr>
          <w:spacing w:val="-3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сделать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школу</w:t>
      </w:r>
      <w:r w:rsidRPr="001A33C0">
        <w:rPr>
          <w:spacing w:val="-5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воспитывающей</w:t>
      </w:r>
      <w:r w:rsidRPr="001A33C0">
        <w:rPr>
          <w:spacing w:val="-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организацией.</w:t>
      </w:r>
    </w:p>
    <w:p w:rsidR="00D00BB0" w:rsidRPr="001A33C0" w:rsidRDefault="00D00BB0" w:rsidP="00D00BB0">
      <w:pPr>
        <w:pStyle w:val="aff1"/>
        <w:spacing w:before="1" w:line="276" w:lineRule="auto"/>
        <w:ind w:right="377"/>
        <w:rPr>
          <w:sz w:val="24"/>
          <w:lang w:val="ru-RU"/>
        </w:rPr>
      </w:pPr>
      <w:r w:rsidRPr="001A33C0">
        <w:rPr>
          <w:sz w:val="24"/>
          <w:lang w:val="ru-RU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D00BB0" w:rsidRPr="001A33C0" w:rsidRDefault="00D00BB0" w:rsidP="00D00BB0">
      <w:pPr>
        <w:pStyle w:val="aff1"/>
        <w:spacing w:before="1" w:line="276" w:lineRule="auto"/>
        <w:ind w:right="377"/>
        <w:rPr>
          <w:sz w:val="24"/>
          <w:lang w:val="ru-RU"/>
        </w:rPr>
      </w:pPr>
      <w:r w:rsidRPr="001A33C0">
        <w:rPr>
          <w:sz w:val="24"/>
          <w:lang w:val="ru-RU"/>
        </w:rPr>
        <w:t>Программа основывается на единстве и преемственности образовательного процесса на уровне общего и среднего профессионального образования, соотносится с примерными рабочими программами воспитания для образовательных организаций, реализующих образовательные программы дошкольного образования и среднего профессионального образования.</w:t>
      </w:r>
    </w:p>
    <w:p w:rsidR="003D48BA" w:rsidRPr="001A33C0" w:rsidRDefault="003D48BA" w:rsidP="003D48BA">
      <w:pPr>
        <w:pStyle w:val="aff1"/>
        <w:spacing w:before="1" w:line="276" w:lineRule="auto"/>
        <w:ind w:right="377"/>
        <w:rPr>
          <w:sz w:val="24"/>
          <w:lang w:val="ru-RU"/>
        </w:rPr>
      </w:pPr>
      <w:proofErr w:type="gramStart"/>
      <w:r w:rsidRPr="001A33C0">
        <w:rPr>
          <w:sz w:val="24"/>
          <w:lang w:val="ru-RU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определенных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  <w:proofErr w:type="gramEnd"/>
      <w:r w:rsidRPr="001A33C0">
        <w:rPr>
          <w:sz w:val="24"/>
          <w:lang w:val="ru-RU"/>
        </w:rPr>
        <w:t xml:space="preserve"> предусматривает приобщение </w:t>
      </w:r>
      <w:proofErr w:type="gramStart"/>
      <w:r w:rsidRPr="001A33C0">
        <w:rPr>
          <w:sz w:val="24"/>
          <w:lang w:val="ru-RU"/>
        </w:rPr>
        <w:t>обучающихся</w:t>
      </w:r>
      <w:proofErr w:type="gramEnd"/>
      <w:r w:rsidRPr="001A33C0">
        <w:rPr>
          <w:sz w:val="24"/>
          <w:lang w:val="ru-RU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3D48BA" w:rsidRPr="001A33C0" w:rsidRDefault="003D48BA" w:rsidP="003D48BA">
      <w:pPr>
        <w:pStyle w:val="aff1"/>
        <w:spacing w:before="1" w:line="276" w:lineRule="auto"/>
        <w:ind w:right="377"/>
        <w:rPr>
          <w:sz w:val="24"/>
          <w:lang w:val="ru-RU"/>
        </w:rPr>
      </w:pPr>
      <w:r w:rsidRPr="001A33C0">
        <w:rPr>
          <w:sz w:val="24"/>
          <w:lang w:val="ru-RU"/>
        </w:rPr>
        <w:t>Ценности Родины и природы лежат в основе патриотического направления воспитания.</w:t>
      </w:r>
    </w:p>
    <w:p w:rsidR="003D48BA" w:rsidRPr="001A33C0" w:rsidRDefault="003D48BA" w:rsidP="003D48BA">
      <w:pPr>
        <w:pStyle w:val="aff1"/>
        <w:spacing w:before="1" w:line="276" w:lineRule="auto"/>
        <w:ind w:right="377"/>
        <w:rPr>
          <w:sz w:val="24"/>
          <w:lang w:val="ru-RU"/>
        </w:rPr>
      </w:pPr>
      <w:r w:rsidRPr="001A33C0">
        <w:rPr>
          <w:sz w:val="24"/>
          <w:lang w:val="ru-RU"/>
        </w:rPr>
        <w:t>Ценности человека, дружбы, семьи, сотрудничества лежат в основе духовно-нравственного и социального направлений воспитания.</w:t>
      </w:r>
    </w:p>
    <w:p w:rsidR="003D48BA" w:rsidRPr="001A33C0" w:rsidRDefault="003D48BA" w:rsidP="003D48BA">
      <w:pPr>
        <w:pStyle w:val="aff1"/>
        <w:spacing w:before="1" w:line="276" w:lineRule="auto"/>
        <w:ind w:right="377"/>
        <w:rPr>
          <w:sz w:val="24"/>
          <w:lang w:val="ru-RU"/>
        </w:rPr>
      </w:pPr>
      <w:r w:rsidRPr="001A33C0">
        <w:rPr>
          <w:sz w:val="24"/>
          <w:lang w:val="ru-RU"/>
        </w:rPr>
        <w:t>Ценность знания лежит в основе познавательного направления воспитания.</w:t>
      </w:r>
    </w:p>
    <w:p w:rsidR="003D48BA" w:rsidRPr="001A33C0" w:rsidRDefault="003D48BA" w:rsidP="003D48BA">
      <w:pPr>
        <w:pStyle w:val="aff1"/>
        <w:spacing w:before="1" w:line="276" w:lineRule="auto"/>
        <w:ind w:right="377"/>
        <w:rPr>
          <w:sz w:val="24"/>
          <w:lang w:val="ru-RU"/>
        </w:rPr>
      </w:pPr>
      <w:r w:rsidRPr="001A33C0">
        <w:rPr>
          <w:sz w:val="24"/>
          <w:lang w:val="ru-RU"/>
        </w:rPr>
        <w:t>Ценность здоровья лежит в основе направления физического воспитания.</w:t>
      </w:r>
    </w:p>
    <w:p w:rsidR="003D48BA" w:rsidRPr="001A33C0" w:rsidRDefault="003D48BA" w:rsidP="003D48BA">
      <w:pPr>
        <w:pStyle w:val="aff1"/>
        <w:spacing w:before="1" w:line="276" w:lineRule="auto"/>
        <w:ind w:right="377"/>
        <w:rPr>
          <w:sz w:val="24"/>
          <w:lang w:val="ru-RU"/>
        </w:rPr>
      </w:pPr>
      <w:r w:rsidRPr="001A33C0">
        <w:rPr>
          <w:sz w:val="24"/>
          <w:lang w:val="ru-RU"/>
        </w:rPr>
        <w:t>Ценность труда лежит в основе трудового направления воспитания.</w:t>
      </w:r>
    </w:p>
    <w:p w:rsidR="003D48BA" w:rsidRPr="001A33C0" w:rsidRDefault="003D48BA" w:rsidP="003D48BA">
      <w:pPr>
        <w:pStyle w:val="aff1"/>
        <w:spacing w:before="1" w:line="276" w:lineRule="auto"/>
        <w:ind w:right="377"/>
        <w:rPr>
          <w:sz w:val="24"/>
          <w:lang w:val="ru-RU"/>
        </w:rPr>
      </w:pPr>
      <w:r w:rsidRPr="001A33C0">
        <w:rPr>
          <w:sz w:val="24"/>
          <w:lang w:val="ru-RU"/>
        </w:rPr>
        <w:t>Ценности культуры и красоты лежат в основе эстетического направления воспитания.</w:t>
      </w:r>
    </w:p>
    <w:p w:rsidR="003D48BA" w:rsidRPr="001A33C0" w:rsidRDefault="003D48BA" w:rsidP="003D48BA">
      <w:pPr>
        <w:pStyle w:val="aff1"/>
        <w:spacing w:line="276" w:lineRule="auto"/>
        <w:ind w:right="377"/>
        <w:rPr>
          <w:sz w:val="24"/>
          <w:lang w:val="ru-RU"/>
        </w:rPr>
      </w:pPr>
      <w:r w:rsidRPr="001A33C0">
        <w:rPr>
          <w:sz w:val="24"/>
          <w:lang w:val="ru-RU"/>
        </w:rPr>
        <w:lastRenderedPageBreak/>
        <w:t>Данная</w:t>
      </w:r>
      <w:r w:rsidRPr="001A33C0">
        <w:rPr>
          <w:spacing w:val="13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программа</w:t>
      </w:r>
      <w:r w:rsidRPr="001A33C0">
        <w:rPr>
          <w:spacing w:val="7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воспитания</w:t>
      </w:r>
      <w:r w:rsidRPr="001A33C0">
        <w:rPr>
          <w:spacing w:val="69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показывает</w:t>
      </w:r>
      <w:r w:rsidRPr="001A33C0">
        <w:rPr>
          <w:spacing w:val="73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систему</w:t>
      </w:r>
      <w:r w:rsidRPr="001A33C0">
        <w:rPr>
          <w:spacing w:val="67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работы</w:t>
      </w:r>
      <w:r w:rsidRPr="001A33C0">
        <w:rPr>
          <w:spacing w:val="7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с</w:t>
      </w:r>
      <w:r w:rsidRPr="001A33C0">
        <w:rPr>
          <w:spacing w:val="72"/>
          <w:sz w:val="24"/>
          <w:lang w:val="ru-RU"/>
        </w:rPr>
        <w:t xml:space="preserve"> </w:t>
      </w:r>
      <w:proofErr w:type="gramStart"/>
      <w:r w:rsidRPr="001A33C0">
        <w:rPr>
          <w:sz w:val="24"/>
          <w:lang w:val="ru-RU"/>
        </w:rPr>
        <w:t>обучающимися</w:t>
      </w:r>
      <w:proofErr w:type="gramEnd"/>
      <w:r w:rsidRPr="001A33C0">
        <w:rPr>
          <w:spacing w:val="72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в школе.</w:t>
      </w:r>
    </w:p>
    <w:p w:rsidR="00A71499" w:rsidRPr="001A33C0" w:rsidRDefault="00960817" w:rsidP="0054664C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>П</w:t>
      </w:r>
      <w:r w:rsidR="00BC7966" w:rsidRPr="001A33C0">
        <w:rPr>
          <w:color w:val="000000"/>
          <w:w w:val="0"/>
          <w:sz w:val="24"/>
          <w:lang w:val="ru-RU"/>
        </w:rPr>
        <w:t xml:space="preserve">рограмма включает три раздела: </w:t>
      </w:r>
      <w:r w:rsidRPr="001A33C0">
        <w:rPr>
          <w:color w:val="000000"/>
          <w:w w:val="0"/>
          <w:sz w:val="24"/>
          <w:lang w:val="ru-RU"/>
        </w:rPr>
        <w:t>целевой</w:t>
      </w:r>
      <w:r w:rsidR="00BC7966" w:rsidRPr="001A33C0">
        <w:rPr>
          <w:color w:val="000000"/>
          <w:w w:val="0"/>
          <w:sz w:val="24"/>
          <w:lang w:val="ru-RU"/>
        </w:rPr>
        <w:t>;</w:t>
      </w:r>
      <w:r w:rsidR="0054664C" w:rsidRPr="001A33C0">
        <w:rPr>
          <w:color w:val="000000"/>
          <w:w w:val="0"/>
          <w:sz w:val="24"/>
          <w:lang w:val="ru-RU"/>
        </w:rPr>
        <w:t xml:space="preserve"> </w:t>
      </w:r>
      <w:r w:rsidR="00BC7966" w:rsidRPr="001A33C0">
        <w:rPr>
          <w:color w:val="000000"/>
          <w:w w:val="0"/>
          <w:sz w:val="24"/>
          <w:lang w:val="ru-RU"/>
        </w:rPr>
        <w:t>содержательный;</w:t>
      </w:r>
      <w:r w:rsidR="00DE2A6D" w:rsidRPr="001A33C0">
        <w:rPr>
          <w:color w:val="000000"/>
          <w:w w:val="0"/>
          <w:sz w:val="24"/>
          <w:lang w:val="ru-RU"/>
        </w:rPr>
        <w:t xml:space="preserve"> </w:t>
      </w:r>
      <w:r w:rsidR="00BC7966" w:rsidRPr="001A33C0">
        <w:rPr>
          <w:color w:val="000000"/>
          <w:w w:val="0"/>
          <w:sz w:val="24"/>
          <w:lang w:val="ru-RU"/>
        </w:rPr>
        <w:t>организационный.</w:t>
      </w:r>
    </w:p>
    <w:p w:rsidR="00645F2B" w:rsidRPr="001A33C0" w:rsidRDefault="000741F8" w:rsidP="0054664C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>Приложение</w:t>
      </w:r>
      <w:r w:rsidR="001D709E" w:rsidRPr="001A33C0">
        <w:rPr>
          <w:color w:val="000000"/>
          <w:w w:val="0"/>
          <w:sz w:val="24"/>
          <w:lang w:val="ru-RU"/>
        </w:rPr>
        <w:t xml:space="preserve">: </w:t>
      </w:r>
      <w:r w:rsidR="00A71499" w:rsidRPr="001A33C0">
        <w:rPr>
          <w:color w:val="000000"/>
          <w:w w:val="0"/>
          <w:sz w:val="24"/>
          <w:lang w:val="ru-RU"/>
        </w:rPr>
        <w:t xml:space="preserve">примерный </w:t>
      </w:r>
      <w:r w:rsidR="001D709E" w:rsidRPr="001A33C0">
        <w:rPr>
          <w:color w:val="000000"/>
          <w:w w:val="0"/>
          <w:sz w:val="24"/>
          <w:lang w:val="ru-RU"/>
        </w:rPr>
        <w:t>к</w:t>
      </w:r>
      <w:r w:rsidRPr="001A33C0">
        <w:rPr>
          <w:color w:val="000000"/>
          <w:w w:val="0"/>
          <w:sz w:val="24"/>
          <w:lang w:val="ru-RU"/>
        </w:rPr>
        <w:t>алендарный план воспитательной работы</w:t>
      </w:r>
      <w:r w:rsidR="00544062" w:rsidRPr="001A33C0">
        <w:rPr>
          <w:color w:val="000000"/>
          <w:w w:val="0"/>
          <w:sz w:val="24"/>
          <w:lang w:val="ru-RU"/>
        </w:rPr>
        <w:t>.</w:t>
      </w:r>
      <w:r w:rsidR="00A71499" w:rsidRPr="001A33C0">
        <w:rPr>
          <w:color w:val="000000"/>
          <w:w w:val="0"/>
          <w:sz w:val="24"/>
          <w:lang w:val="ru-RU"/>
        </w:rPr>
        <w:t xml:space="preserve"> </w:t>
      </w:r>
    </w:p>
    <w:p w:rsidR="004C2274" w:rsidRPr="001A33C0" w:rsidRDefault="004C2274" w:rsidP="0054664C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</w:p>
    <w:p w:rsidR="00BC7966" w:rsidRPr="001A33C0" w:rsidRDefault="0054664C" w:rsidP="0054664C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r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br w:type="page"/>
      </w:r>
      <w:bookmarkStart w:id="2" w:name="_Toc81304345"/>
      <w:r w:rsidR="003F4914"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lastRenderedPageBreak/>
        <w:t xml:space="preserve">Раздел </w:t>
      </w:r>
      <w:r w:rsidR="00D07E4F"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</w:rPr>
        <w:t>I</w:t>
      </w:r>
      <w:r w:rsidR="00BC7966"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. </w:t>
      </w:r>
      <w:r w:rsidR="003F4914"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Ценностно-целевые основы и планируемые результаты </w:t>
      </w:r>
      <w:r w:rsidR="0081121D"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воспитания</w:t>
      </w:r>
      <w:bookmarkEnd w:id="2"/>
    </w:p>
    <w:p w:rsidR="00EA2C8C" w:rsidRPr="001A33C0" w:rsidRDefault="00EA2C8C" w:rsidP="0054664C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</w:p>
    <w:p w:rsidR="00BC7966" w:rsidRPr="001A33C0" w:rsidRDefault="00BC7966" w:rsidP="0054664C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 xml:space="preserve">Участниками </w:t>
      </w:r>
      <w:r w:rsidR="00646F38" w:rsidRPr="001A33C0">
        <w:rPr>
          <w:color w:val="000000"/>
          <w:w w:val="0"/>
          <w:sz w:val="24"/>
          <w:lang w:val="ru-RU"/>
        </w:rPr>
        <w:t xml:space="preserve">образовательных отношений в части воспитании </w:t>
      </w:r>
      <w:r w:rsidRPr="001A33C0">
        <w:rPr>
          <w:color w:val="000000"/>
          <w:w w:val="0"/>
          <w:sz w:val="24"/>
          <w:lang w:val="ru-RU"/>
        </w:rPr>
        <w:t>являются педагогические и другие работники школы, обучающиеся, их родители (законные представители), представители иных организаций</w:t>
      </w:r>
      <w:r w:rsidR="000715AE" w:rsidRPr="001A33C0">
        <w:rPr>
          <w:color w:val="000000"/>
          <w:w w:val="0"/>
          <w:sz w:val="24"/>
          <w:lang w:val="ru-RU"/>
        </w:rPr>
        <w:t xml:space="preserve"> в соответствии с законодательством Российской Федерации</w:t>
      </w:r>
      <w:r w:rsidRPr="001A33C0">
        <w:rPr>
          <w:color w:val="000000"/>
          <w:w w:val="0"/>
          <w:sz w:val="24"/>
          <w:lang w:val="ru-RU"/>
        </w:rPr>
        <w:t>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5506DF" w:rsidRPr="001A33C0" w:rsidRDefault="00646F38" w:rsidP="0054664C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>Нормативные</w:t>
      </w:r>
      <w:r w:rsidR="00E9094A" w:rsidRPr="001A33C0">
        <w:rPr>
          <w:color w:val="000000"/>
          <w:w w:val="0"/>
          <w:sz w:val="24"/>
          <w:lang w:val="ru-RU"/>
        </w:rPr>
        <w:t xml:space="preserve"> </w:t>
      </w:r>
      <w:r w:rsidR="00BC7966" w:rsidRPr="001A33C0">
        <w:rPr>
          <w:color w:val="000000"/>
          <w:w w:val="0"/>
          <w:sz w:val="24"/>
          <w:lang w:val="ru-RU"/>
        </w:rPr>
        <w:t xml:space="preserve">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</w:t>
      </w:r>
      <w:r w:rsidR="002D619C" w:rsidRPr="001A33C0">
        <w:rPr>
          <w:color w:val="000000"/>
          <w:w w:val="0"/>
          <w:sz w:val="24"/>
          <w:lang w:val="ru-RU"/>
        </w:rPr>
        <w:t>Российской Федерации</w:t>
      </w:r>
      <w:r w:rsidR="00B60F50" w:rsidRPr="001A33C0">
        <w:rPr>
          <w:color w:val="000000"/>
          <w:w w:val="0"/>
          <w:sz w:val="24"/>
          <w:lang w:val="ru-RU"/>
        </w:rPr>
        <w:t>.</w:t>
      </w:r>
      <w:r w:rsidR="00E9094A" w:rsidRPr="001A33C0">
        <w:rPr>
          <w:color w:val="000000"/>
          <w:w w:val="0"/>
          <w:sz w:val="24"/>
          <w:lang w:val="ru-RU"/>
        </w:rPr>
        <w:t xml:space="preserve"> </w:t>
      </w:r>
    </w:p>
    <w:p w:rsidR="00BC7966" w:rsidRPr="001A33C0" w:rsidRDefault="00BC7966" w:rsidP="0054664C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>С уч</w:t>
      </w:r>
      <w:r w:rsidR="0088066E" w:rsidRPr="001A33C0">
        <w:rPr>
          <w:color w:val="000000"/>
          <w:w w:val="0"/>
          <w:sz w:val="24"/>
          <w:lang w:val="ru-RU"/>
        </w:rPr>
        <w:t>е</w:t>
      </w:r>
      <w:r w:rsidRPr="001A33C0">
        <w:rPr>
          <w:color w:val="000000"/>
          <w:w w:val="0"/>
          <w:sz w:val="24"/>
          <w:lang w:val="ru-RU"/>
        </w:rPr>
        <w:t>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</w:t>
      </w:r>
      <w:r w:rsidR="00AC1304" w:rsidRPr="001A33C0">
        <w:rPr>
          <w:color w:val="000000"/>
          <w:w w:val="0"/>
          <w:sz w:val="24"/>
          <w:lang w:val="ru-RU"/>
        </w:rPr>
        <w:t xml:space="preserve"> народов России</w:t>
      </w:r>
      <w:r w:rsidRPr="001A33C0">
        <w:rPr>
          <w:color w:val="000000"/>
          <w:w w:val="0"/>
          <w:sz w:val="24"/>
          <w:lang w:val="ru-RU"/>
        </w:rPr>
        <w:t xml:space="preserve"> в качестве вариативного компонента содержания воспитания, реализуемого на добровольной основе, в соответствии </w:t>
      </w:r>
      <w:r w:rsidR="00EF75B3" w:rsidRPr="001A33C0">
        <w:rPr>
          <w:color w:val="000000"/>
          <w:w w:val="0"/>
          <w:sz w:val="24"/>
          <w:lang w:val="ru-RU"/>
        </w:rPr>
        <w:t>с мировоззренческими</w:t>
      </w:r>
      <w:r w:rsidRPr="001A33C0">
        <w:rPr>
          <w:color w:val="000000"/>
          <w:w w:val="0"/>
          <w:sz w:val="24"/>
          <w:lang w:val="ru-RU"/>
        </w:rPr>
        <w:t xml:space="preserve"> и культурными особенностями </w:t>
      </w:r>
      <w:r w:rsidR="00413034" w:rsidRPr="001A33C0">
        <w:rPr>
          <w:color w:val="000000"/>
          <w:w w:val="0"/>
          <w:sz w:val="24"/>
          <w:lang w:val="ru-RU"/>
        </w:rPr>
        <w:br/>
      </w:r>
      <w:r w:rsidRPr="001A33C0">
        <w:rPr>
          <w:color w:val="000000"/>
          <w:w w:val="0"/>
          <w:sz w:val="24"/>
          <w:lang w:val="ru-RU"/>
        </w:rPr>
        <w:t xml:space="preserve">и потребностями </w:t>
      </w:r>
      <w:r w:rsidR="00AC1304" w:rsidRPr="001A33C0">
        <w:rPr>
          <w:color w:val="000000"/>
          <w:w w:val="0"/>
          <w:sz w:val="24"/>
          <w:lang w:val="ru-RU"/>
        </w:rPr>
        <w:t xml:space="preserve">родителей (законных представителей) </w:t>
      </w:r>
      <w:r w:rsidRPr="001A33C0">
        <w:rPr>
          <w:color w:val="000000"/>
          <w:w w:val="0"/>
          <w:sz w:val="24"/>
          <w:lang w:val="ru-RU"/>
        </w:rPr>
        <w:t xml:space="preserve">несовершеннолетних обучающихся. </w:t>
      </w:r>
    </w:p>
    <w:p w:rsidR="00BC7966" w:rsidRPr="001A33C0" w:rsidRDefault="00BC7966" w:rsidP="0054664C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>Воспитательная деятельность в школе реализуется в соответствии с</w:t>
      </w:r>
      <w:r w:rsidR="00646F38" w:rsidRPr="001A33C0">
        <w:rPr>
          <w:color w:val="000000"/>
          <w:w w:val="0"/>
          <w:sz w:val="24"/>
          <w:lang w:val="ru-RU"/>
        </w:rPr>
        <w:t xml:space="preserve"> </w:t>
      </w:r>
      <w:r w:rsidR="00FA4041" w:rsidRPr="001A33C0">
        <w:rPr>
          <w:color w:val="000000"/>
          <w:w w:val="0"/>
          <w:sz w:val="24"/>
          <w:lang w:val="ru-RU"/>
        </w:rPr>
        <w:t>приоритетами</w:t>
      </w:r>
      <w:r w:rsidRPr="001A33C0">
        <w:rPr>
          <w:color w:val="000000"/>
          <w:w w:val="0"/>
          <w:sz w:val="24"/>
          <w:lang w:val="ru-RU"/>
        </w:rPr>
        <w:t xml:space="preserve"> государственной политик</w:t>
      </w:r>
      <w:r w:rsidR="00FA4041" w:rsidRPr="001A33C0">
        <w:rPr>
          <w:color w:val="000000"/>
          <w:w w:val="0"/>
          <w:sz w:val="24"/>
          <w:lang w:val="ru-RU"/>
        </w:rPr>
        <w:t>и</w:t>
      </w:r>
      <w:r w:rsidRPr="001A33C0">
        <w:rPr>
          <w:color w:val="000000"/>
          <w:w w:val="0"/>
          <w:sz w:val="24"/>
          <w:lang w:val="ru-RU"/>
        </w:rPr>
        <w:t xml:space="preserve"> в сфере воспитания</w:t>
      </w:r>
      <w:r w:rsidR="00646F38" w:rsidRPr="001A33C0">
        <w:rPr>
          <w:color w:val="000000"/>
          <w:w w:val="0"/>
          <w:sz w:val="24"/>
          <w:lang w:val="ru-RU"/>
        </w:rPr>
        <w:t xml:space="preserve">, зафиксированными в </w:t>
      </w:r>
      <w:r w:rsidR="0024235D" w:rsidRPr="001A33C0">
        <w:rPr>
          <w:color w:val="000000"/>
          <w:w w:val="0"/>
          <w:sz w:val="24"/>
          <w:lang w:val="ru-RU"/>
        </w:rPr>
        <w:t>Стратеги</w:t>
      </w:r>
      <w:r w:rsidR="00413034" w:rsidRPr="001A33C0">
        <w:rPr>
          <w:color w:val="000000"/>
          <w:w w:val="0"/>
          <w:sz w:val="24"/>
          <w:lang w:val="ru-RU"/>
        </w:rPr>
        <w:t>и</w:t>
      </w:r>
      <w:r w:rsidR="0024235D" w:rsidRPr="001A33C0">
        <w:rPr>
          <w:color w:val="000000"/>
          <w:w w:val="0"/>
          <w:sz w:val="24"/>
          <w:lang w:val="ru-RU"/>
        </w:rPr>
        <w:t xml:space="preserve"> развития воспитания</w:t>
      </w:r>
      <w:r w:rsidR="00EA2C8C" w:rsidRPr="001A33C0">
        <w:rPr>
          <w:color w:val="000000"/>
          <w:w w:val="0"/>
          <w:sz w:val="24"/>
          <w:lang w:val="ru-RU"/>
        </w:rPr>
        <w:t xml:space="preserve"> в Российской Федерации на период до 2025 года</w:t>
      </w:r>
      <w:r w:rsidRPr="001A33C0">
        <w:rPr>
          <w:color w:val="000000"/>
          <w:w w:val="0"/>
          <w:sz w:val="24"/>
          <w:lang w:val="ru-RU"/>
        </w:rPr>
        <w:t xml:space="preserve">. Приоритетной задачей </w:t>
      </w:r>
      <w:r w:rsidR="008E5D78" w:rsidRPr="001A33C0">
        <w:rPr>
          <w:color w:val="000000"/>
          <w:w w:val="0"/>
          <w:sz w:val="24"/>
          <w:lang w:val="ru-RU"/>
        </w:rPr>
        <w:t xml:space="preserve">Российской Федерации </w:t>
      </w:r>
      <w:r w:rsidRPr="001A33C0">
        <w:rPr>
          <w:color w:val="000000"/>
          <w:w w:val="0"/>
          <w:sz w:val="24"/>
          <w:lang w:val="ru-RU"/>
        </w:rPr>
        <w:t>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BC7966" w:rsidRPr="001A33C0" w:rsidRDefault="00BC7966" w:rsidP="0054664C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4"/>
          <w:lang w:val="ru-RU"/>
        </w:rPr>
      </w:pPr>
    </w:p>
    <w:p w:rsidR="00BC7966" w:rsidRPr="001A33C0" w:rsidRDefault="00BC7966" w:rsidP="0054664C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3" w:name="_Toc81304346"/>
      <w:r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1.2. Цель</w:t>
      </w:r>
      <w:r w:rsidR="001267F4"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 и</w:t>
      </w:r>
      <w:r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 задачи воспитания</w:t>
      </w:r>
      <w:bookmarkEnd w:id="3"/>
    </w:p>
    <w:p w:rsidR="0081121D" w:rsidRPr="001A33C0" w:rsidRDefault="00BC7966" w:rsidP="0054664C">
      <w:pPr>
        <w:widowControl/>
        <w:wordWrap/>
        <w:autoSpaceDE/>
        <w:autoSpaceDN/>
        <w:spacing w:line="360" w:lineRule="auto"/>
        <w:ind w:firstLine="709"/>
        <w:rPr>
          <w:iCs/>
          <w:kern w:val="0"/>
          <w:sz w:val="24"/>
          <w:lang w:val="ru-RU" w:eastAsia="ru-RU"/>
        </w:rPr>
      </w:pPr>
      <w:r w:rsidRPr="001A33C0">
        <w:rPr>
          <w:iCs/>
          <w:kern w:val="0"/>
          <w:sz w:val="24"/>
          <w:lang w:val="ru-RU" w:eastAsia="ru-RU"/>
        </w:rPr>
        <w:t xml:space="preserve">Современный российский общенациональный воспитательный идеал </w:t>
      </w:r>
      <w:r w:rsidR="0054664C" w:rsidRPr="001A33C0">
        <w:rPr>
          <w:iCs/>
          <w:kern w:val="0"/>
          <w:sz w:val="24"/>
          <w:lang w:val="ru-RU" w:eastAsia="ru-RU"/>
        </w:rPr>
        <w:t>–</w:t>
      </w:r>
      <w:r w:rsidR="008E5D78" w:rsidRPr="001A33C0">
        <w:rPr>
          <w:iCs/>
          <w:kern w:val="0"/>
          <w:sz w:val="24"/>
          <w:lang w:val="ru-RU" w:eastAsia="ru-RU"/>
        </w:rPr>
        <w:t xml:space="preserve"> </w:t>
      </w:r>
      <w:r w:rsidRPr="001A33C0">
        <w:rPr>
          <w:iCs/>
          <w:kern w:val="0"/>
          <w:sz w:val="24"/>
          <w:lang w:val="ru-RU" w:eastAsia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</w:t>
      </w:r>
      <w:r w:rsidR="0088066E" w:rsidRPr="001A33C0">
        <w:rPr>
          <w:iCs/>
          <w:kern w:val="0"/>
          <w:sz w:val="24"/>
          <w:lang w:val="ru-RU" w:eastAsia="ru-RU"/>
        </w:rPr>
        <w:t>е</w:t>
      </w:r>
      <w:r w:rsidRPr="001A33C0">
        <w:rPr>
          <w:iCs/>
          <w:kern w:val="0"/>
          <w:sz w:val="24"/>
          <w:lang w:val="ru-RU" w:eastAsia="ru-RU"/>
        </w:rPr>
        <w:t xml:space="preserve">нный в духовных и культурных традициях многонационального народа </w:t>
      </w:r>
      <w:r w:rsidR="008E5D78" w:rsidRPr="001A33C0">
        <w:rPr>
          <w:iCs/>
          <w:kern w:val="0"/>
          <w:sz w:val="24"/>
          <w:lang w:val="ru-RU" w:eastAsia="ru-RU"/>
        </w:rPr>
        <w:t>Российской Федерации</w:t>
      </w:r>
      <w:r w:rsidRPr="001A33C0">
        <w:rPr>
          <w:iCs/>
          <w:kern w:val="0"/>
          <w:sz w:val="24"/>
          <w:lang w:val="ru-RU" w:eastAsia="ru-RU"/>
        </w:rPr>
        <w:t>.</w:t>
      </w:r>
      <w:r w:rsidR="00F43300" w:rsidRPr="001A33C0">
        <w:rPr>
          <w:iCs/>
          <w:kern w:val="0"/>
          <w:sz w:val="24"/>
          <w:lang w:val="ru-RU" w:eastAsia="ru-RU"/>
        </w:rPr>
        <w:t xml:space="preserve"> </w:t>
      </w:r>
    </w:p>
    <w:p w:rsidR="000715AE" w:rsidRPr="001A33C0" w:rsidRDefault="00BC7966" w:rsidP="000715AE">
      <w:pPr>
        <w:widowControl/>
        <w:wordWrap/>
        <w:autoSpaceDE/>
        <w:autoSpaceDN/>
        <w:spacing w:line="360" w:lineRule="auto"/>
        <w:ind w:firstLine="709"/>
        <w:rPr>
          <w:kern w:val="0"/>
          <w:sz w:val="24"/>
          <w:lang w:val="ru-RU" w:eastAsia="ru-RU"/>
        </w:rPr>
      </w:pPr>
      <w:r w:rsidRPr="001A33C0">
        <w:rPr>
          <w:kern w:val="0"/>
          <w:sz w:val="24"/>
          <w:lang w:val="ru-RU" w:eastAsia="ru-RU"/>
        </w:rPr>
        <w:t xml:space="preserve">В соответствии с </w:t>
      </w:r>
      <w:r w:rsidR="00F43300" w:rsidRPr="001A33C0">
        <w:rPr>
          <w:kern w:val="0"/>
          <w:sz w:val="24"/>
          <w:lang w:val="ru-RU" w:eastAsia="ru-RU"/>
        </w:rPr>
        <w:t xml:space="preserve">этим идеалом и </w:t>
      </w:r>
      <w:r w:rsidR="00BF3226" w:rsidRPr="001A33C0">
        <w:rPr>
          <w:kern w:val="0"/>
          <w:sz w:val="24"/>
          <w:lang w:val="ru-RU" w:eastAsia="ru-RU"/>
        </w:rPr>
        <w:t xml:space="preserve">нормативными правовыми актами Российской Федерации в сфере образования </w:t>
      </w:r>
      <w:r w:rsidRPr="001A33C0">
        <w:rPr>
          <w:kern w:val="0"/>
          <w:sz w:val="24"/>
          <w:lang w:val="ru-RU" w:eastAsia="ru-RU"/>
        </w:rPr>
        <w:t xml:space="preserve"> </w:t>
      </w:r>
      <w:r w:rsidRPr="001A33C0">
        <w:rPr>
          <w:b/>
          <w:kern w:val="0"/>
          <w:sz w:val="24"/>
          <w:lang w:val="ru-RU" w:eastAsia="ru-RU"/>
        </w:rPr>
        <w:t>цель воспитания</w:t>
      </w:r>
      <w:r w:rsidRPr="001A33C0">
        <w:rPr>
          <w:b/>
          <w:i/>
          <w:kern w:val="0"/>
          <w:sz w:val="24"/>
          <w:lang w:val="ru-RU" w:eastAsia="ru-RU"/>
        </w:rPr>
        <w:t xml:space="preserve"> </w:t>
      </w:r>
      <w:r w:rsidRPr="001A33C0">
        <w:rPr>
          <w:kern w:val="0"/>
          <w:sz w:val="24"/>
          <w:lang w:val="ru-RU" w:eastAsia="ru-RU"/>
        </w:rPr>
        <w:t>обучающихся</w:t>
      </w:r>
      <w:r w:rsidR="00FC5ED7" w:rsidRPr="001A33C0">
        <w:rPr>
          <w:kern w:val="0"/>
          <w:sz w:val="24"/>
          <w:lang w:val="ru-RU" w:eastAsia="ru-RU"/>
        </w:rPr>
        <w:t xml:space="preserve"> в школе</w:t>
      </w:r>
      <w:r w:rsidRPr="001A33C0">
        <w:rPr>
          <w:kern w:val="0"/>
          <w:sz w:val="24"/>
          <w:lang w:val="ru-RU" w:eastAsia="ru-RU"/>
        </w:rPr>
        <w:t>: создание условий для личност</w:t>
      </w:r>
      <w:r w:rsidR="00646F38" w:rsidRPr="001A33C0">
        <w:rPr>
          <w:kern w:val="0"/>
          <w:sz w:val="24"/>
          <w:lang w:val="ru-RU" w:eastAsia="ru-RU"/>
        </w:rPr>
        <w:t>ного развития</w:t>
      </w:r>
      <w:r w:rsidRPr="001A33C0">
        <w:rPr>
          <w:kern w:val="0"/>
          <w:sz w:val="24"/>
          <w:lang w:val="ru-RU" w:eastAsia="ru-RU"/>
        </w:rPr>
        <w:t xml:space="preserve">, самоопределения и </w:t>
      </w:r>
      <w:proofErr w:type="gramStart"/>
      <w:r w:rsidRPr="001A33C0">
        <w:rPr>
          <w:kern w:val="0"/>
          <w:sz w:val="24"/>
          <w:lang w:val="ru-RU" w:eastAsia="ru-RU"/>
        </w:rPr>
        <w:t>социализации</w:t>
      </w:r>
      <w:proofErr w:type="gramEnd"/>
      <w:r w:rsidRPr="001A33C0">
        <w:rPr>
          <w:kern w:val="0"/>
          <w:sz w:val="24"/>
          <w:lang w:val="ru-RU" w:eastAsia="ru-RU"/>
        </w:rPr>
        <w:t xml:space="preserve"> обучающихся на основе социокультурных, духовно-нравственных ценностей и принятых в российском обществе </w:t>
      </w:r>
      <w:r w:rsidRPr="001A33C0">
        <w:rPr>
          <w:kern w:val="0"/>
          <w:sz w:val="24"/>
          <w:lang w:val="ru-RU" w:eastAsia="ru-RU"/>
        </w:rPr>
        <w:lastRenderedPageBreak/>
        <w:t xml:space="preserve">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</w:t>
      </w:r>
      <w:r w:rsidR="003863C3" w:rsidRPr="001A33C0">
        <w:rPr>
          <w:kern w:val="0"/>
          <w:sz w:val="24"/>
          <w:lang w:val="ru-RU" w:eastAsia="ru-RU"/>
        </w:rPr>
        <w:t>Р</w:t>
      </w:r>
      <w:r w:rsidR="00157D8F" w:rsidRPr="001A33C0">
        <w:rPr>
          <w:kern w:val="0"/>
          <w:sz w:val="24"/>
          <w:lang w:val="ru-RU" w:eastAsia="ru-RU"/>
        </w:rPr>
        <w:t>оссийской Федерации</w:t>
      </w:r>
      <w:r w:rsidRPr="001A33C0">
        <w:rPr>
          <w:kern w:val="0"/>
          <w:sz w:val="24"/>
          <w:lang w:val="ru-RU" w:eastAsia="ru-RU"/>
        </w:rPr>
        <w:t>, природе и окружающей среде.</w:t>
      </w:r>
      <w:r w:rsidR="0024235D" w:rsidRPr="001A33C0">
        <w:rPr>
          <w:kern w:val="0"/>
          <w:sz w:val="24"/>
          <w:lang w:val="ru-RU" w:eastAsia="ru-RU"/>
        </w:rPr>
        <w:t xml:space="preserve"> (</w:t>
      </w:r>
      <w:r w:rsidR="000715AE" w:rsidRPr="001A33C0">
        <w:rPr>
          <w:sz w:val="24"/>
          <w:lang w:val="ru-RU"/>
        </w:rPr>
        <w:t xml:space="preserve">Федеральный закон от 29 декабря 2012 г. № 273-ФЗ «Об образовании </w:t>
      </w:r>
      <w:r w:rsidR="00413034" w:rsidRPr="001A33C0">
        <w:rPr>
          <w:sz w:val="24"/>
          <w:lang w:val="ru-RU"/>
        </w:rPr>
        <w:br/>
      </w:r>
      <w:r w:rsidR="000715AE" w:rsidRPr="001A33C0">
        <w:rPr>
          <w:sz w:val="24"/>
          <w:lang w:val="ru-RU"/>
        </w:rPr>
        <w:t>в Российской Федерации, ст</w:t>
      </w:r>
      <w:r w:rsidR="00C32846" w:rsidRPr="001A33C0">
        <w:rPr>
          <w:sz w:val="24"/>
          <w:lang w:val="ru-RU"/>
        </w:rPr>
        <w:t>.</w:t>
      </w:r>
      <w:r w:rsidR="000715AE" w:rsidRPr="001A33C0">
        <w:rPr>
          <w:sz w:val="24"/>
          <w:lang w:val="ru-RU"/>
        </w:rPr>
        <w:t xml:space="preserve"> 2, п. 2)</w:t>
      </w:r>
    </w:p>
    <w:p w:rsidR="00BC7966" w:rsidRPr="001A33C0" w:rsidRDefault="00BC7966" w:rsidP="0054664C">
      <w:pPr>
        <w:widowControl/>
        <w:wordWrap/>
        <w:autoSpaceDE/>
        <w:autoSpaceDN/>
        <w:spacing w:line="360" w:lineRule="auto"/>
        <w:ind w:firstLine="709"/>
        <w:rPr>
          <w:kern w:val="0"/>
          <w:sz w:val="24"/>
          <w:lang w:val="ru-RU" w:eastAsia="ru-RU"/>
        </w:rPr>
      </w:pPr>
      <w:r w:rsidRPr="001A33C0">
        <w:rPr>
          <w:b/>
          <w:kern w:val="0"/>
          <w:sz w:val="24"/>
          <w:lang w:val="ru-RU" w:eastAsia="ru-RU"/>
        </w:rPr>
        <w:t>Задачами воспитания</w:t>
      </w:r>
      <w:r w:rsidRPr="001A33C0">
        <w:rPr>
          <w:kern w:val="0"/>
          <w:sz w:val="24"/>
          <w:lang w:val="ru-RU" w:eastAsia="ru-RU"/>
        </w:rPr>
        <w:t xml:space="preserve"> </w:t>
      </w:r>
      <w:proofErr w:type="gramStart"/>
      <w:r w:rsidRPr="001A33C0">
        <w:rPr>
          <w:kern w:val="0"/>
          <w:sz w:val="24"/>
          <w:lang w:val="ru-RU" w:eastAsia="ru-RU"/>
        </w:rPr>
        <w:t>обучающихся</w:t>
      </w:r>
      <w:proofErr w:type="gramEnd"/>
      <w:r w:rsidRPr="001A33C0">
        <w:rPr>
          <w:kern w:val="0"/>
          <w:sz w:val="24"/>
          <w:lang w:val="ru-RU" w:eastAsia="ru-RU"/>
        </w:rPr>
        <w:t xml:space="preserve"> в школе являются:</w:t>
      </w:r>
    </w:p>
    <w:p w:rsidR="00BC7966" w:rsidRPr="001A33C0" w:rsidRDefault="00BF3226" w:rsidP="00BF3226">
      <w:pPr>
        <w:widowControl/>
        <w:wordWrap/>
        <w:autoSpaceDE/>
        <w:autoSpaceDN/>
        <w:spacing w:line="360" w:lineRule="auto"/>
        <w:ind w:left="360"/>
        <w:rPr>
          <w:iCs/>
          <w:kern w:val="0"/>
          <w:sz w:val="24"/>
          <w:lang w:val="ru-RU" w:eastAsia="ru-RU"/>
        </w:rPr>
      </w:pPr>
      <w:r w:rsidRPr="001A33C0">
        <w:rPr>
          <w:iCs/>
          <w:kern w:val="0"/>
          <w:sz w:val="24"/>
          <w:lang w:val="ru-RU" w:eastAsia="ru-RU"/>
        </w:rPr>
        <w:t xml:space="preserve"> </w:t>
      </w:r>
      <w:r w:rsidR="00BC7966" w:rsidRPr="001A33C0">
        <w:rPr>
          <w:iCs/>
          <w:kern w:val="0"/>
          <w:sz w:val="24"/>
          <w:lang w:val="ru-RU" w:eastAsia="ru-RU"/>
        </w:rPr>
        <w:t>усвоение ими знаний</w:t>
      </w:r>
      <w:r w:rsidR="00881649" w:rsidRPr="001A33C0">
        <w:rPr>
          <w:iCs/>
          <w:kern w:val="0"/>
          <w:sz w:val="24"/>
          <w:lang w:val="ru-RU" w:eastAsia="ru-RU"/>
        </w:rPr>
        <w:t>,</w:t>
      </w:r>
      <w:r w:rsidR="00BC7966" w:rsidRPr="001A33C0">
        <w:rPr>
          <w:iCs/>
          <w:kern w:val="0"/>
          <w:sz w:val="24"/>
          <w:lang w:val="ru-RU" w:eastAsia="ru-RU"/>
        </w:rPr>
        <w:t xml:space="preserve"> норм, </w:t>
      </w:r>
      <w:r w:rsidR="007C086D" w:rsidRPr="001A33C0">
        <w:rPr>
          <w:iCs/>
          <w:kern w:val="0"/>
          <w:sz w:val="24"/>
          <w:lang w:val="ru-RU" w:eastAsia="ru-RU"/>
        </w:rPr>
        <w:t xml:space="preserve">духовно-нравственных </w:t>
      </w:r>
      <w:r w:rsidR="00BC7966" w:rsidRPr="001A33C0">
        <w:rPr>
          <w:iCs/>
          <w:kern w:val="0"/>
          <w:sz w:val="24"/>
          <w:lang w:val="ru-RU" w:eastAsia="ru-RU"/>
        </w:rPr>
        <w:t>ценностей, традиций, которые выработало российское общество (социально значимых знаний);</w:t>
      </w:r>
    </w:p>
    <w:p w:rsidR="0042096D" w:rsidRPr="001A33C0" w:rsidRDefault="00BF3226" w:rsidP="004F4C55">
      <w:pPr>
        <w:widowControl/>
        <w:numPr>
          <w:ilvl w:val="0"/>
          <w:numId w:val="11"/>
        </w:numPr>
        <w:wordWrap/>
        <w:autoSpaceDE/>
        <w:autoSpaceDN/>
        <w:spacing w:line="360" w:lineRule="auto"/>
        <w:ind w:left="0" w:firstLine="567"/>
        <w:rPr>
          <w:iCs/>
          <w:kern w:val="0"/>
          <w:sz w:val="24"/>
          <w:lang w:val="ru-RU" w:eastAsia="ru-RU"/>
        </w:rPr>
      </w:pPr>
      <w:r w:rsidRPr="001A33C0">
        <w:rPr>
          <w:iCs/>
          <w:kern w:val="0"/>
          <w:sz w:val="24"/>
          <w:lang w:val="ru-RU" w:eastAsia="ru-RU"/>
        </w:rPr>
        <w:t xml:space="preserve"> </w:t>
      </w:r>
      <w:r w:rsidR="00BC7966" w:rsidRPr="001A33C0">
        <w:rPr>
          <w:iCs/>
          <w:kern w:val="0"/>
          <w:sz w:val="24"/>
          <w:lang w:val="ru-RU" w:eastAsia="ru-RU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:rsidR="00BC7966" w:rsidRPr="001A33C0" w:rsidRDefault="00BF3226" w:rsidP="004F4C55">
      <w:pPr>
        <w:widowControl/>
        <w:numPr>
          <w:ilvl w:val="0"/>
          <w:numId w:val="11"/>
        </w:numPr>
        <w:wordWrap/>
        <w:autoSpaceDE/>
        <w:autoSpaceDN/>
        <w:spacing w:line="360" w:lineRule="auto"/>
        <w:ind w:left="0" w:firstLine="567"/>
        <w:rPr>
          <w:iCs/>
          <w:kern w:val="0"/>
          <w:sz w:val="24"/>
          <w:lang w:val="ru-RU" w:eastAsia="ru-RU"/>
        </w:rPr>
      </w:pPr>
      <w:r w:rsidRPr="001A33C0">
        <w:rPr>
          <w:iCs/>
          <w:sz w:val="24"/>
          <w:lang w:val="ru-RU"/>
        </w:rPr>
        <w:t xml:space="preserve"> </w:t>
      </w:r>
      <w:r w:rsidR="00BC7966" w:rsidRPr="001A33C0">
        <w:rPr>
          <w:iCs/>
          <w:sz w:val="24"/>
          <w:lang w:val="ru-RU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3F4914" w:rsidRPr="001A33C0" w:rsidRDefault="003F4914" w:rsidP="0054664C">
      <w:pPr>
        <w:wordWrap/>
        <w:spacing w:line="360" w:lineRule="auto"/>
        <w:ind w:firstLine="709"/>
        <w:rPr>
          <w:iCs/>
          <w:sz w:val="24"/>
          <w:lang w:val="ru-RU"/>
        </w:rPr>
      </w:pPr>
    </w:p>
    <w:p w:rsidR="0081121D" w:rsidRPr="001A33C0" w:rsidRDefault="00107166" w:rsidP="0054664C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4" w:name="_Toc81304347"/>
      <w:r w:rsidRPr="001A33C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1.</w:t>
      </w:r>
      <w:r w:rsidR="00EB78D1" w:rsidRPr="001A33C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3</w:t>
      </w:r>
      <w:r w:rsidRPr="001A33C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 Методологические основы и принципы построения</w:t>
      </w:r>
      <w:r w:rsidR="0081121D" w:rsidRPr="001A33C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33C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Программы</w:t>
      </w:r>
      <w:bookmarkEnd w:id="4"/>
    </w:p>
    <w:p w:rsidR="0024235D" w:rsidRPr="001A33C0" w:rsidRDefault="00107166" w:rsidP="0054664C">
      <w:pPr>
        <w:wordWrap/>
        <w:spacing w:line="360" w:lineRule="auto"/>
        <w:ind w:firstLine="709"/>
        <w:rPr>
          <w:iCs/>
          <w:sz w:val="24"/>
          <w:lang w:val="ru-RU"/>
        </w:rPr>
      </w:pPr>
      <w:r w:rsidRPr="001A33C0">
        <w:rPr>
          <w:iCs/>
          <w:sz w:val="24"/>
          <w:lang w:val="ru-RU"/>
        </w:rPr>
        <w:t>М</w:t>
      </w:r>
      <w:r w:rsidR="00D00BB0" w:rsidRPr="001A33C0">
        <w:rPr>
          <w:iCs/>
          <w:sz w:val="24"/>
          <w:lang w:val="ru-RU"/>
        </w:rPr>
        <w:t>етодологической основой  П</w:t>
      </w:r>
      <w:r w:rsidRPr="001A33C0">
        <w:rPr>
          <w:iCs/>
          <w:sz w:val="24"/>
          <w:lang w:val="ru-RU"/>
        </w:rPr>
        <w:t xml:space="preserve">рограммы являются антропологический, культурно-исторический и </w:t>
      </w:r>
      <w:r w:rsidR="0081121D" w:rsidRPr="001A33C0">
        <w:rPr>
          <w:iCs/>
          <w:sz w:val="24"/>
          <w:lang w:val="ru-RU"/>
        </w:rPr>
        <w:t xml:space="preserve">системно-деятельностный </w:t>
      </w:r>
      <w:r w:rsidRPr="001A33C0">
        <w:rPr>
          <w:iCs/>
          <w:sz w:val="24"/>
          <w:lang w:val="ru-RU"/>
        </w:rPr>
        <w:t xml:space="preserve">подходы. </w:t>
      </w:r>
    </w:p>
    <w:p w:rsidR="00107166" w:rsidRPr="001A33C0" w:rsidRDefault="00107166" w:rsidP="0054664C">
      <w:pPr>
        <w:wordWrap/>
        <w:spacing w:line="360" w:lineRule="auto"/>
        <w:ind w:firstLine="709"/>
        <w:rPr>
          <w:iCs/>
          <w:sz w:val="24"/>
          <w:lang w:val="ru-RU"/>
        </w:rPr>
      </w:pPr>
      <w:r w:rsidRPr="001A33C0">
        <w:rPr>
          <w:iCs/>
          <w:sz w:val="24"/>
          <w:lang w:val="ru-RU"/>
        </w:rPr>
        <w:t>Программа воспитания опирается на следующие принципы:</w:t>
      </w:r>
    </w:p>
    <w:p w:rsidR="00107166" w:rsidRPr="001A33C0" w:rsidRDefault="00315AEA" w:rsidP="004F4C55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851"/>
        <w:rPr>
          <w:iCs/>
          <w:sz w:val="24"/>
          <w:lang w:val="ru-RU"/>
        </w:rPr>
      </w:pPr>
      <w:r w:rsidRPr="001A33C0">
        <w:rPr>
          <w:b/>
          <w:iCs/>
          <w:sz w:val="24"/>
          <w:lang w:val="ru-RU"/>
        </w:rPr>
        <w:t>п</w:t>
      </w:r>
      <w:r w:rsidR="00107166" w:rsidRPr="001A33C0">
        <w:rPr>
          <w:b/>
          <w:iCs/>
          <w:sz w:val="24"/>
          <w:lang w:val="ru-RU"/>
        </w:rPr>
        <w:t>ринцип</w:t>
      </w:r>
      <w:r w:rsidRPr="001A33C0">
        <w:rPr>
          <w:b/>
          <w:iCs/>
          <w:strike/>
          <w:sz w:val="24"/>
          <w:lang w:val="ru-RU"/>
        </w:rPr>
        <w:t xml:space="preserve"> </w:t>
      </w:r>
      <w:r w:rsidR="00107166" w:rsidRPr="001A33C0">
        <w:rPr>
          <w:b/>
          <w:iCs/>
          <w:sz w:val="24"/>
          <w:lang w:val="ru-RU"/>
        </w:rPr>
        <w:t>гумани</w:t>
      </w:r>
      <w:r w:rsidR="00DF699C" w:rsidRPr="001A33C0">
        <w:rPr>
          <w:b/>
          <w:iCs/>
          <w:sz w:val="24"/>
          <w:lang w:val="ru-RU"/>
        </w:rPr>
        <w:t>стической направленности.</w:t>
      </w:r>
      <w:r w:rsidR="00107166" w:rsidRPr="001A33C0">
        <w:rPr>
          <w:iCs/>
          <w:sz w:val="24"/>
          <w:lang w:val="ru-RU"/>
        </w:rPr>
        <w:t xml:space="preserve"> </w:t>
      </w:r>
      <w:r w:rsidR="00795C00" w:rsidRPr="001A33C0">
        <w:rPr>
          <w:iCs/>
          <w:sz w:val="24"/>
          <w:lang w:val="ru-RU"/>
        </w:rPr>
        <w:t xml:space="preserve">Каждый </w:t>
      </w:r>
      <w:r w:rsidR="00F80B8D" w:rsidRPr="001A33C0">
        <w:rPr>
          <w:iCs/>
          <w:sz w:val="24"/>
          <w:lang w:val="ru-RU"/>
        </w:rPr>
        <w:t>обучающи</w:t>
      </w:r>
      <w:r w:rsidRPr="001A33C0">
        <w:rPr>
          <w:iCs/>
          <w:sz w:val="24"/>
          <w:lang w:val="ru-RU"/>
        </w:rPr>
        <w:t xml:space="preserve">йся </w:t>
      </w:r>
      <w:r w:rsidR="00795C00" w:rsidRPr="001A33C0">
        <w:rPr>
          <w:iCs/>
          <w:sz w:val="24"/>
          <w:lang w:val="ru-RU"/>
        </w:rPr>
        <w:t>имеет право на признание его как человеческой личности, уважение его достоинства, защиту его человеческих прав, свободное развитие</w:t>
      </w:r>
      <w:r w:rsidR="00107166" w:rsidRPr="001A33C0">
        <w:rPr>
          <w:iCs/>
          <w:sz w:val="24"/>
          <w:lang w:val="ru-RU"/>
        </w:rPr>
        <w:t>;</w:t>
      </w:r>
    </w:p>
    <w:p w:rsidR="00107166" w:rsidRPr="001A33C0" w:rsidRDefault="00107166" w:rsidP="004F4C55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851"/>
        <w:rPr>
          <w:iCs/>
          <w:sz w:val="24"/>
          <w:lang w:val="ru-RU"/>
        </w:rPr>
      </w:pPr>
      <w:r w:rsidRPr="001A33C0">
        <w:rPr>
          <w:b/>
          <w:iCs/>
          <w:sz w:val="24"/>
          <w:lang w:val="ru-RU"/>
        </w:rPr>
        <w:t>принцип ценностного единства и совместности</w:t>
      </w:r>
      <w:r w:rsidRPr="001A33C0">
        <w:rPr>
          <w:iCs/>
          <w:sz w:val="24"/>
          <w:lang w:val="ru-RU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107166" w:rsidRPr="001A33C0" w:rsidRDefault="00107166" w:rsidP="004F4C55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851"/>
        <w:rPr>
          <w:iCs/>
          <w:sz w:val="24"/>
          <w:lang w:val="ru-RU"/>
        </w:rPr>
      </w:pPr>
      <w:r w:rsidRPr="001A33C0">
        <w:rPr>
          <w:b/>
          <w:iCs/>
          <w:sz w:val="24"/>
          <w:lang w:val="ru-RU"/>
        </w:rPr>
        <w:t xml:space="preserve">принцип </w:t>
      </w:r>
      <w:proofErr w:type="spellStart"/>
      <w:r w:rsidR="00E573C8" w:rsidRPr="001A33C0">
        <w:rPr>
          <w:b/>
          <w:iCs/>
          <w:sz w:val="24"/>
          <w:lang w:val="ru-RU"/>
        </w:rPr>
        <w:t>культуросообразности</w:t>
      </w:r>
      <w:proofErr w:type="spellEnd"/>
      <w:r w:rsidR="004834F4" w:rsidRPr="001A33C0">
        <w:rPr>
          <w:b/>
          <w:iCs/>
          <w:sz w:val="24"/>
          <w:lang w:val="ru-RU"/>
        </w:rPr>
        <w:t>.</w:t>
      </w:r>
      <w:r w:rsidR="00E573C8" w:rsidRPr="001A33C0">
        <w:rPr>
          <w:b/>
          <w:iCs/>
          <w:sz w:val="24"/>
          <w:lang w:val="ru-RU"/>
        </w:rPr>
        <w:t xml:space="preserve"> </w:t>
      </w:r>
      <w:r w:rsidRPr="001A33C0">
        <w:rPr>
          <w:iCs/>
          <w:sz w:val="24"/>
          <w:lang w:val="ru-RU"/>
        </w:rPr>
        <w:t>Воспитание основывается на культуре и традициях России, включая культурные особенности региона;</w:t>
      </w:r>
      <w:r w:rsidR="000E12A2" w:rsidRPr="001A33C0">
        <w:rPr>
          <w:iCs/>
          <w:sz w:val="24"/>
          <w:lang w:val="ru-RU"/>
        </w:rPr>
        <w:t xml:space="preserve"> </w:t>
      </w:r>
    </w:p>
    <w:p w:rsidR="00107166" w:rsidRPr="001A33C0" w:rsidRDefault="00107166" w:rsidP="004F4C55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851"/>
        <w:rPr>
          <w:iCs/>
          <w:sz w:val="24"/>
          <w:lang w:val="ru-RU"/>
        </w:rPr>
      </w:pPr>
      <w:r w:rsidRPr="001A33C0">
        <w:rPr>
          <w:b/>
          <w:iCs/>
          <w:sz w:val="24"/>
          <w:lang w:val="ru-RU"/>
        </w:rPr>
        <w:t>принцип следования нравственному примеру</w:t>
      </w:r>
      <w:r w:rsidRPr="001A33C0">
        <w:rPr>
          <w:iCs/>
          <w:sz w:val="24"/>
          <w:lang w:val="ru-RU"/>
        </w:rPr>
        <w:t>. Пример</w:t>
      </w:r>
      <w:r w:rsidR="00CA4931" w:rsidRPr="001A33C0">
        <w:rPr>
          <w:iCs/>
          <w:sz w:val="24"/>
          <w:lang w:val="ru-RU"/>
        </w:rPr>
        <w:t>,</w:t>
      </w:r>
      <w:r w:rsidRPr="001A33C0">
        <w:rPr>
          <w:iCs/>
          <w:sz w:val="24"/>
          <w:lang w:val="ru-RU"/>
        </w:rPr>
        <w:t xml:space="preserve"> как метод воспитания</w:t>
      </w:r>
      <w:r w:rsidR="00CA4931" w:rsidRPr="001A33C0">
        <w:rPr>
          <w:iCs/>
          <w:sz w:val="24"/>
          <w:lang w:val="ru-RU"/>
        </w:rPr>
        <w:t>,</w:t>
      </w:r>
      <w:r w:rsidRPr="001A33C0">
        <w:rPr>
          <w:iCs/>
          <w:sz w:val="24"/>
          <w:lang w:val="ru-RU"/>
        </w:rPr>
        <w:t xml:space="preserve"> позволяет расширить нравственный </w:t>
      </w:r>
      <w:r w:rsidR="007342FB" w:rsidRPr="001A33C0">
        <w:rPr>
          <w:iCs/>
          <w:sz w:val="24"/>
          <w:lang w:val="ru-RU"/>
        </w:rPr>
        <w:t>опыт обучающегося</w:t>
      </w:r>
      <w:r w:rsidRPr="001A33C0">
        <w:rPr>
          <w:iCs/>
          <w:sz w:val="24"/>
          <w:lang w:val="ru-RU"/>
        </w:rPr>
        <w:t>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107166" w:rsidRPr="001A33C0" w:rsidRDefault="00107166" w:rsidP="004F4C55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851"/>
        <w:rPr>
          <w:iCs/>
          <w:sz w:val="24"/>
          <w:lang w:val="ru-RU"/>
        </w:rPr>
      </w:pPr>
      <w:r w:rsidRPr="001A33C0">
        <w:rPr>
          <w:b/>
          <w:iCs/>
          <w:sz w:val="24"/>
          <w:lang w:val="ru-RU"/>
        </w:rPr>
        <w:t>принцип</w:t>
      </w:r>
      <w:r w:rsidR="006D2C58" w:rsidRPr="001A33C0">
        <w:rPr>
          <w:b/>
          <w:iCs/>
          <w:sz w:val="24"/>
          <w:lang w:val="ru-RU"/>
        </w:rPr>
        <w:t xml:space="preserve"> </w:t>
      </w:r>
      <w:r w:rsidRPr="001A33C0">
        <w:rPr>
          <w:b/>
          <w:iCs/>
          <w:sz w:val="24"/>
          <w:lang w:val="ru-RU"/>
        </w:rPr>
        <w:t>безопасной жизнедеятельности</w:t>
      </w:r>
      <w:r w:rsidRPr="001A33C0">
        <w:rPr>
          <w:iCs/>
          <w:sz w:val="24"/>
          <w:lang w:val="ru-RU"/>
        </w:rPr>
        <w:t xml:space="preserve">. Защищенность важных интересов </w:t>
      </w:r>
      <w:r w:rsidRPr="001A33C0">
        <w:rPr>
          <w:iCs/>
          <w:sz w:val="24"/>
          <w:lang w:val="ru-RU"/>
        </w:rPr>
        <w:lastRenderedPageBreak/>
        <w:t>личности от внутренних и внешних угроз, воспитание через призму безопасности и безопасного поведения;</w:t>
      </w:r>
      <w:r w:rsidR="006D2C58" w:rsidRPr="001A33C0">
        <w:rPr>
          <w:iCs/>
          <w:sz w:val="24"/>
          <w:lang w:val="ru-RU"/>
        </w:rPr>
        <w:t xml:space="preserve"> </w:t>
      </w:r>
    </w:p>
    <w:p w:rsidR="00107166" w:rsidRPr="001A33C0" w:rsidRDefault="00107166" w:rsidP="004F4C55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851"/>
        <w:rPr>
          <w:iCs/>
          <w:sz w:val="24"/>
          <w:lang w:val="ru-RU"/>
        </w:rPr>
      </w:pPr>
      <w:r w:rsidRPr="001A33C0">
        <w:rPr>
          <w:b/>
          <w:iCs/>
          <w:sz w:val="24"/>
          <w:lang w:val="ru-RU"/>
        </w:rPr>
        <w:t>принцип совместной деятельности ребенка и взрослого</w:t>
      </w:r>
      <w:r w:rsidRPr="001A33C0">
        <w:rPr>
          <w:iCs/>
          <w:sz w:val="24"/>
          <w:lang w:val="ru-RU"/>
        </w:rPr>
        <w:t xml:space="preserve">. Значимость совместной деятельности взрослого и </w:t>
      </w:r>
      <w:r w:rsidR="00F80B8D" w:rsidRPr="001A33C0">
        <w:rPr>
          <w:iCs/>
          <w:sz w:val="24"/>
          <w:lang w:val="ru-RU"/>
        </w:rPr>
        <w:t xml:space="preserve">обучающегося </w:t>
      </w:r>
      <w:r w:rsidRPr="001A33C0">
        <w:rPr>
          <w:iCs/>
          <w:sz w:val="24"/>
          <w:lang w:val="ru-RU"/>
        </w:rPr>
        <w:t>на основе приобщения к культурным ценностям и их освоения;</w:t>
      </w:r>
    </w:p>
    <w:p w:rsidR="00107166" w:rsidRPr="001A33C0" w:rsidRDefault="00107166" w:rsidP="004F4C55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851"/>
        <w:rPr>
          <w:iCs/>
          <w:sz w:val="24"/>
          <w:lang w:val="ru-RU"/>
        </w:rPr>
      </w:pPr>
      <w:r w:rsidRPr="001A33C0">
        <w:rPr>
          <w:b/>
          <w:iCs/>
          <w:sz w:val="24"/>
          <w:lang w:val="ru-RU"/>
        </w:rPr>
        <w:t>принцип инклюзивности</w:t>
      </w:r>
      <w:r w:rsidRPr="001A33C0">
        <w:rPr>
          <w:iCs/>
          <w:sz w:val="24"/>
          <w:lang w:val="ru-RU"/>
        </w:rPr>
        <w:t xml:space="preserve">. Организация образовательного процесса, при котором </w:t>
      </w:r>
      <w:r w:rsidR="007342FB" w:rsidRPr="001A33C0">
        <w:rPr>
          <w:iCs/>
          <w:sz w:val="24"/>
          <w:lang w:val="ru-RU"/>
        </w:rPr>
        <w:t>все обучающиеся</w:t>
      </w:r>
      <w:r w:rsidRPr="001A33C0">
        <w:rPr>
          <w:iCs/>
          <w:sz w:val="24"/>
          <w:lang w:val="ru-RU"/>
        </w:rPr>
        <w:t>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0E12A2" w:rsidRPr="001A33C0" w:rsidRDefault="000E12A2" w:rsidP="0054664C">
      <w:pPr>
        <w:wordWrap/>
        <w:spacing w:line="360" w:lineRule="auto"/>
        <w:ind w:firstLine="851"/>
        <w:rPr>
          <w:iCs/>
          <w:sz w:val="24"/>
          <w:lang w:val="ru-RU"/>
        </w:rPr>
      </w:pPr>
    </w:p>
    <w:p w:rsidR="00107166" w:rsidRPr="001A33C0" w:rsidRDefault="00107166" w:rsidP="0054664C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5" w:name="_Toc81304348"/>
      <w:r w:rsidRPr="001A33C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1.</w:t>
      </w:r>
      <w:r w:rsidR="00EB78D1" w:rsidRPr="001A33C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3.</w:t>
      </w:r>
      <w:r w:rsidRPr="001A33C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1. Уклад</w:t>
      </w:r>
      <w:r w:rsidR="00E573C8" w:rsidRPr="001A33C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школы</w:t>
      </w:r>
      <w:bookmarkEnd w:id="5"/>
    </w:p>
    <w:p w:rsidR="00BF2374" w:rsidRPr="001A33C0" w:rsidRDefault="00BF2374" w:rsidP="0054664C">
      <w:pPr>
        <w:wordWrap/>
        <w:spacing w:line="360" w:lineRule="auto"/>
        <w:ind w:firstLine="709"/>
        <w:rPr>
          <w:iCs/>
          <w:sz w:val="24"/>
          <w:lang w:val="ru-RU"/>
        </w:rPr>
      </w:pPr>
      <w:r w:rsidRPr="001A33C0">
        <w:rPr>
          <w:iCs/>
          <w:sz w:val="24"/>
          <w:lang w:val="ru-RU"/>
        </w:rPr>
        <w:t xml:space="preserve">Уклад </w:t>
      </w:r>
      <w:r w:rsidR="0054664C" w:rsidRPr="001A33C0">
        <w:rPr>
          <w:iCs/>
          <w:sz w:val="24"/>
          <w:lang w:val="ru-RU"/>
        </w:rPr>
        <w:t>–</w:t>
      </w:r>
      <w:r w:rsidR="00B60F50" w:rsidRPr="001A33C0">
        <w:rPr>
          <w:iCs/>
          <w:sz w:val="24"/>
          <w:lang w:val="ru-RU"/>
        </w:rPr>
        <w:t xml:space="preserve"> </w:t>
      </w:r>
      <w:r w:rsidRPr="001A33C0">
        <w:rPr>
          <w:iCs/>
          <w:sz w:val="24"/>
          <w:lang w:val="ru-RU"/>
        </w:rPr>
        <w:t xml:space="preserve">общественный договор участников образовательных отношений, опирающийся на базовые национальные ценности, содержащий традиции региона и </w:t>
      </w:r>
      <w:r w:rsidR="001267F4" w:rsidRPr="001A33C0">
        <w:rPr>
          <w:iCs/>
          <w:sz w:val="24"/>
          <w:lang w:val="ru-RU"/>
        </w:rPr>
        <w:t>школы</w:t>
      </w:r>
      <w:r w:rsidRPr="001A33C0">
        <w:rPr>
          <w:iCs/>
          <w:sz w:val="24"/>
          <w:lang w:val="ru-RU"/>
        </w:rPr>
        <w:t>, задающий культуру поведения сообществ, описывающий предметно-пространственную среду, деятельности</w:t>
      </w:r>
      <w:r w:rsidR="00B60F50" w:rsidRPr="001A33C0">
        <w:rPr>
          <w:iCs/>
          <w:sz w:val="24"/>
          <w:lang w:val="ru-RU"/>
        </w:rPr>
        <w:t xml:space="preserve"> </w:t>
      </w:r>
      <w:r w:rsidRPr="001A33C0">
        <w:rPr>
          <w:iCs/>
          <w:sz w:val="24"/>
          <w:lang w:val="ru-RU"/>
        </w:rPr>
        <w:t>и социокультурный контекст.</w:t>
      </w:r>
    </w:p>
    <w:p w:rsidR="00BF2374" w:rsidRPr="001A33C0" w:rsidRDefault="00BF2374" w:rsidP="0054664C">
      <w:pPr>
        <w:wordWrap/>
        <w:spacing w:line="360" w:lineRule="auto"/>
        <w:ind w:firstLine="709"/>
        <w:rPr>
          <w:iCs/>
          <w:sz w:val="24"/>
          <w:lang w:val="ru-RU"/>
        </w:rPr>
      </w:pPr>
      <w:r w:rsidRPr="001A33C0">
        <w:rPr>
          <w:iCs/>
          <w:sz w:val="24"/>
          <w:lang w:val="ru-RU"/>
        </w:rPr>
        <w:t>Уклад способствует формированию ценностей воспитания, которые разделяются всеми участниками образовате</w:t>
      </w:r>
      <w:r w:rsidR="00D07E4F" w:rsidRPr="001A33C0">
        <w:rPr>
          <w:iCs/>
          <w:sz w:val="24"/>
          <w:lang w:val="ru-RU"/>
        </w:rPr>
        <w:t>льных отношений</w:t>
      </w:r>
      <w:r w:rsidRPr="001A33C0">
        <w:rPr>
          <w:iCs/>
          <w:sz w:val="24"/>
          <w:lang w:val="ru-RU"/>
        </w:rPr>
        <w:t>.</w:t>
      </w:r>
    </w:p>
    <w:p w:rsidR="00BF2374" w:rsidRPr="001A33C0" w:rsidRDefault="00BF2374" w:rsidP="0054664C">
      <w:pPr>
        <w:wordWrap/>
        <w:spacing w:line="360" w:lineRule="auto"/>
        <w:ind w:firstLine="709"/>
        <w:rPr>
          <w:b/>
          <w:iCs/>
          <w:sz w:val="24"/>
          <w:lang w:val="ru-RU"/>
        </w:rPr>
      </w:pPr>
    </w:p>
    <w:p w:rsidR="00107166" w:rsidRPr="001A33C0" w:rsidRDefault="00107166" w:rsidP="0054664C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6" w:name="_Toc81304349"/>
      <w:r w:rsidRPr="001A33C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1.</w:t>
      </w:r>
      <w:r w:rsidR="00EB78D1" w:rsidRPr="001A33C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3</w:t>
      </w:r>
      <w:r w:rsidRPr="001A33C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.2. Воспитывающая среда </w:t>
      </w:r>
      <w:r w:rsidR="001267F4" w:rsidRPr="001A33C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школы</w:t>
      </w:r>
      <w:bookmarkEnd w:id="6"/>
    </w:p>
    <w:p w:rsidR="00BF2374" w:rsidRPr="001A33C0" w:rsidRDefault="00BF2374" w:rsidP="0054664C">
      <w:pPr>
        <w:wordWrap/>
        <w:spacing w:line="360" w:lineRule="auto"/>
        <w:ind w:firstLine="709"/>
        <w:rPr>
          <w:iCs/>
          <w:sz w:val="24"/>
          <w:lang w:val="ru-RU"/>
        </w:rPr>
      </w:pPr>
      <w:r w:rsidRPr="001A33C0">
        <w:rPr>
          <w:iCs/>
          <w:sz w:val="24"/>
          <w:lang w:val="ru-RU"/>
        </w:rPr>
        <w:t xml:space="preserve">Воспитывающая среда </w:t>
      </w:r>
      <w:r w:rsidR="0054664C" w:rsidRPr="001A33C0">
        <w:rPr>
          <w:iCs/>
          <w:sz w:val="24"/>
          <w:lang w:val="ru-RU"/>
        </w:rPr>
        <w:t>–</w:t>
      </w:r>
      <w:r w:rsidR="00B60F50" w:rsidRPr="001A33C0">
        <w:rPr>
          <w:iCs/>
          <w:sz w:val="24"/>
          <w:lang w:val="ru-RU"/>
        </w:rPr>
        <w:t xml:space="preserve"> </w:t>
      </w:r>
      <w:r w:rsidRPr="001A33C0">
        <w:rPr>
          <w:iCs/>
          <w:sz w:val="24"/>
          <w:lang w:val="ru-RU"/>
        </w:rPr>
        <w:t>это особая форма организации образовательного процесса, реализующего цель и задачи воспитания.</w:t>
      </w:r>
    </w:p>
    <w:p w:rsidR="00375373" w:rsidRPr="001A33C0" w:rsidRDefault="00BF2374" w:rsidP="0054664C">
      <w:pPr>
        <w:wordWrap/>
        <w:spacing w:line="360" w:lineRule="auto"/>
        <w:ind w:firstLine="709"/>
        <w:rPr>
          <w:iCs/>
          <w:sz w:val="24"/>
          <w:lang w:val="ru-RU"/>
        </w:rPr>
      </w:pPr>
      <w:r w:rsidRPr="001A33C0">
        <w:rPr>
          <w:iCs/>
          <w:sz w:val="24"/>
          <w:lang w:val="ru-RU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BF2374" w:rsidRPr="001A33C0" w:rsidRDefault="00BF2374" w:rsidP="0054664C">
      <w:pPr>
        <w:wordWrap/>
        <w:spacing w:line="360" w:lineRule="auto"/>
        <w:ind w:firstLine="709"/>
        <w:rPr>
          <w:iCs/>
          <w:sz w:val="24"/>
          <w:lang w:val="ru-RU"/>
        </w:rPr>
      </w:pPr>
    </w:p>
    <w:p w:rsidR="00B66372" w:rsidRPr="001A33C0" w:rsidRDefault="00B66372" w:rsidP="0054664C">
      <w:pPr>
        <w:wordWrap/>
        <w:spacing w:line="360" w:lineRule="auto"/>
        <w:rPr>
          <w:b/>
          <w:color w:val="000000"/>
          <w:w w:val="0"/>
          <w:sz w:val="24"/>
          <w:lang w:val="ru-RU"/>
        </w:rPr>
      </w:pPr>
    </w:p>
    <w:p w:rsidR="001267F4" w:rsidRPr="001A33C0" w:rsidRDefault="00375373" w:rsidP="0054664C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7" w:name="_Toc81304352"/>
      <w:r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1.</w:t>
      </w:r>
      <w:r w:rsidR="00890A13"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4</w:t>
      </w:r>
      <w:r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. Требования к планируемым результатам </w:t>
      </w:r>
      <w:r w:rsidR="001267F4"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воспитания</w:t>
      </w:r>
      <w:bookmarkEnd w:id="7"/>
      <w:r w:rsidR="0024235D"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 </w:t>
      </w:r>
    </w:p>
    <w:p w:rsidR="00EC4BE4" w:rsidRPr="001A33C0" w:rsidRDefault="00375373" w:rsidP="0054664C">
      <w:pPr>
        <w:wordWrap/>
        <w:adjustRightInd w:val="0"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 xml:space="preserve">Планируемые результаты воспитания носят отсроченный характер, но деятельность педагогического коллектива нацелена на перспективу развития и становления личности </w:t>
      </w:r>
      <w:r w:rsidR="006D066B" w:rsidRPr="001A33C0">
        <w:rPr>
          <w:color w:val="000000"/>
          <w:w w:val="0"/>
          <w:sz w:val="24"/>
          <w:lang w:val="ru-RU"/>
        </w:rPr>
        <w:t>обучающегося</w:t>
      </w:r>
      <w:r w:rsidRPr="001A33C0">
        <w:rPr>
          <w:color w:val="000000"/>
          <w:w w:val="0"/>
          <w:sz w:val="24"/>
          <w:lang w:val="ru-RU"/>
        </w:rPr>
        <w:t>. Поэтому результаты достижения цели</w:t>
      </w:r>
      <w:r w:rsidR="006E368F" w:rsidRPr="001A33C0">
        <w:rPr>
          <w:color w:val="000000"/>
          <w:w w:val="0"/>
          <w:sz w:val="24"/>
          <w:lang w:val="ru-RU"/>
        </w:rPr>
        <w:t>, решения задач</w:t>
      </w:r>
      <w:r w:rsidRPr="001A33C0">
        <w:rPr>
          <w:color w:val="000000"/>
          <w:w w:val="0"/>
          <w:sz w:val="24"/>
          <w:lang w:val="ru-RU"/>
        </w:rPr>
        <w:t xml:space="preserve"> воспитания даны в </w:t>
      </w:r>
      <w:r w:rsidR="006E368F" w:rsidRPr="001A33C0">
        <w:rPr>
          <w:color w:val="000000"/>
          <w:w w:val="0"/>
          <w:sz w:val="24"/>
          <w:lang w:val="ru-RU"/>
        </w:rPr>
        <w:t xml:space="preserve">форме </w:t>
      </w:r>
      <w:r w:rsidRPr="001A33C0">
        <w:rPr>
          <w:color w:val="000000"/>
          <w:w w:val="0"/>
          <w:sz w:val="24"/>
          <w:lang w:val="ru-RU"/>
        </w:rPr>
        <w:t xml:space="preserve">целевых ориентиров, представленных в виде обобщенных портретов </w:t>
      </w:r>
      <w:r w:rsidR="006E368F" w:rsidRPr="001A33C0">
        <w:rPr>
          <w:color w:val="000000"/>
          <w:w w:val="0"/>
          <w:sz w:val="24"/>
          <w:lang w:val="ru-RU"/>
        </w:rPr>
        <w:t xml:space="preserve">выпускника на уровнях </w:t>
      </w:r>
      <w:r w:rsidRPr="001A33C0">
        <w:rPr>
          <w:color w:val="000000"/>
          <w:w w:val="0"/>
          <w:sz w:val="24"/>
          <w:lang w:val="ru-RU"/>
        </w:rPr>
        <w:t xml:space="preserve">начального общего, среднего общего, полного общего образования. </w:t>
      </w:r>
    </w:p>
    <w:p w:rsidR="00EC4BE4" w:rsidRPr="001A33C0" w:rsidRDefault="00DF0959" w:rsidP="0054664C">
      <w:pPr>
        <w:wordWrap/>
        <w:adjustRightInd w:val="0"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 xml:space="preserve"> </w:t>
      </w:r>
    </w:p>
    <w:p w:rsidR="0024235D" w:rsidRPr="001A33C0" w:rsidRDefault="00BC7966" w:rsidP="0054664C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8" w:name="_Toc81304353"/>
      <w:r w:rsidRPr="001A33C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lastRenderedPageBreak/>
        <w:t>1.</w:t>
      </w:r>
      <w:r w:rsidR="00890A13" w:rsidRPr="001A33C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4</w:t>
      </w:r>
      <w:r w:rsidRPr="001A33C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.1. Целевые ориентиры результатов воспитания </w:t>
      </w:r>
      <w:r w:rsidR="0024235D" w:rsidRPr="001A33C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на уровне начального общего образования</w:t>
      </w:r>
      <w:bookmarkEnd w:id="8"/>
    </w:p>
    <w:p w:rsidR="00BC7966" w:rsidRPr="001A33C0" w:rsidRDefault="00BC7966" w:rsidP="0054664C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479"/>
      </w:tblGrid>
      <w:tr w:rsidR="004450E2" w:rsidRPr="001A33C0" w:rsidTr="004450E2">
        <w:tc>
          <w:tcPr>
            <w:tcW w:w="2268" w:type="dxa"/>
          </w:tcPr>
          <w:p w:rsidR="004450E2" w:rsidRPr="001A33C0" w:rsidRDefault="004450E2" w:rsidP="0054664C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1A33C0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 xml:space="preserve">Направления </w:t>
            </w:r>
          </w:p>
        </w:tc>
        <w:tc>
          <w:tcPr>
            <w:tcW w:w="7479" w:type="dxa"/>
          </w:tcPr>
          <w:p w:rsidR="004450E2" w:rsidRPr="001A33C0" w:rsidRDefault="004450E2" w:rsidP="0054664C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1A33C0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Характеристики (показатели)</w:t>
            </w:r>
          </w:p>
        </w:tc>
      </w:tr>
      <w:tr w:rsidR="004450E2" w:rsidRPr="00090EEB" w:rsidTr="004450E2">
        <w:tc>
          <w:tcPr>
            <w:tcW w:w="2268" w:type="dxa"/>
          </w:tcPr>
          <w:p w:rsidR="004450E2" w:rsidRPr="001A33C0" w:rsidRDefault="004450E2" w:rsidP="0054664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Гражданское</w:t>
            </w:r>
          </w:p>
          <w:p w:rsidR="004450E2" w:rsidRPr="001A33C0" w:rsidRDefault="004450E2" w:rsidP="0054664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Патриотическое</w:t>
            </w:r>
          </w:p>
          <w:p w:rsidR="00A63CB8" w:rsidRPr="001A33C0" w:rsidRDefault="00A63CB8" w:rsidP="006A2BE2">
            <w:pPr>
              <w:tabs>
                <w:tab w:val="left" w:pos="851"/>
              </w:tabs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7479" w:type="dxa"/>
          </w:tcPr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Знающий и любящий свою малую родину, свой край.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Имеющий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представление о своей стране, Родине </w:t>
            </w:r>
            <w:r w:rsidR="0054664C"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–</w:t>
            </w:r>
            <w:r w:rsidR="00DF0959"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России, е</w:t>
            </w:r>
            <w:r w:rsidR="0088066E"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е</w:t>
            </w: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территории, расположении.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Сознающий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принадлежность к своему народу, этнокультурную идентичность, проявляющий уважение к своему и другим народам.</w:t>
            </w:r>
          </w:p>
          <w:p w:rsidR="00A63CB8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Сознающий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свою принадлежность к общности граждан России</w:t>
            </w:r>
            <w:r w:rsidR="00A63CB8"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;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свою сопричастность</w:t>
            </w:r>
            <w:r w:rsidR="00646F38"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прошлому, настоящему и будущему своей малой родины, родного края, своего народа, российского государства.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Имеющий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первоначальные представления о своих гражданских правах и обязанностях, ответственности в обществе и государстве.</w:t>
            </w:r>
          </w:p>
          <w:p w:rsidR="004450E2" w:rsidRPr="001A33C0" w:rsidRDefault="004450E2" w:rsidP="00E91712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значение гражданских символов (государственная символика России, свое</w:t>
            </w:r>
            <w:r w:rsidR="00E91712"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го региона</w:t>
            </w: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), праздников, мест почитания героев и защитников Отечества, проявляющий к ним уважение.</w:t>
            </w:r>
          </w:p>
        </w:tc>
      </w:tr>
      <w:tr w:rsidR="004450E2" w:rsidRPr="00090EEB" w:rsidTr="004450E2">
        <w:tc>
          <w:tcPr>
            <w:tcW w:w="2268" w:type="dxa"/>
          </w:tcPr>
          <w:p w:rsidR="004450E2" w:rsidRPr="001A33C0" w:rsidRDefault="004450E2" w:rsidP="0054664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Духовно-нравственное</w:t>
            </w:r>
          </w:p>
        </w:tc>
        <w:tc>
          <w:tcPr>
            <w:tcW w:w="7479" w:type="dxa"/>
          </w:tcPr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ценность каждой человеческой жизни, признающий индивидуальность и достоинство каждого человека.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Умеющий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необходимость нравственного совершенствования, роли в этом личных усилий человека, проявляющий готовность к сознательному самоограничению.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Владеющий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первоначальными навыками общения с людьми</w:t>
            </w:r>
            <w:r w:rsidR="003239F9"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разных народов, вероисповеданий.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Знающий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и уважающий традиции и ценности своей семьи, российские традиционные семейные ценности (с уч</w:t>
            </w:r>
            <w:r w:rsidR="0088066E"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е</w:t>
            </w: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том этнической, религиозной принадлежности).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Сознающий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и принимающий свой пол</w:t>
            </w:r>
            <w:r w:rsidR="003239F9"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овую принадлежность</w:t>
            </w: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, соответствующие ему психологические и поведенческие особенности с учетом возраста.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Владеющий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Испытывающий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нравственные эстетические чувства к русскому и родному языкам, литературе.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Знающий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и соблюдающий основные правила этикета в обществе.</w:t>
            </w:r>
          </w:p>
        </w:tc>
      </w:tr>
      <w:tr w:rsidR="004450E2" w:rsidRPr="00090EEB" w:rsidTr="004450E2">
        <w:tc>
          <w:tcPr>
            <w:tcW w:w="2268" w:type="dxa"/>
          </w:tcPr>
          <w:p w:rsidR="004450E2" w:rsidRPr="001A33C0" w:rsidRDefault="004450E2" w:rsidP="0054664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Эстетическое</w:t>
            </w:r>
          </w:p>
        </w:tc>
        <w:tc>
          <w:tcPr>
            <w:tcW w:w="7479" w:type="dxa"/>
          </w:tcPr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Проявляющий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стремление к самовыражению в разных видах художественной деятельности, искусства.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Способный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воспринимать и чувствовать прекрасное в быту, природе, искусстве, творчестве людей.</w:t>
            </w:r>
          </w:p>
        </w:tc>
      </w:tr>
      <w:tr w:rsidR="004450E2" w:rsidRPr="00090EEB" w:rsidTr="004450E2">
        <w:trPr>
          <w:trHeight w:val="131"/>
        </w:trPr>
        <w:tc>
          <w:tcPr>
            <w:tcW w:w="2268" w:type="dxa"/>
          </w:tcPr>
          <w:p w:rsidR="004450E2" w:rsidRPr="001A33C0" w:rsidRDefault="004450E2" w:rsidP="0054664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Физическое </w:t>
            </w:r>
          </w:p>
        </w:tc>
        <w:tc>
          <w:tcPr>
            <w:tcW w:w="7479" w:type="dxa"/>
          </w:tcPr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Соблюдающий основные правила здорового и безопасного для себя и </w:t>
            </w: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 xml:space="preserve">других людей образа жизни, в том числе </w:t>
            </w:r>
            <w:r w:rsidR="00DF0959"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в </w:t>
            </w: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информационной</w:t>
            </w:r>
            <w:r w:rsidR="00DF0959"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среде</w:t>
            </w: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.</w:t>
            </w:r>
            <w:proofErr w:type="gramEnd"/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Ориентированный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на физическое развитие, занятия спортом.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Бережно </w:t>
            </w:r>
            <w:proofErr w:type="gramStart"/>
            <w:r w:rsidR="00E91712"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относящийся</w:t>
            </w:r>
            <w:proofErr w:type="gramEnd"/>
            <w:r w:rsidR="00E91712"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к физическому здоровью и душевному состоянию своему и других людей.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Владеющий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основными навыками личной и общественной гигиены, безопасного поведения в быту, природе, обществе. </w:t>
            </w:r>
          </w:p>
        </w:tc>
      </w:tr>
      <w:tr w:rsidR="004450E2" w:rsidRPr="00090EEB" w:rsidTr="004450E2">
        <w:tc>
          <w:tcPr>
            <w:tcW w:w="2268" w:type="dxa"/>
          </w:tcPr>
          <w:p w:rsidR="004450E2" w:rsidRPr="001A33C0" w:rsidRDefault="004450E2" w:rsidP="0054664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Трудовое</w:t>
            </w:r>
          </w:p>
        </w:tc>
        <w:tc>
          <w:tcPr>
            <w:tcW w:w="7479" w:type="dxa"/>
          </w:tcPr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Сознающий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ценность честного труда в жизни человека, семьи, народа, общества и государства.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Проявляющий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уважение к труду, людям труда, ответственное потребление и бережное отношение к результатам </w:t>
            </w:r>
            <w:r w:rsidR="00DF0959"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своего </w:t>
            </w: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труда и других людей, прошлых поколений.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желание участвовать в различных видах доступного по возрасту труда, трудовой деятельности.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Проявляющий интерес к разным профессиям.</w:t>
            </w:r>
          </w:p>
        </w:tc>
      </w:tr>
      <w:tr w:rsidR="004450E2" w:rsidRPr="00090EEB" w:rsidTr="004450E2">
        <w:tc>
          <w:tcPr>
            <w:tcW w:w="2268" w:type="dxa"/>
          </w:tcPr>
          <w:p w:rsidR="004450E2" w:rsidRPr="001A33C0" w:rsidRDefault="004450E2" w:rsidP="0054664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Экологическое</w:t>
            </w:r>
          </w:p>
        </w:tc>
        <w:tc>
          <w:tcPr>
            <w:tcW w:w="7479" w:type="dxa"/>
          </w:tcPr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зависимость жизни людей от природы, ценность природы, окружающей среды.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4450E2" w:rsidRPr="00090EEB" w:rsidTr="004450E2">
        <w:tc>
          <w:tcPr>
            <w:tcW w:w="2268" w:type="dxa"/>
          </w:tcPr>
          <w:p w:rsidR="004450E2" w:rsidRPr="001A33C0" w:rsidRDefault="004450E2" w:rsidP="0054664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Познавательное</w:t>
            </w:r>
          </w:p>
        </w:tc>
        <w:tc>
          <w:tcPr>
            <w:tcW w:w="7479" w:type="dxa"/>
          </w:tcPr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познавательные интересы, активность, инициативность, любознательность и самостоятельность в познании.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Обладающий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Проявляющий уважение и интерес к науке, научному знанию в разных областях.</w:t>
            </w:r>
          </w:p>
        </w:tc>
      </w:tr>
    </w:tbl>
    <w:p w:rsidR="00BC7966" w:rsidRPr="001A33C0" w:rsidRDefault="00BC7966" w:rsidP="0054664C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</w:p>
    <w:p w:rsidR="001F3D03" w:rsidRPr="001A33C0" w:rsidRDefault="00BC7966" w:rsidP="00763CEE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9" w:name="_Toc81304354"/>
      <w:r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1.</w:t>
      </w:r>
      <w:r w:rsidR="00890A13"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4</w:t>
      </w:r>
      <w:r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.2. Целевые ориентиры результатов воспитания </w:t>
      </w:r>
      <w:r w:rsidR="007643E5"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на уровне основного общего образования </w:t>
      </w:r>
      <w:bookmarkEnd w:id="9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4450E2" w:rsidRPr="001A33C0" w:rsidTr="004450E2">
        <w:tc>
          <w:tcPr>
            <w:tcW w:w="2127" w:type="dxa"/>
          </w:tcPr>
          <w:p w:rsidR="004450E2" w:rsidRPr="001A33C0" w:rsidRDefault="004450E2" w:rsidP="0054664C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1A33C0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Направления</w:t>
            </w:r>
          </w:p>
        </w:tc>
        <w:tc>
          <w:tcPr>
            <w:tcW w:w="7512" w:type="dxa"/>
          </w:tcPr>
          <w:p w:rsidR="004450E2" w:rsidRPr="001A33C0" w:rsidRDefault="004450E2" w:rsidP="0054664C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1A33C0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Характеристики (показатели)</w:t>
            </w:r>
          </w:p>
        </w:tc>
      </w:tr>
      <w:tr w:rsidR="004450E2" w:rsidRPr="00090EEB" w:rsidTr="004450E2">
        <w:tc>
          <w:tcPr>
            <w:tcW w:w="2127" w:type="dxa"/>
          </w:tcPr>
          <w:p w:rsidR="004450E2" w:rsidRPr="001A33C0" w:rsidRDefault="004450E2" w:rsidP="0054664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Гражданское</w:t>
            </w:r>
          </w:p>
          <w:p w:rsidR="004450E2" w:rsidRPr="001A33C0" w:rsidRDefault="004450E2" w:rsidP="0054664C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7512" w:type="dxa"/>
          </w:tcPr>
          <w:p w:rsidR="004450E2" w:rsidRPr="001A33C0" w:rsidRDefault="004450E2" w:rsidP="0054664C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proofErr w:type="gramStart"/>
            <w:r w:rsidRPr="001A33C0">
              <w:rPr>
                <w:color w:val="000000"/>
                <w:w w:val="0"/>
                <w:sz w:val="24"/>
                <w:lang w:val="ru-RU"/>
              </w:rPr>
              <w:t>Знающий</w:t>
            </w:r>
            <w:proofErr w:type="gramEnd"/>
            <w:r w:rsidRPr="001A33C0">
              <w:rPr>
                <w:color w:val="000000"/>
                <w:w w:val="0"/>
                <w:sz w:val="24"/>
                <w:lang w:val="ru-RU"/>
              </w:rPr>
              <w:t xml:space="preserve">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</w:t>
            </w:r>
          </w:p>
          <w:p w:rsidR="004450E2" w:rsidRPr="001A33C0" w:rsidRDefault="004450E2" w:rsidP="0054664C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proofErr w:type="gramStart"/>
            <w:r w:rsidRPr="001A33C0">
              <w:rPr>
                <w:color w:val="000000"/>
                <w:w w:val="0"/>
                <w:sz w:val="24"/>
                <w:lang w:val="ru-RU"/>
              </w:rPr>
              <w:t>Проявляющий</w:t>
            </w:r>
            <w:proofErr w:type="gramEnd"/>
            <w:r w:rsidRPr="001A33C0">
              <w:rPr>
                <w:color w:val="000000"/>
                <w:w w:val="0"/>
                <w:sz w:val="24"/>
                <w:lang w:val="ru-RU"/>
              </w:rPr>
              <w:t xml:space="preserve"> уважение, ценностное отношение к государственным символам России, праздникам, традициям народа России.</w:t>
            </w:r>
          </w:p>
          <w:p w:rsidR="004450E2" w:rsidRPr="001A33C0" w:rsidRDefault="004450E2" w:rsidP="0054664C">
            <w:pPr>
              <w:shd w:val="clear" w:color="auto" w:fill="FFFFFF"/>
              <w:wordWrap/>
              <w:rPr>
                <w:color w:val="000000"/>
                <w:w w:val="0"/>
                <w:sz w:val="24"/>
                <w:lang w:val="ru-RU"/>
              </w:rPr>
            </w:pPr>
            <w:proofErr w:type="gramStart"/>
            <w:r w:rsidRPr="001A33C0">
              <w:rPr>
                <w:color w:val="000000"/>
                <w:w w:val="0"/>
                <w:sz w:val="24"/>
                <w:lang w:val="ru-RU"/>
              </w:rPr>
              <w:t>Понимающий</w:t>
            </w:r>
            <w:proofErr w:type="gramEnd"/>
            <w:r w:rsidRPr="001A33C0">
              <w:rPr>
                <w:color w:val="000000"/>
                <w:w w:val="0"/>
                <w:sz w:val="24"/>
                <w:lang w:val="ru-RU"/>
              </w:rPr>
              <w:t xml:space="preserve"> и принимающий свою сопричастность прошлому, настоящему и будущему народа</w:t>
            </w:r>
            <w:r w:rsidR="002F3A94" w:rsidRPr="001A33C0">
              <w:rPr>
                <w:color w:val="000000"/>
                <w:w w:val="0"/>
                <w:sz w:val="24"/>
                <w:lang w:val="ru-RU"/>
              </w:rPr>
              <w:t>м</w:t>
            </w:r>
            <w:r w:rsidRPr="001A33C0">
              <w:rPr>
                <w:color w:val="000000"/>
                <w:w w:val="0"/>
                <w:sz w:val="24"/>
                <w:lang w:val="ru-RU"/>
              </w:rPr>
              <w:t xml:space="preserve"> России, тысячелетней истории российской государственности.</w:t>
            </w:r>
          </w:p>
          <w:p w:rsidR="004450E2" w:rsidRPr="001A33C0" w:rsidRDefault="004450E2" w:rsidP="0054664C">
            <w:pPr>
              <w:shd w:val="clear" w:color="auto" w:fill="FFFFFF"/>
              <w:wordWrap/>
              <w:rPr>
                <w:color w:val="000000"/>
                <w:w w:val="0"/>
                <w:sz w:val="24"/>
                <w:lang w:val="ru-RU"/>
              </w:rPr>
            </w:pPr>
            <w:proofErr w:type="gramStart"/>
            <w:r w:rsidRPr="001A33C0">
              <w:rPr>
                <w:color w:val="000000"/>
                <w:w w:val="0"/>
                <w:sz w:val="24"/>
                <w:lang w:val="ru-RU"/>
              </w:rPr>
              <w:t>Проявляющий</w:t>
            </w:r>
            <w:proofErr w:type="gramEnd"/>
            <w:r w:rsidRPr="001A33C0">
              <w:rPr>
                <w:color w:val="000000"/>
                <w:w w:val="0"/>
                <w:sz w:val="24"/>
                <w:lang w:val="ru-RU"/>
              </w:rPr>
              <w:t xml:space="preserve"> готовность к выполнению обязанностей гражданина России, реализации своих гражданских прав и свобод.</w:t>
            </w:r>
          </w:p>
          <w:p w:rsidR="004450E2" w:rsidRPr="001A33C0" w:rsidRDefault="004450E2" w:rsidP="0054664C">
            <w:pPr>
              <w:shd w:val="clear" w:color="auto" w:fill="FFFFFF"/>
              <w:wordWrap/>
              <w:rPr>
                <w:color w:val="000000"/>
                <w:w w:val="0"/>
                <w:sz w:val="24"/>
                <w:lang w:val="ru-RU"/>
              </w:rPr>
            </w:pPr>
            <w:r w:rsidRPr="001A33C0">
              <w:rPr>
                <w:color w:val="000000"/>
                <w:w w:val="0"/>
                <w:sz w:val="24"/>
                <w:lang w:val="ru-RU"/>
              </w:rPr>
              <w:t xml:space="preserve"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</w:t>
            </w:r>
            <w:proofErr w:type="gramStart"/>
            <w:r w:rsidRPr="001A33C0">
              <w:rPr>
                <w:color w:val="000000"/>
                <w:w w:val="0"/>
                <w:sz w:val="24"/>
                <w:lang w:val="ru-RU"/>
              </w:rPr>
              <w:t>нуждающимся</w:t>
            </w:r>
            <w:proofErr w:type="gramEnd"/>
            <w:r w:rsidRPr="001A33C0">
              <w:rPr>
                <w:color w:val="000000"/>
                <w:w w:val="0"/>
                <w:sz w:val="24"/>
                <w:lang w:val="ru-RU"/>
              </w:rPr>
              <w:t xml:space="preserve"> и т.п.).</w:t>
            </w:r>
          </w:p>
          <w:p w:rsidR="004450E2" w:rsidRPr="001A33C0" w:rsidRDefault="004450E2" w:rsidP="0054664C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proofErr w:type="gramStart"/>
            <w:r w:rsidRPr="001A33C0">
              <w:rPr>
                <w:color w:val="000000"/>
                <w:w w:val="0"/>
                <w:sz w:val="24"/>
                <w:lang w:val="ru-RU"/>
              </w:rPr>
              <w:t>Принимающий участие в жизни школы</w:t>
            </w:r>
            <w:r w:rsidR="00763CEE" w:rsidRPr="001A33C0">
              <w:rPr>
                <w:color w:val="000000"/>
                <w:w w:val="0"/>
                <w:sz w:val="24"/>
                <w:lang w:val="ru-RU"/>
              </w:rPr>
              <w:t xml:space="preserve"> (в том числе самоуправление)</w:t>
            </w:r>
            <w:r w:rsidRPr="001A33C0">
              <w:rPr>
                <w:color w:val="000000"/>
                <w:w w:val="0"/>
                <w:sz w:val="24"/>
                <w:lang w:val="ru-RU"/>
              </w:rPr>
              <w:t>, местного сообщества, родного края.</w:t>
            </w:r>
            <w:proofErr w:type="gramEnd"/>
          </w:p>
          <w:p w:rsidR="004450E2" w:rsidRPr="001A33C0" w:rsidRDefault="004450E2" w:rsidP="0054664C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1A33C0">
              <w:rPr>
                <w:color w:val="000000"/>
                <w:w w:val="0"/>
                <w:sz w:val="24"/>
                <w:lang w:val="ru-RU"/>
              </w:rPr>
              <w:t xml:space="preserve">Выражающий неприятие любой дискриминации граждан, проявлений </w:t>
            </w:r>
            <w:r w:rsidRPr="001A33C0">
              <w:rPr>
                <w:color w:val="000000"/>
                <w:w w:val="0"/>
                <w:sz w:val="24"/>
                <w:lang w:val="ru-RU"/>
              </w:rPr>
              <w:lastRenderedPageBreak/>
              <w:t>экстремизма, терроризма, коррупции в обществе.</w:t>
            </w:r>
          </w:p>
        </w:tc>
      </w:tr>
      <w:tr w:rsidR="004450E2" w:rsidRPr="00090EEB" w:rsidTr="004450E2">
        <w:tc>
          <w:tcPr>
            <w:tcW w:w="2127" w:type="dxa"/>
          </w:tcPr>
          <w:p w:rsidR="004450E2" w:rsidRPr="001A33C0" w:rsidRDefault="004450E2" w:rsidP="0054664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Патриотическое</w:t>
            </w:r>
          </w:p>
        </w:tc>
        <w:tc>
          <w:tcPr>
            <w:tcW w:w="7512" w:type="dxa"/>
          </w:tcPr>
          <w:p w:rsidR="004450E2" w:rsidRPr="001A33C0" w:rsidRDefault="004450E2" w:rsidP="0054664C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1A33C0">
              <w:rPr>
                <w:color w:val="000000"/>
                <w:w w:val="0"/>
                <w:sz w:val="24"/>
                <w:lang w:val="ru-RU"/>
              </w:rPr>
              <w:t>Сознающий свою этнокультурную идентичность, любящий свой народ, его традиции, культуру.</w:t>
            </w:r>
          </w:p>
          <w:p w:rsidR="004450E2" w:rsidRPr="001A33C0" w:rsidRDefault="004450E2" w:rsidP="0054664C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proofErr w:type="gramStart"/>
            <w:r w:rsidRPr="001A33C0">
              <w:rPr>
                <w:color w:val="000000"/>
                <w:w w:val="0"/>
                <w:sz w:val="24"/>
                <w:lang w:val="ru-RU"/>
              </w:rPr>
              <w:t>Проявляющий</w:t>
            </w:r>
            <w:proofErr w:type="gramEnd"/>
            <w:r w:rsidRPr="001A33C0">
              <w:rPr>
                <w:color w:val="000000"/>
                <w:w w:val="0"/>
                <w:sz w:val="24"/>
                <w:lang w:val="ru-RU"/>
              </w:rPr>
              <w:t xml:space="preserve">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4450E2" w:rsidRPr="001A33C0" w:rsidRDefault="004450E2" w:rsidP="0054664C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proofErr w:type="gramStart"/>
            <w:r w:rsidRPr="001A33C0">
              <w:rPr>
                <w:color w:val="000000"/>
                <w:w w:val="0"/>
                <w:sz w:val="24"/>
                <w:lang w:val="ru-RU"/>
              </w:rPr>
              <w:t>Сознающий</w:t>
            </w:r>
            <w:proofErr w:type="gramEnd"/>
            <w:r w:rsidRPr="001A33C0">
              <w:rPr>
                <w:color w:val="000000"/>
                <w:w w:val="0"/>
                <w:sz w:val="24"/>
                <w:lang w:val="ru-RU"/>
              </w:rPr>
              <w:t xml:space="preserve"> себя патриотом своего народа и народа России в целом, свою общероссийскую культурную идентичность.</w:t>
            </w:r>
          </w:p>
          <w:p w:rsidR="004450E2" w:rsidRPr="001A33C0" w:rsidRDefault="004450E2" w:rsidP="0054664C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1A33C0">
              <w:rPr>
                <w:color w:val="000000"/>
                <w:w w:val="0"/>
                <w:sz w:val="24"/>
                <w:lang w:val="ru-RU"/>
              </w:rPr>
              <w:t xml:space="preserve">Проявляющий интерес к познанию родного языка, истории, культуры своего народа, </w:t>
            </w:r>
            <w:r w:rsidR="00763CEE" w:rsidRPr="001A33C0">
              <w:rPr>
                <w:color w:val="000000"/>
                <w:w w:val="0"/>
                <w:sz w:val="24"/>
                <w:lang w:val="ru-RU"/>
              </w:rPr>
              <w:t xml:space="preserve">своего края, </w:t>
            </w:r>
            <w:r w:rsidRPr="001A33C0">
              <w:rPr>
                <w:color w:val="000000"/>
                <w:w w:val="0"/>
                <w:sz w:val="24"/>
                <w:lang w:val="ru-RU"/>
              </w:rPr>
              <w:t>других народов России, Российской Федерации.</w:t>
            </w:r>
          </w:p>
          <w:p w:rsidR="004450E2" w:rsidRPr="001A33C0" w:rsidRDefault="004450E2" w:rsidP="0054664C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1A33C0">
              <w:rPr>
                <w:color w:val="000000"/>
                <w:w w:val="0"/>
                <w:sz w:val="24"/>
                <w:lang w:val="ru-RU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4450E2" w:rsidRPr="001A33C0" w:rsidRDefault="004450E2" w:rsidP="0054664C">
            <w:pPr>
              <w:tabs>
                <w:tab w:val="left" w:pos="993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color w:val="000000"/>
                <w:w w:val="0"/>
                <w:sz w:val="24"/>
                <w:lang w:val="ru-RU"/>
              </w:rPr>
              <w:t>Знающий</w:t>
            </w:r>
            <w:proofErr w:type="gramEnd"/>
            <w:r w:rsidRPr="001A33C0">
              <w:rPr>
                <w:color w:val="000000"/>
                <w:w w:val="0"/>
                <w:sz w:val="24"/>
                <w:lang w:val="ru-RU"/>
              </w:rPr>
              <w:t xml:space="preserve"> и уважающий достижения нашей общей Родины </w:t>
            </w:r>
            <w:r w:rsidR="0054664C" w:rsidRPr="001A33C0">
              <w:rPr>
                <w:color w:val="000000"/>
                <w:w w:val="0"/>
                <w:sz w:val="24"/>
                <w:lang w:val="ru-RU"/>
              </w:rPr>
              <w:t>–</w:t>
            </w:r>
            <w:r w:rsidR="00763CEE" w:rsidRPr="001A33C0">
              <w:rPr>
                <w:color w:val="000000"/>
                <w:w w:val="0"/>
                <w:sz w:val="24"/>
                <w:lang w:val="ru-RU"/>
              </w:rPr>
              <w:t xml:space="preserve"> </w:t>
            </w:r>
            <w:r w:rsidRPr="001A33C0">
              <w:rPr>
                <w:color w:val="000000"/>
                <w:w w:val="0"/>
                <w:sz w:val="24"/>
                <w:lang w:val="ru-RU"/>
              </w:rPr>
              <w:t>России в науке, искусстве, спорте, технологиях.</w:t>
            </w:r>
          </w:p>
        </w:tc>
      </w:tr>
      <w:tr w:rsidR="004450E2" w:rsidRPr="00090EEB" w:rsidTr="004450E2">
        <w:tc>
          <w:tcPr>
            <w:tcW w:w="2127" w:type="dxa"/>
          </w:tcPr>
          <w:p w:rsidR="004450E2" w:rsidRPr="001A33C0" w:rsidRDefault="004450E2" w:rsidP="0054664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Духовно-нравственное</w:t>
            </w:r>
          </w:p>
        </w:tc>
        <w:tc>
          <w:tcPr>
            <w:tcW w:w="7512" w:type="dxa"/>
          </w:tcPr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Знающий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и уважающий основы духовно-нравственной культуры своего народа, других народов России.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готовность оценивать сво</w:t>
            </w:r>
            <w:r w:rsidR="0088066E"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е</w:t>
            </w: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поведение и поступки, поведение и поступки других людей с позиций традиционных российских духовно-нравственных, социокультурных ценностей и норм с уч</w:t>
            </w:r>
            <w:r w:rsidR="0088066E"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е</w:t>
            </w: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том осознания последствий поступков.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Ориентированный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активное неприятие аморальных, асоциальных поступков, поведения, противоречащих традиционным в России ценностям и нормам.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Сознающий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свою свободу и ответственность личности в условиях индивидуального и общественного пространства.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уважительное отношение к религиозным традициям и ценностям народов России, религиозным чувствам сограждан.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Проявляющий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1A33C0">
              <w:rPr>
                <w:sz w:val="24"/>
                <w:lang w:val="ru-RU"/>
              </w:rPr>
              <w:t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4450E2" w:rsidRPr="00090EEB" w:rsidTr="004450E2">
        <w:tc>
          <w:tcPr>
            <w:tcW w:w="2127" w:type="dxa"/>
          </w:tcPr>
          <w:p w:rsidR="004450E2" w:rsidRPr="001A33C0" w:rsidRDefault="004450E2" w:rsidP="0054664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Эстетическое</w:t>
            </w:r>
          </w:p>
        </w:tc>
        <w:tc>
          <w:tcPr>
            <w:tcW w:w="7512" w:type="dxa"/>
          </w:tcPr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Проявляющий </w:t>
            </w:r>
            <w:r w:rsidRPr="001A33C0">
              <w:rPr>
                <w:color w:val="000000"/>
                <w:w w:val="0"/>
                <w:sz w:val="24"/>
                <w:lang w:val="ru-RU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1A33C0">
              <w:rPr>
                <w:color w:val="000000"/>
                <w:w w:val="0"/>
                <w:sz w:val="24"/>
                <w:lang w:val="ru-RU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proofErr w:type="gramStart"/>
            <w:r w:rsidRPr="001A33C0">
              <w:rPr>
                <w:color w:val="000000"/>
                <w:w w:val="0"/>
                <w:sz w:val="24"/>
                <w:lang w:val="ru-RU"/>
              </w:rPr>
              <w:t>Сознающий</w:t>
            </w:r>
            <w:proofErr w:type="gramEnd"/>
            <w:r w:rsidRPr="001A33C0">
              <w:rPr>
                <w:color w:val="000000"/>
                <w:w w:val="0"/>
                <w:sz w:val="24"/>
                <w:lang w:val="ru-RU"/>
              </w:rPr>
              <w:t xml:space="preserve">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proofErr w:type="gramStart"/>
            <w:r w:rsidRPr="001A33C0">
              <w:rPr>
                <w:color w:val="000000"/>
                <w:w w:val="0"/>
                <w:sz w:val="24"/>
                <w:lang w:val="ru-RU"/>
              </w:rPr>
              <w:t>Выражающий</w:t>
            </w:r>
            <w:proofErr w:type="gramEnd"/>
            <w:r w:rsidRPr="001A33C0">
              <w:rPr>
                <w:color w:val="000000"/>
                <w:w w:val="0"/>
                <w:sz w:val="24"/>
                <w:lang w:val="ru-RU"/>
              </w:rPr>
              <w:t xml:space="preserve"> понимание ценности отечественного и мирового </w:t>
            </w:r>
            <w:r w:rsidRPr="001A33C0">
              <w:rPr>
                <w:color w:val="000000"/>
                <w:w w:val="0"/>
                <w:sz w:val="24"/>
                <w:lang w:val="ru-RU"/>
              </w:rPr>
              <w:lastRenderedPageBreak/>
              <w:t>художественного наследия, роли народных традиций и народного творчества в искусстве.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proofErr w:type="gramStart"/>
            <w:r w:rsidRPr="001A33C0">
              <w:rPr>
                <w:color w:val="000000"/>
                <w:w w:val="0"/>
                <w:sz w:val="24"/>
                <w:lang w:val="ru-RU"/>
              </w:rPr>
              <w:t>Ориентированный</w:t>
            </w:r>
            <w:proofErr w:type="gramEnd"/>
            <w:r w:rsidRPr="001A33C0">
              <w:rPr>
                <w:color w:val="000000"/>
                <w:w w:val="0"/>
                <w:sz w:val="24"/>
                <w:lang w:val="ru-RU"/>
              </w:rPr>
              <w:t xml:space="preserve"> на самовыражение в разных видах искусства, художественном творчестве.</w:t>
            </w:r>
          </w:p>
        </w:tc>
      </w:tr>
      <w:tr w:rsidR="004450E2" w:rsidRPr="00090EEB" w:rsidTr="004450E2">
        <w:tc>
          <w:tcPr>
            <w:tcW w:w="2127" w:type="dxa"/>
          </w:tcPr>
          <w:p w:rsidR="004450E2" w:rsidRPr="001A33C0" w:rsidRDefault="004450E2" w:rsidP="0054664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 xml:space="preserve">Физическое </w:t>
            </w:r>
          </w:p>
        </w:tc>
        <w:tc>
          <w:tcPr>
            <w:tcW w:w="7512" w:type="dxa"/>
          </w:tcPr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Выражающий установку на </w:t>
            </w:r>
            <w:r w:rsidRPr="001A33C0">
              <w:rPr>
                <w:color w:val="000000"/>
                <w:w w:val="0"/>
                <w:sz w:val="24"/>
                <w:lang w:val="ru-RU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proofErr w:type="gramStart"/>
            <w:r w:rsidRPr="001A33C0">
              <w:rPr>
                <w:color w:val="000000"/>
                <w:w w:val="0"/>
                <w:sz w:val="24"/>
                <w:lang w:val="ru-RU"/>
              </w:rPr>
              <w:t>П</w:t>
            </w: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роявляющий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понимание</w:t>
            </w:r>
            <w:r w:rsidRPr="001A33C0">
              <w:rPr>
                <w:color w:val="000000"/>
                <w:w w:val="0"/>
                <w:sz w:val="24"/>
                <w:lang w:val="ru-RU"/>
              </w:rPr>
      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1A33C0">
              <w:rPr>
                <w:color w:val="000000"/>
                <w:w w:val="0"/>
                <w:sz w:val="24"/>
                <w:lang w:val="ru-RU"/>
              </w:rPr>
              <w:t xml:space="preserve">Знающий и соблюдающий правила безопасности, в том числе безопасного поведения </w:t>
            </w:r>
            <w:proofErr w:type="gramStart"/>
            <w:r w:rsidRPr="001A33C0">
              <w:rPr>
                <w:color w:val="000000"/>
                <w:w w:val="0"/>
                <w:sz w:val="24"/>
                <w:lang w:val="ru-RU"/>
              </w:rPr>
              <w:t>в</w:t>
            </w:r>
            <w:proofErr w:type="gramEnd"/>
            <w:r w:rsidRPr="001A33C0">
              <w:rPr>
                <w:color w:val="000000"/>
                <w:w w:val="0"/>
                <w:sz w:val="24"/>
                <w:lang w:val="ru-RU"/>
              </w:rPr>
              <w:t xml:space="preserve"> информационной, интернет-среде.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1A33C0">
              <w:rPr>
                <w:color w:val="000000"/>
                <w:w w:val="0"/>
                <w:sz w:val="24"/>
                <w:lang w:val="ru-RU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proofErr w:type="gramStart"/>
            <w:r w:rsidRPr="001A33C0">
              <w:rPr>
                <w:color w:val="000000"/>
                <w:w w:val="0"/>
                <w:sz w:val="24"/>
                <w:lang w:val="ru-RU"/>
              </w:rPr>
              <w:t>Умеющий</w:t>
            </w:r>
            <w:proofErr w:type="gramEnd"/>
            <w:r w:rsidRPr="001A33C0">
              <w:rPr>
                <w:color w:val="000000"/>
                <w:w w:val="0"/>
                <w:sz w:val="24"/>
                <w:lang w:val="ru-RU"/>
              </w:rPr>
              <w:t xml:space="preserve"> осознавать эмоциональное состояние сво</w:t>
            </w:r>
            <w:r w:rsidR="0088066E" w:rsidRPr="001A33C0">
              <w:rPr>
                <w:color w:val="000000"/>
                <w:w w:val="0"/>
                <w:sz w:val="24"/>
                <w:lang w:val="ru-RU"/>
              </w:rPr>
              <w:t>е</w:t>
            </w:r>
            <w:r w:rsidRPr="001A33C0">
              <w:rPr>
                <w:color w:val="000000"/>
                <w:w w:val="0"/>
                <w:sz w:val="24"/>
                <w:lang w:val="ru-RU"/>
              </w:rPr>
              <w:t xml:space="preserve"> и других, стремящийся управлять собственным эмоциональным состоянием.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color w:val="000000"/>
                <w:w w:val="0"/>
                <w:sz w:val="24"/>
                <w:lang w:val="ru-RU"/>
              </w:rPr>
              <w:t>Обладающий</w:t>
            </w:r>
            <w:proofErr w:type="gramEnd"/>
            <w:r w:rsidRPr="001A33C0">
              <w:rPr>
                <w:color w:val="000000"/>
                <w:w w:val="0"/>
                <w:sz w:val="24"/>
                <w:lang w:val="ru-RU"/>
              </w:rPr>
              <w:t xml:space="preserve">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4450E2" w:rsidRPr="00090EEB" w:rsidTr="004450E2">
        <w:tc>
          <w:tcPr>
            <w:tcW w:w="2127" w:type="dxa"/>
          </w:tcPr>
          <w:p w:rsidR="004450E2" w:rsidRPr="001A33C0" w:rsidRDefault="004450E2" w:rsidP="0054664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Трудовое</w:t>
            </w:r>
          </w:p>
        </w:tc>
        <w:tc>
          <w:tcPr>
            <w:tcW w:w="7512" w:type="dxa"/>
          </w:tcPr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1A33C0">
              <w:rPr>
                <w:color w:val="000000"/>
                <w:w w:val="0"/>
                <w:sz w:val="24"/>
                <w:lang w:val="ru-RU"/>
              </w:rPr>
              <w:t>Уважающий труд, результаты трудовой деятельности своей и других людей.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Выражающий </w:t>
            </w:r>
            <w:r w:rsidR="00FF339A" w:rsidRPr="001A33C0">
              <w:rPr>
                <w:color w:val="000000"/>
                <w:w w:val="0"/>
                <w:sz w:val="24"/>
                <w:lang w:val="ru-RU"/>
              </w:rPr>
              <w:t>готовность</w:t>
            </w:r>
            <w:r w:rsidRPr="001A33C0">
              <w:rPr>
                <w:color w:val="000000"/>
                <w:w w:val="0"/>
                <w:sz w:val="24"/>
                <w:lang w:val="ru-RU"/>
              </w:rPr>
              <w:t xml:space="preserve"> </w:t>
            </w:r>
            <w:r w:rsidR="00FF339A" w:rsidRPr="001A33C0">
              <w:rPr>
                <w:color w:val="000000"/>
                <w:w w:val="0"/>
                <w:sz w:val="24"/>
                <w:lang w:val="ru-RU"/>
              </w:rPr>
              <w:t>к</w:t>
            </w:r>
            <w:r w:rsidRPr="001A33C0">
              <w:rPr>
                <w:color w:val="000000"/>
                <w:w w:val="0"/>
                <w:sz w:val="24"/>
                <w:lang w:val="ru-RU"/>
              </w:rPr>
              <w:t xml:space="preserve"> участи</w:t>
            </w:r>
            <w:r w:rsidR="00FF339A" w:rsidRPr="001A33C0">
              <w:rPr>
                <w:color w:val="000000"/>
                <w:w w:val="0"/>
                <w:sz w:val="24"/>
                <w:lang w:val="ru-RU"/>
              </w:rPr>
              <w:t>ю</w:t>
            </w:r>
            <w:r w:rsidRPr="001A33C0">
              <w:rPr>
                <w:color w:val="000000"/>
                <w:w w:val="0"/>
                <w:sz w:val="24"/>
                <w:lang w:val="ru-RU"/>
              </w:rPr>
              <w:t xml:space="preserve">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1A33C0">
              <w:rPr>
                <w:color w:val="000000"/>
                <w:w w:val="0"/>
                <w:sz w:val="24"/>
                <w:lang w:val="ru-RU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proofErr w:type="gramStart"/>
            <w:r w:rsidRPr="001A33C0">
              <w:rPr>
                <w:color w:val="000000"/>
                <w:w w:val="0"/>
                <w:sz w:val="24"/>
                <w:lang w:val="ru-RU"/>
              </w:rPr>
              <w:t>Сознающий</w:t>
            </w:r>
            <w:proofErr w:type="gramEnd"/>
            <w:r w:rsidRPr="001A33C0">
              <w:rPr>
                <w:color w:val="000000"/>
                <w:w w:val="0"/>
                <w:sz w:val="24"/>
                <w:lang w:val="ru-RU"/>
              </w:rPr>
              <w:t xml:space="preserve">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proofErr w:type="gramStart"/>
            <w:r w:rsidRPr="001A33C0">
              <w:rPr>
                <w:color w:val="000000"/>
                <w:w w:val="0"/>
                <w:sz w:val="24"/>
                <w:lang w:val="ru-RU"/>
              </w:rPr>
              <w:t>Понимающий</w:t>
            </w:r>
            <w:proofErr w:type="gramEnd"/>
            <w:r w:rsidRPr="001A33C0">
              <w:rPr>
                <w:color w:val="000000"/>
                <w:w w:val="0"/>
                <w:sz w:val="24"/>
                <w:lang w:val="ru-RU"/>
              </w:rPr>
              <w:t xml:space="preserve">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proofErr w:type="gramStart"/>
            <w:r w:rsidRPr="001A33C0">
              <w:rPr>
                <w:color w:val="000000"/>
                <w:w w:val="0"/>
                <w:sz w:val="24"/>
                <w:lang w:val="ru-RU"/>
              </w:rPr>
              <w:t>Понимающий</w:t>
            </w:r>
            <w:proofErr w:type="gramEnd"/>
            <w:r w:rsidRPr="001A33C0">
              <w:rPr>
                <w:color w:val="000000"/>
                <w:w w:val="0"/>
                <w:sz w:val="24"/>
                <w:lang w:val="ru-RU"/>
              </w:rPr>
              <w:t xml:space="preserve">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</w:t>
            </w:r>
            <w:r w:rsidR="0088066E" w:rsidRPr="001A33C0">
              <w:rPr>
                <w:color w:val="000000"/>
                <w:w w:val="0"/>
                <w:sz w:val="24"/>
                <w:lang w:val="ru-RU"/>
              </w:rPr>
              <w:t>е</w:t>
            </w:r>
            <w:r w:rsidRPr="001A33C0">
              <w:rPr>
                <w:color w:val="000000"/>
                <w:w w:val="0"/>
                <w:sz w:val="24"/>
                <w:lang w:val="ru-RU"/>
              </w:rPr>
              <w:t>том личных и общественных интересов и потребностей.</w:t>
            </w:r>
          </w:p>
        </w:tc>
      </w:tr>
      <w:tr w:rsidR="004450E2" w:rsidRPr="00090EEB" w:rsidTr="004450E2">
        <w:tc>
          <w:tcPr>
            <w:tcW w:w="2127" w:type="dxa"/>
          </w:tcPr>
          <w:p w:rsidR="004450E2" w:rsidRPr="001A33C0" w:rsidRDefault="004450E2" w:rsidP="0054664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Экологическое</w:t>
            </w:r>
          </w:p>
        </w:tc>
        <w:tc>
          <w:tcPr>
            <w:tcW w:w="7512" w:type="dxa"/>
          </w:tcPr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О</w:t>
            </w:r>
            <w:r w:rsidRPr="001A33C0">
              <w:rPr>
                <w:color w:val="000000"/>
                <w:w w:val="0"/>
                <w:sz w:val="24"/>
                <w:lang w:val="ru-RU"/>
              </w:rPr>
              <w:t>риентированный</w:t>
            </w:r>
            <w:proofErr w:type="gramEnd"/>
            <w:r w:rsidRPr="001A33C0">
              <w:rPr>
                <w:color w:val="000000"/>
                <w:w w:val="0"/>
                <w:sz w:val="24"/>
                <w:lang w:val="ru-RU"/>
              </w:rPr>
              <w:t xml:space="preserve">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1A33C0">
              <w:rPr>
                <w:color w:val="000000"/>
                <w:w w:val="0"/>
                <w:sz w:val="24"/>
                <w:lang w:val="ru-RU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1A33C0">
              <w:rPr>
                <w:color w:val="000000"/>
                <w:w w:val="0"/>
                <w:sz w:val="24"/>
                <w:lang w:val="ru-RU"/>
              </w:rPr>
              <w:t>Выражающий неприятие действий, приносящих вред природе, окружающей среде</w:t>
            </w:r>
            <w:r w:rsidR="00CA4931" w:rsidRPr="001A33C0">
              <w:rPr>
                <w:color w:val="000000"/>
                <w:w w:val="0"/>
                <w:sz w:val="24"/>
                <w:lang w:val="ru-RU"/>
              </w:rPr>
              <w:t>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proofErr w:type="gramStart"/>
            <w:r w:rsidRPr="001A33C0">
              <w:rPr>
                <w:color w:val="000000"/>
                <w:w w:val="0"/>
                <w:sz w:val="24"/>
                <w:lang w:val="ru-RU"/>
              </w:rPr>
              <w:t>Сознающий</w:t>
            </w:r>
            <w:proofErr w:type="gramEnd"/>
            <w:r w:rsidRPr="001A33C0">
              <w:rPr>
                <w:color w:val="000000"/>
                <w:w w:val="0"/>
                <w:sz w:val="24"/>
                <w:lang w:val="ru-RU"/>
              </w:rPr>
              <w:t xml:space="preserve">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proofErr w:type="gramStart"/>
            <w:r w:rsidRPr="001A33C0">
              <w:rPr>
                <w:color w:val="000000"/>
                <w:w w:val="0"/>
                <w:sz w:val="24"/>
                <w:lang w:val="ru-RU"/>
              </w:rPr>
              <w:lastRenderedPageBreak/>
              <w:t>Выражающий</w:t>
            </w:r>
            <w:proofErr w:type="gramEnd"/>
            <w:r w:rsidRPr="001A33C0">
              <w:rPr>
                <w:color w:val="000000"/>
                <w:w w:val="0"/>
                <w:sz w:val="24"/>
                <w:lang w:val="ru-RU"/>
              </w:rPr>
              <w:t xml:space="preserve"> готовность к участию в практической деятельности экологической, природоохранной направленност</w:t>
            </w:r>
            <w:r w:rsidR="00FF339A" w:rsidRPr="001A33C0">
              <w:rPr>
                <w:color w:val="000000"/>
                <w:w w:val="0"/>
                <w:sz w:val="24"/>
                <w:lang w:val="ru-RU"/>
              </w:rPr>
              <w:t>ей</w:t>
            </w:r>
            <w:r w:rsidRPr="001A33C0"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4450E2" w:rsidRPr="00090EEB" w:rsidTr="004450E2">
        <w:trPr>
          <w:trHeight w:val="85"/>
        </w:trPr>
        <w:tc>
          <w:tcPr>
            <w:tcW w:w="2127" w:type="dxa"/>
          </w:tcPr>
          <w:p w:rsidR="004450E2" w:rsidRPr="001A33C0" w:rsidRDefault="004450E2" w:rsidP="0054664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 xml:space="preserve">Познавательное </w:t>
            </w:r>
          </w:p>
          <w:p w:rsidR="004450E2" w:rsidRPr="001A33C0" w:rsidRDefault="004450E2" w:rsidP="0054664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7512" w:type="dxa"/>
          </w:tcPr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познавательные интересы в разных предметных областях с уч</w:t>
            </w:r>
            <w:r w:rsidR="0088066E"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е</w:t>
            </w: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том индивидуальных способностей, достижений.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О</w:t>
            </w:r>
            <w:r w:rsidRPr="001A33C0">
              <w:rPr>
                <w:color w:val="000000"/>
                <w:w w:val="0"/>
                <w:sz w:val="24"/>
                <w:lang w:val="ru-RU"/>
              </w:rPr>
              <w:t>риентированный</w:t>
            </w:r>
            <w:proofErr w:type="gramEnd"/>
            <w:r w:rsidRPr="001A33C0">
              <w:rPr>
                <w:color w:val="000000"/>
                <w:w w:val="0"/>
                <w:sz w:val="24"/>
                <w:lang w:val="ru-RU"/>
              </w:rPr>
              <w:t xml:space="preserve">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proofErr w:type="gramStart"/>
            <w:r w:rsidRPr="001A33C0">
              <w:rPr>
                <w:color w:val="000000"/>
                <w:w w:val="0"/>
                <w:sz w:val="24"/>
                <w:lang w:val="ru-RU"/>
              </w:rPr>
              <w:t>Развивающий</w:t>
            </w:r>
            <w:proofErr w:type="gramEnd"/>
            <w:r w:rsidRPr="001A33C0">
              <w:rPr>
                <w:color w:val="000000"/>
                <w:w w:val="0"/>
                <w:sz w:val="24"/>
                <w:lang w:val="ru-RU"/>
              </w:rPr>
              <w:t xml:space="preserve"> личные навыки использования различных средств познания, накопления знаний о мире (языковая, читательская культура, </w:t>
            </w:r>
            <w:r w:rsidR="009D7F66" w:rsidRPr="001A33C0">
              <w:rPr>
                <w:color w:val="000000"/>
                <w:w w:val="0"/>
                <w:sz w:val="24"/>
                <w:lang w:val="ru-RU"/>
              </w:rPr>
              <w:t>деятельность</w:t>
            </w:r>
            <w:r w:rsidRPr="001A33C0">
              <w:rPr>
                <w:color w:val="000000"/>
                <w:w w:val="0"/>
                <w:sz w:val="24"/>
                <w:lang w:val="ru-RU"/>
              </w:rPr>
              <w:t xml:space="preserve"> в информационной, цифровой среде).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color w:val="000000"/>
                <w:w w:val="0"/>
                <w:sz w:val="24"/>
                <w:lang w:val="ru-RU"/>
              </w:rPr>
              <w:t>Демонстрирующий</w:t>
            </w:r>
            <w:proofErr w:type="gramEnd"/>
            <w:r w:rsidRPr="001A33C0">
              <w:rPr>
                <w:color w:val="000000"/>
                <w:w w:val="0"/>
                <w:sz w:val="24"/>
                <w:lang w:val="ru-RU"/>
              </w:rPr>
              <w:t xml:space="preserve">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:rsidR="00BC7966" w:rsidRPr="001A33C0" w:rsidRDefault="00BC7966" w:rsidP="0054664C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</w:p>
    <w:p w:rsidR="00BC7966" w:rsidRPr="001A33C0" w:rsidRDefault="00BC7966" w:rsidP="0054664C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10" w:name="_Toc81304355"/>
      <w:r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1.</w:t>
      </w:r>
      <w:r w:rsidR="00890A13"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4</w:t>
      </w:r>
      <w:r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.3. Целевые ориентиры результатов воспитания </w:t>
      </w:r>
      <w:r w:rsidR="007643E5"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на уровне среднего общего образования </w:t>
      </w:r>
      <w:bookmarkEnd w:id="1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4450E2" w:rsidRPr="001A33C0" w:rsidTr="004450E2">
        <w:tc>
          <w:tcPr>
            <w:tcW w:w="2127" w:type="dxa"/>
          </w:tcPr>
          <w:p w:rsidR="004450E2" w:rsidRPr="001A33C0" w:rsidRDefault="004450E2" w:rsidP="0054664C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1A33C0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Направления</w:t>
            </w:r>
          </w:p>
        </w:tc>
        <w:tc>
          <w:tcPr>
            <w:tcW w:w="7512" w:type="dxa"/>
          </w:tcPr>
          <w:p w:rsidR="004450E2" w:rsidRPr="001A33C0" w:rsidRDefault="004450E2" w:rsidP="0054664C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1A33C0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Характеристики (показатели)</w:t>
            </w:r>
          </w:p>
        </w:tc>
      </w:tr>
      <w:tr w:rsidR="004450E2" w:rsidRPr="00090EEB" w:rsidTr="004450E2">
        <w:tc>
          <w:tcPr>
            <w:tcW w:w="2127" w:type="dxa"/>
          </w:tcPr>
          <w:p w:rsidR="004450E2" w:rsidRPr="001A33C0" w:rsidRDefault="004450E2" w:rsidP="0054664C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Гражданское</w:t>
            </w:r>
          </w:p>
        </w:tc>
        <w:tc>
          <w:tcPr>
            <w:tcW w:w="7512" w:type="dxa"/>
          </w:tcPr>
          <w:p w:rsidR="004450E2" w:rsidRPr="001A33C0" w:rsidRDefault="004450E2" w:rsidP="0054664C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1A33C0">
              <w:rPr>
                <w:color w:val="000000"/>
                <w:w w:val="0"/>
                <w:sz w:val="24"/>
                <w:lang w:val="ru-RU"/>
              </w:rPr>
              <w:t xml:space="preserve">Осознанно </w:t>
            </w:r>
            <w:proofErr w:type="gramStart"/>
            <w:r w:rsidRPr="001A33C0">
              <w:rPr>
                <w:color w:val="000000"/>
                <w:w w:val="0"/>
                <w:sz w:val="24"/>
                <w:lang w:val="ru-RU"/>
              </w:rPr>
              <w:t>выражающий</w:t>
            </w:r>
            <w:proofErr w:type="gramEnd"/>
            <w:r w:rsidRPr="001A33C0">
              <w:rPr>
                <w:color w:val="000000"/>
                <w:w w:val="0"/>
                <w:sz w:val="24"/>
                <w:lang w:val="ru-RU"/>
              </w:rPr>
              <w:t xml:space="preserve"> свою российскую гражданскую идентичность в поликультурном и многоконфессиональном российском обществе, современном мировом сообществе.</w:t>
            </w:r>
          </w:p>
          <w:p w:rsidR="004450E2" w:rsidRPr="001A33C0" w:rsidRDefault="004450E2" w:rsidP="0054664C">
            <w:pPr>
              <w:shd w:val="clear" w:color="auto" w:fill="FFFFFF"/>
              <w:wordWrap/>
              <w:rPr>
                <w:color w:val="000000"/>
                <w:w w:val="0"/>
                <w:sz w:val="24"/>
                <w:lang w:val="ru-RU"/>
              </w:rPr>
            </w:pPr>
            <w:proofErr w:type="gramStart"/>
            <w:r w:rsidRPr="001A33C0">
              <w:rPr>
                <w:color w:val="000000"/>
                <w:w w:val="0"/>
                <w:sz w:val="24"/>
                <w:lang w:val="ru-RU"/>
              </w:rPr>
              <w:t>Сознающий</w:t>
            </w:r>
            <w:proofErr w:type="gramEnd"/>
            <w:r w:rsidRPr="001A33C0">
              <w:rPr>
                <w:color w:val="000000"/>
                <w:w w:val="0"/>
                <w:sz w:val="24"/>
                <w:lang w:val="ru-RU"/>
              </w:rPr>
              <w:t xml:space="preserve"> сво</w:t>
            </w:r>
            <w:r w:rsidR="0088066E" w:rsidRPr="001A33C0">
              <w:rPr>
                <w:color w:val="000000"/>
                <w:w w:val="0"/>
                <w:sz w:val="24"/>
                <w:lang w:val="ru-RU"/>
              </w:rPr>
              <w:t>е</w:t>
            </w:r>
            <w:r w:rsidRPr="001A33C0">
              <w:rPr>
                <w:color w:val="000000"/>
                <w:w w:val="0"/>
                <w:sz w:val="24"/>
                <w:lang w:val="ru-RU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4450E2" w:rsidRPr="001A33C0" w:rsidRDefault="004450E2" w:rsidP="0054664C">
            <w:pPr>
              <w:shd w:val="clear" w:color="auto" w:fill="FFFFFF"/>
              <w:wordWrap/>
              <w:rPr>
                <w:color w:val="000000"/>
                <w:w w:val="0"/>
                <w:sz w:val="24"/>
                <w:lang w:val="ru-RU"/>
              </w:rPr>
            </w:pPr>
            <w:r w:rsidRPr="001A33C0">
              <w:rPr>
                <w:color w:val="000000"/>
                <w:w w:val="0"/>
                <w:sz w:val="24"/>
                <w:lang w:val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4450E2" w:rsidRPr="001A33C0" w:rsidRDefault="004450E2" w:rsidP="0054664C">
            <w:pPr>
              <w:shd w:val="clear" w:color="auto" w:fill="FFFFFF"/>
              <w:wordWrap/>
              <w:rPr>
                <w:color w:val="000000"/>
                <w:w w:val="0"/>
                <w:sz w:val="24"/>
                <w:lang w:val="ru-RU"/>
              </w:rPr>
            </w:pPr>
            <w:proofErr w:type="gramStart"/>
            <w:r w:rsidRPr="001A33C0">
              <w:rPr>
                <w:color w:val="000000"/>
                <w:w w:val="0"/>
                <w:sz w:val="24"/>
                <w:lang w:val="ru-RU"/>
              </w:rPr>
              <w:t>Ориентированный</w:t>
            </w:r>
            <w:proofErr w:type="gramEnd"/>
            <w:r w:rsidRPr="001A33C0">
              <w:rPr>
                <w:color w:val="000000"/>
                <w:w w:val="0"/>
                <w:sz w:val="24"/>
                <w:lang w:val="ru-RU"/>
              </w:rPr>
              <w:t xml:space="preserve">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4450E2" w:rsidRPr="001A33C0" w:rsidRDefault="004450E2" w:rsidP="0054664C">
            <w:pPr>
              <w:shd w:val="clear" w:color="auto" w:fill="FFFFFF"/>
              <w:wordWrap/>
              <w:rPr>
                <w:color w:val="000000"/>
                <w:w w:val="0"/>
                <w:sz w:val="24"/>
                <w:lang w:val="ru-RU"/>
              </w:rPr>
            </w:pPr>
            <w:r w:rsidRPr="001A33C0">
              <w:rPr>
                <w:color w:val="000000"/>
                <w:w w:val="0"/>
                <w:sz w:val="24"/>
                <w:lang w:val="ru-RU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4450E2" w:rsidRPr="001A33C0" w:rsidRDefault="004450E2" w:rsidP="0054664C">
            <w:pPr>
              <w:shd w:val="clear" w:color="auto" w:fill="FFFFFF"/>
              <w:wordWrap/>
              <w:rPr>
                <w:color w:val="000000"/>
                <w:w w:val="0"/>
                <w:sz w:val="24"/>
                <w:lang w:val="ru-RU"/>
              </w:rPr>
            </w:pPr>
            <w:proofErr w:type="gramStart"/>
            <w:r w:rsidRPr="001A33C0">
              <w:rPr>
                <w:color w:val="000000"/>
                <w:w w:val="0"/>
                <w:sz w:val="24"/>
                <w:lang w:val="ru-RU"/>
              </w:rPr>
      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  <w:proofErr w:type="gramEnd"/>
          </w:p>
        </w:tc>
      </w:tr>
      <w:tr w:rsidR="004450E2" w:rsidRPr="00090EEB" w:rsidTr="004450E2">
        <w:tc>
          <w:tcPr>
            <w:tcW w:w="2127" w:type="dxa"/>
          </w:tcPr>
          <w:p w:rsidR="004450E2" w:rsidRPr="001A33C0" w:rsidRDefault="004450E2" w:rsidP="0054664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Патриотическое</w:t>
            </w:r>
          </w:p>
        </w:tc>
        <w:tc>
          <w:tcPr>
            <w:tcW w:w="7512" w:type="dxa"/>
          </w:tcPr>
          <w:p w:rsidR="004450E2" w:rsidRPr="001A33C0" w:rsidRDefault="004450E2" w:rsidP="0054664C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1A33C0">
              <w:rPr>
                <w:color w:val="000000"/>
                <w:w w:val="0"/>
                <w:sz w:val="24"/>
                <w:lang w:val="ru-RU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4450E2" w:rsidRPr="001A33C0" w:rsidRDefault="004450E2" w:rsidP="0054664C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proofErr w:type="gramStart"/>
            <w:r w:rsidRPr="001A33C0">
              <w:rPr>
                <w:color w:val="000000"/>
                <w:w w:val="0"/>
                <w:sz w:val="24"/>
                <w:lang w:val="ru-RU"/>
              </w:rPr>
              <w:t>Сознающий</w:t>
            </w:r>
            <w:proofErr w:type="gramEnd"/>
            <w:r w:rsidRPr="001A33C0">
              <w:rPr>
                <w:color w:val="000000"/>
                <w:w w:val="0"/>
                <w:sz w:val="24"/>
                <w:lang w:val="ru-RU"/>
              </w:rPr>
              <w:t xml:space="preserve">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4450E2" w:rsidRPr="001A33C0" w:rsidRDefault="004450E2" w:rsidP="0054664C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proofErr w:type="gramStart"/>
            <w:r w:rsidRPr="001A33C0">
              <w:rPr>
                <w:color w:val="000000"/>
                <w:w w:val="0"/>
                <w:sz w:val="24"/>
                <w:lang w:val="ru-RU"/>
              </w:rPr>
              <w:t>Проявляющий</w:t>
            </w:r>
            <w:proofErr w:type="gramEnd"/>
            <w:r w:rsidRPr="001A33C0">
              <w:rPr>
                <w:color w:val="000000"/>
                <w:w w:val="0"/>
                <w:sz w:val="24"/>
                <w:lang w:val="ru-RU"/>
              </w:rPr>
              <w:t xml:space="preserve">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</w:t>
            </w:r>
            <w:r w:rsidRPr="001A33C0">
              <w:rPr>
                <w:color w:val="000000"/>
                <w:w w:val="0"/>
                <w:sz w:val="24"/>
                <w:lang w:val="ru-RU"/>
              </w:rPr>
              <w:lastRenderedPageBreak/>
              <w:t xml:space="preserve">народов, проживающих в родной стране </w:t>
            </w:r>
            <w:r w:rsidR="0054664C" w:rsidRPr="001A33C0">
              <w:rPr>
                <w:color w:val="000000"/>
                <w:w w:val="0"/>
                <w:sz w:val="24"/>
                <w:lang w:val="ru-RU"/>
              </w:rPr>
              <w:t>–</w:t>
            </w:r>
            <w:r w:rsidR="00FF339A" w:rsidRPr="001A33C0">
              <w:rPr>
                <w:color w:val="000000"/>
                <w:w w:val="0"/>
                <w:sz w:val="24"/>
                <w:lang w:val="ru-RU"/>
              </w:rPr>
              <w:t xml:space="preserve"> </w:t>
            </w:r>
            <w:r w:rsidRPr="001A33C0">
              <w:rPr>
                <w:color w:val="000000"/>
                <w:w w:val="0"/>
                <w:sz w:val="24"/>
                <w:lang w:val="ru-RU"/>
              </w:rPr>
              <w:t>России.</w:t>
            </w:r>
          </w:p>
          <w:p w:rsidR="004450E2" w:rsidRPr="001A33C0" w:rsidRDefault="004450E2" w:rsidP="0054664C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proofErr w:type="gramStart"/>
            <w:r w:rsidRPr="001A33C0">
              <w:rPr>
                <w:color w:val="000000"/>
                <w:w w:val="0"/>
                <w:sz w:val="24"/>
                <w:lang w:val="ru-RU"/>
              </w:rPr>
              <w:t>Проявляющий</w:t>
            </w:r>
            <w:proofErr w:type="gramEnd"/>
            <w:r w:rsidRPr="001A33C0">
              <w:rPr>
                <w:color w:val="000000"/>
                <w:w w:val="0"/>
                <w:sz w:val="24"/>
                <w:lang w:val="ru-RU"/>
              </w:rPr>
              <w:t xml:space="preserve">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4450E2" w:rsidRPr="00090EEB" w:rsidTr="004450E2">
        <w:tc>
          <w:tcPr>
            <w:tcW w:w="2127" w:type="dxa"/>
          </w:tcPr>
          <w:p w:rsidR="004450E2" w:rsidRPr="001A33C0" w:rsidRDefault="004450E2" w:rsidP="0054664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Духовно-нравственное</w:t>
            </w:r>
          </w:p>
        </w:tc>
        <w:tc>
          <w:tcPr>
            <w:tcW w:w="7512" w:type="dxa"/>
          </w:tcPr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Проявляющий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приверженность традиционным духовно-нравственным ценностям, культуре народов России (с уч</w:t>
            </w:r>
            <w:r w:rsidR="0088066E"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е</w:t>
            </w: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том мировоззренческого, национального, религиозного самоопределения семьи, личного самоопределения).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Действующий и оценивающий сво</w:t>
            </w:r>
            <w:r w:rsidR="0088066E"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е</w:t>
            </w: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поведение и поступки, поведение и поступки других людей с позиций традиционных российских духовно-нравственных, социокультурных ценностей и норм с уч</w:t>
            </w:r>
            <w:r w:rsidR="0088066E"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е</w:t>
            </w: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том осознания последствий поступков.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Сознающий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Демонстрирующий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</w:t>
            </w:r>
            <w:r w:rsidR="0088066E"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е</w:t>
            </w: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том соблюдения конституционных прав и свобод всех граждан.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и деятельно выражающий ценность межрелигиозного, межнационального согласия людей, граждан, народов в России.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Способный вести диалог с людьми разных национальностей, религиозной принадлежности, достигать в н</w:t>
            </w:r>
            <w:r w:rsidR="0088066E"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е</w:t>
            </w: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м взаимопонимания, находить общие цели и сотрудничать для их достижения.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Ориентированный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на создание устойчивой многодетной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4450E2" w:rsidRPr="001A33C0" w:rsidRDefault="004450E2" w:rsidP="0054664C">
            <w:pPr>
              <w:wordWrap/>
              <w:rPr>
                <w:sz w:val="24"/>
                <w:lang w:val="ru-RU"/>
              </w:rPr>
            </w:pPr>
            <w:r w:rsidRPr="001A33C0">
              <w:rPr>
                <w:sz w:val="24"/>
                <w:lang w:val="ru-RU"/>
              </w:rPr>
              <w:t>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1A33C0">
              <w:rPr>
                <w:sz w:val="24"/>
                <w:lang w:val="ru-RU"/>
              </w:rPr>
              <w:t>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4450E2" w:rsidRPr="00090EEB" w:rsidTr="004450E2">
        <w:tc>
          <w:tcPr>
            <w:tcW w:w="2127" w:type="dxa"/>
          </w:tcPr>
          <w:p w:rsidR="004450E2" w:rsidRPr="001A33C0" w:rsidRDefault="004450E2" w:rsidP="0054664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Эстетическое</w:t>
            </w:r>
          </w:p>
        </w:tc>
        <w:tc>
          <w:tcPr>
            <w:tcW w:w="7512" w:type="dxa"/>
          </w:tcPr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1A33C0">
              <w:rPr>
                <w:color w:val="000000"/>
                <w:w w:val="0"/>
                <w:sz w:val="24"/>
                <w:lang w:val="ru-RU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1A33C0">
              <w:rPr>
                <w:color w:val="000000"/>
                <w:w w:val="0"/>
                <w:sz w:val="24"/>
                <w:lang w:val="ru-RU"/>
              </w:rPr>
              <w:t>К</w:t>
            </w: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ритически оценивающий и деятельно проявляющий </w:t>
            </w:r>
            <w:r w:rsidRPr="001A33C0">
              <w:rPr>
                <w:color w:val="000000"/>
                <w:w w:val="0"/>
                <w:sz w:val="24"/>
                <w:lang w:val="ru-RU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1A33C0">
              <w:rPr>
                <w:color w:val="000000"/>
                <w:w w:val="0"/>
                <w:sz w:val="24"/>
                <w:lang w:val="ru-RU"/>
              </w:rPr>
              <w:t xml:space="preserve">Сознающий и </w:t>
            </w: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деятельно проявляющий</w:t>
            </w:r>
            <w:r w:rsidRPr="001A33C0">
              <w:rPr>
                <w:color w:val="000000"/>
                <w:w w:val="0"/>
                <w:sz w:val="24"/>
                <w:lang w:val="ru-RU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proofErr w:type="gramStart"/>
            <w:r w:rsidRPr="001A33C0">
              <w:rPr>
                <w:color w:val="000000"/>
                <w:w w:val="0"/>
                <w:sz w:val="24"/>
                <w:lang w:val="ru-RU"/>
              </w:rPr>
              <w:t>Ориентированный</w:t>
            </w:r>
            <w:proofErr w:type="gramEnd"/>
            <w:r w:rsidRPr="001A33C0">
              <w:rPr>
                <w:color w:val="000000"/>
                <w:w w:val="0"/>
                <w:sz w:val="24"/>
                <w:lang w:val="ru-RU"/>
              </w:rPr>
              <w:t xml:space="preserve"> на осознанное самовыражение в разных видах искусства, художественном творчестве с уч</w:t>
            </w:r>
            <w:r w:rsidR="0088066E" w:rsidRPr="001A33C0">
              <w:rPr>
                <w:color w:val="000000"/>
                <w:w w:val="0"/>
                <w:sz w:val="24"/>
                <w:lang w:val="ru-RU"/>
              </w:rPr>
              <w:t>е</w:t>
            </w:r>
            <w:r w:rsidRPr="001A33C0">
              <w:rPr>
                <w:color w:val="000000"/>
                <w:w w:val="0"/>
                <w:sz w:val="24"/>
                <w:lang w:val="ru-RU"/>
              </w:rPr>
              <w:t>том российских традиционных духовных и нравственных ценностей, на эстетическое обустройство собственного быта.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proofErr w:type="gramStart"/>
            <w:r w:rsidRPr="001A33C0">
              <w:rPr>
                <w:color w:val="000000"/>
                <w:w w:val="0"/>
                <w:sz w:val="24"/>
                <w:lang w:val="ru-RU"/>
              </w:rPr>
              <w:t>Выражающий</w:t>
            </w:r>
            <w:proofErr w:type="gramEnd"/>
            <w:r w:rsidRPr="001A33C0">
              <w:rPr>
                <w:color w:val="000000"/>
                <w:w w:val="0"/>
                <w:sz w:val="24"/>
                <w:lang w:val="ru-RU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4450E2" w:rsidRPr="00090EEB" w:rsidTr="004450E2">
        <w:tc>
          <w:tcPr>
            <w:tcW w:w="2127" w:type="dxa"/>
          </w:tcPr>
          <w:p w:rsidR="004450E2" w:rsidRPr="001A33C0" w:rsidRDefault="004450E2" w:rsidP="0054664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 xml:space="preserve">Физическое </w:t>
            </w:r>
          </w:p>
        </w:tc>
        <w:tc>
          <w:tcPr>
            <w:tcW w:w="7512" w:type="dxa"/>
          </w:tcPr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Выражающий на практике установку на </w:t>
            </w:r>
            <w:r w:rsidRPr="001A33C0">
              <w:rPr>
                <w:color w:val="000000"/>
                <w:w w:val="0"/>
                <w:sz w:val="24"/>
                <w:lang w:val="ru-RU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1A33C0">
              <w:rPr>
                <w:sz w:val="24"/>
                <w:lang w:val="ru-RU"/>
              </w:rPr>
              <w:t xml:space="preserve">к физическому самосовершенствованию, </w:t>
            </w:r>
            <w:r w:rsidRPr="001A33C0">
              <w:rPr>
                <w:color w:val="000000"/>
                <w:w w:val="0"/>
                <w:sz w:val="24"/>
                <w:lang w:val="ru-RU"/>
              </w:rPr>
              <w:t>с</w:t>
            </w:r>
            <w:r w:rsidRPr="001A33C0">
              <w:rPr>
                <w:sz w:val="24"/>
                <w:lang w:val="ru-RU"/>
              </w:rPr>
              <w:t>облюдающий и пропагандирующий безопасный и здоровый образ жизни.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Проявляющий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сознательное и обоснованное неприятие </w:t>
            </w:r>
            <w:r w:rsidRPr="001A33C0">
              <w:rPr>
                <w:color w:val="000000"/>
                <w:w w:val="0"/>
                <w:sz w:val="24"/>
                <w:lang w:val="ru-RU"/>
              </w:rPr>
              <w:t xml:space="preserve">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</w:t>
            </w:r>
            <w:r w:rsidR="00FF339A" w:rsidRPr="001A33C0">
              <w:rPr>
                <w:color w:val="000000"/>
                <w:w w:val="0"/>
                <w:sz w:val="24"/>
                <w:lang w:val="ru-RU"/>
              </w:rPr>
              <w:t xml:space="preserve">обществе и </w:t>
            </w:r>
            <w:r w:rsidRPr="001A33C0">
              <w:rPr>
                <w:color w:val="000000"/>
                <w:w w:val="0"/>
                <w:sz w:val="24"/>
                <w:lang w:val="ru-RU"/>
              </w:rPr>
              <w:t>цифровой среде).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proofErr w:type="gramStart"/>
            <w:r w:rsidRPr="001A33C0">
              <w:rPr>
                <w:color w:val="000000"/>
                <w:w w:val="0"/>
                <w:sz w:val="24"/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proofErr w:type="gramStart"/>
            <w:r w:rsidRPr="001A33C0">
              <w:rPr>
                <w:color w:val="000000"/>
                <w:w w:val="0"/>
                <w:sz w:val="24"/>
                <w:lang w:val="ru-RU"/>
              </w:rPr>
              <w:t>Развивающий</w:t>
            </w:r>
            <w:proofErr w:type="gramEnd"/>
            <w:r w:rsidRPr="001A33C0">
              <w:rPr>
                <w:color w:val="000000"/>
                <w:w w:val="0"/>
                <w:sz w:val="24"/>
                <w:lang w:val="ru-RU"/>
              </w:rPr>
              <w:t xml:space="preserve">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color w:val="000000"/>
                <w:w w:val="0"/>
                <w:sz w:val="24"/>
                <w:lang w:val="ru-RU"/>
              </w:rPr>
              <w:t>Демонстрирующий</w:t>
            </w:r>
            <w:proofErr w:type="gramEnd"/>
            <w:r w:rsidRPr="001A33C0">
              <w:rPr>
                <w:color w:val="000000"/>
                <w:w w:val="0"/>
                <w:sz w:val="24"/>
                <w:lang w:val="ru-RU"/>
              </w:rPr>
              <w:t xml:space="preserve">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4450E2" w:rsidRPr="00090EEB" w:rsidTr="004450E2">
        <w:tc>
          <w:tcPr>
            <w:tcW w:w="2127" w:type="dxa"/>
          </w:tcPr>
          <w:p w:rsidR="004450E2" w:rsidRPr="001A33C0" w:rsidRDefault="004450E2" w:rsidP="0054664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Трудовое</w:t>
            </w:r>
          </w:p>
        </w:tc>
        <w:tc>
          <w:tcPr>
            <w:tcW w:w="7512" w:type="dxa"/>
          </w:tcPr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1A33C0">
              <w:rPr>
                <w:color w:val="000000"/>
                <w:w w:val="0"/>
                <w:sz w:val="24"/>
                <w:lang w:val="ru-RU"/>
              </w:rPr>
              <w:t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proofErr w:type="gramStart"/>
            <w:r w:rsidRPr="001A33C0">
              <w:rPr>
                <w:color w:val="000000"/>
                <w:w w:val="0"/>
                <w:sz w:val="24"/>
                <w:lang w:val="ru-RU"/>
              </w:rPr>
              <w:t>Проявляющий</w:t>
            </w:r>
            <w:proofErr w:type="gramEnd"/>
            <w:r w:rsidRPr="001A33C0">
              <w:rPr>
                <w:color w:val="000000"/>
                <w:w w:val="0"/>
                <w:sz w:val="24"/>
                <w:lang w:val="ru-RU"/>
              </w:rPr>
              <w:t xml:space="preserve"> сформированные навыки трудолюбия, готовность к честному труду.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1A33C0">
              <w:rPr>
                <w:color w:val="000000"/>
                <w:w w:val="0"/>
                <w:sz w:val="24"/>
                <w:lang w:val="ru-RU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</w:t>
            </w:r>
            <w:r w:rsidR="0088066E" w:rsidRPr="001A33C0">
              <w:rPr>
                <w:color w:val="000000"/>
                <w:w w:val="0"/>
                <w:sz w:val="24"/>
                <w:lang w:val="ru-RU"/>
              </w:rPr>
              <w:t>е</w:t>
            </w:r>
            <w:r w:rsidRPr="001A33C0">
              <w:rPr>
                <w:color w:val="000000"/>
                <w:w w:val="0"/>
                <w:sz w:val="24"/>
                <w:lang w:val="ru-RU"/>
              </w:rPr>
              <w:t>том соблюдения норм трудового законодательства.</w:t>
            </w:r>
          </w:p>
          <w:p w:rsidR="004450E2" w:rsidRPr="001A33C0" w:rsidRDefault="004450E2" w:rsidP="0054664C">
            <w:pPr>
              <w:wordWrap/>
              <w:rPr>
                <w:sz w:val="24"/>
                <w:lang w:val="ru-RU"/>
              </w:rPr>
            </w:pPr>
            <w:proofErr w:type="gramStart"/>
            <w:r w:rsidRPr="001A33C0">
              <w:rPr>
                <w:sz w:val="24"/>
                <w:lang w:val="ru-RU"/>
              </w:rPr>
              <w:t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самозанятости или наемного труда.</w:t>
            </w:r>
            <w:proofErr w:type="gramEnd"/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proofErr w:type="gramStart"/>
            <w:r w:rsidRPr="001A33C0">
              <w:rPr>
                <w:color w:val="000000"/>
                <w:w w:val="0"/>
                <w:sz w:val="24"/>
                <w:lang w:val="ru-RU"/>
              </w:rPr>
              <w:t>Ориентированный на осознанный выбор сферы трудовой, профессиональной деятельности в российском обществе с уч</w:t>
            </w:r>
            <w:r w:rsidR="0088066E" w:rsidRPr="001A33C0">
              <w:rPr>
                <w:color w:val="000000"/>
                <w:w w:val="0"/>
                <w:sz w:val="24"/>
                <w:lang w:val="ru-RU"/>
              </w:rPr>
              <w:t>е</w:t>
            </w:r>
            <w:r w:rsidRPr="001A33C0">
              <w:rPr>
                <w:color w:val="000000"/>
                <w:w w:val="0"/>
                <w:sz w:val="24"/>
                <w:lang w:val="ru-RU"/>
              </w:rPr>
              <w:t>том личных жизненных планов, потребностей своей семьи, общества.</w:t>
            </w:r>
            <w:proofErr w:type="gramEnd"/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proofErr w:type="gramStart"/>
            <w:r w:rsidRPr="001A33C0">
              <w:rPr>
                <w:color w:val="000000"/>
                <w:w w:val="0"/>
                <w:sz w:val="24"/>
                <w:lang w:val="ru-RU"/>
              </w:rPr>
              <w:t>Выражающий</w:t>
            </w:r>
            <w:proofErr w:type="gramEnd"/>
            <w:r w:rsidRPr="001A33C0">
              <w:rPr>
                <w:color w:val="000000"/>
                <w:w w:val="0"/>
                <w:sz w:val="24"/>
                <w:lang w:val="ru-RU"/>
              </w:rPr>
              <w:t xml:space="preserve">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proofErr w:type="gramStart"/>
            <w:r w:rsidRPr="001A33C0">
              <w:rPr>
                <w:color w:val="000000"/>
                <w:w w:val="0"/>
                <w:sz w:val="24"/>
                <w:lang w:val="ru-RU"/>
              </w:rPr>
              <w:t>Понимающий</w:t>
            </w:r>
            <w:proofErr w:type="gramEnd"/>
            <w:r w:rsidRPr="001A33C0">
              <w:rPr>
                <w:color w:val="000000"/>
                <w:w w:val="0"/>
                <w:sz w:val="24"/>
                <w:lang w:val="ru-RU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4450E2" w:rsidRPr="00090EEB" w:rsidTr="004450E2">
        <w:tc>
          <w:tcPr>
            <w:tcW w:w="2127" w:type="dxa"/>
          </w:tcPr>
          <w:p w:rsidR="004450E2" w:rsidRPr="001A33C0" w:rsidRDefault="004450E2" w:rsidP="0054664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Экологическое</w:t>
            </w:r>
          </w:p>
        </w:tc>
        <w:tc>
          <w:tcPr>
            <w:tcW w:w="7512" w:type="dxa"/>
          </w:tcPr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</w:t>
            </w:r>
            <w:proofErr w:type="gramEnd"/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и демонстрирующий сформированность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proofErr w:type="gramStart"/>
            <w:r w:rsidRPr="001A33C0">
              <w:rPr>
                <w:color w:val="000000"/>
                <w:w w:val="0"/>
                <w:sz w:val="24"/>
                <w:lang w:val="ru-RU"/>
              </w:rPr>
              <w:t>Применяющий</w:t>
            </w:r>
            <w:proofErr w:type="gramEnd"/>
            <w:r w:rsidRPr="001A33C0">
              <w:rPr>
                <w:color w:val="000000"/>
                <w:w w:val="0"/>
                <w:sz w:val="24"/>
                <w:lang w:val="ru-RU"/>
              </w:rPr>
              <w:t xml:space="preserve"> знания социальных и естественных наук для решения задач по охране окружающей среды.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1A33C0">
              <w:rPr>
                <w:color w:val="000000"/>
                <w:w w:val="0"/>
                <w:sz w:val="24"/>
                <w:lang w:val="ru-RU"/>
              </w:rPr>
              <w:t xml:space="preserve">Выражающий деятельное неприятие действий, приносящих вред </w:t>
            </w:r>
            <w:r w:rsidRPr="001A33C0">
              <w:rPr>
                <w:color w:val="000000"/>
                <w:w w:val="0"/>
                <w:sz w:val="24"/>
                <w:lang w:val="ru-RU"/>
              </w:rPr>
              <w:lastRenderedPageBreak/>
              <w:t>природе, окружающей среде.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1A33C0">
              <w:rPr>
                <w:color w:val="000000"/>
                <w:w w:val="0"/>
                <w:sz w:val="24"/>
                <w:lang w:val="ru-RU"/>
              </w:rPr>
              <w:t>Знающий и применяющий умения разумного, бережливого природопользования в быту, в общественном пространстве.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4450E2" w:rsidRPr="00090EEB" w:rsidTr="004450E2">
        <w:trPr>
          <w:trHeight w:val="85"/>
        </w:trPr>
        <w:tc>
          <w:tcPr>
            <w:tcW w:w="2127" w:type="dxa"/>
          </w:tcPr>
          <w:p w:rsidR="004450E2" w:rsidRPr="001A33C0" w:rsidRDefault="004450E2" w:rsidP="0054664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 xml:space="preserve">Познавательное </w:t>
            </w:r>
          </w:p>
        </w:tc>
        <w:tc>
          <w:tcPr>
            <w:tcW w:w="7512" w:type="dxa"/>
          </w:tcPr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Деятельно выражающий познавательные интересы в разных предметных областях с уч</w:t>
            </w:r>
            <w:r w:rsidR="0088066E"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е</w:t>
            </w: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том своих способностей, достижений.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Обладающий представлением о научной картине мира с уч</w:t>
            </w:r>
            <w:r w:rsidR="0088066E"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е</w:t>
            </w: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том современных достижений науки и техники,</w:t>
            </w:r>
            <w:r w:rsidRPr="001A33C0">
              <w:rPr>
                <w:sz w:val="24"/>
                <w:lang w:val="ru-RU"/>
              </w:rPr>
              <w:t xml:space="preserve"> </w:t>
            </w: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достоверной научной информации, открытиях мировой и отечественной науки.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 навыки аргументированной критики антинаучных представлений, идей, концепций, навыки критического мышления.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1A33C0">
              <w:rPr>
                <w:bCs/>
                <w:color w:val="000000"/>
                <w:kern w:val="0"/>
                <w:sz w:val="24"/>
                <w:lang w:val="ru-RU" w:eastAsia="ru-RU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4450E2" w:rsidRPr="001A33C0" w:rsidRDefault="004450E2" w:rsidP="0054664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1A33C0">
              <w:rPr>
                <w:color w:val="000000"/>
                <w:w w:val="0"/>
                <w:sz w:val="24"/>
                <w:lang w:val="ru-RU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54664C" w:rsidRPr="001A33C0" w:rsidRDefault="0054664C" w:rsidP="0054664C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80652D" w:rsidRPr="003F5AF9" w:rsidRDefault="0054664C" w:rsidP="0054664C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3F5AF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br w:type="page"/>
      </w:r>
      <w:bookmarkStart w:id="11" w:name="_Toc81304356"/>
      <w:r w:rsidR="00AA0680" w:rsidRPr="003F5AF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lastRenderedPageBreak/>
        <w:t xml:space="preserve">Раздел </w:t>
      </w:r>
      <w:r w:rsidR="00AA0680" w:rsidRPr="001A33C0"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="0080652D" w:rsidRPr="003F5AF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D07E4F" w:rsidRPr="003F5AF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Содержание, виды и формы воспитательной деятельности</w:t>
      </w:r>
      <w:bookmarkEnd w:id="11"/>
    </w:p>
    <w:p w:rsidR="00AA0680" w:rsidRPr="001A33C0" w:rsidRDefault="00AA0680" w:rsidP="0054664C">
      <w:pPr>
        <w:tabs>
          <w:tab w:val="left" w:pos="851"/>
        </w:tabs>
        <w:wordWrap/>
        <w:spacing w:line="360" w:lineRule="auto"/>
        <w:rPr>
          <w:b/>
          <w:bCs/>
          <w:color w:val="000000"/>
          <w:w w:val="0"/>
          <w:sz w:val="24"/>
          <w:lang w:val="ru-RU"/>
        </w:rPr>
      </w:pPr>
    </w:p>
    <w:p w:rsidR="00AA0680" w:rsidRPr="001A33C0" w:rsidRDefault="004440CE" w:rsidP="0054664C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12" w:name="_Toc81304357"/>
      <w:r w:rsidRPr="001A33C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2.1. </w:t>
      </w:r>
      <w:r w:rsidR="00AA0680" w:rsidRPr="001A33C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Основные направления воспитания обучающихся</w:t>
      </w:r>
      <w:bookmarkEnd w:id="12"/>
    </w:p>
    <w:p w:rsidR="00C62920" w:rsidRPr="001A33C0" w:rsidRDefault="00C62920" w:rsidP="0054664C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1A33C0">
        <w:rPr>
          <w:bCs/>
          <w:color w:val="000000"/>
          <w:w w:val="0"/>
          <w:sz w:val="24"/>
          <w:lang w:val="ru-RU"/>
        </w:rPr>
        <w:t>Основные направления воспитания обучающихся в школе:</w:t>
      </w:r>
    </w:p>
    <w:p w:rsidR="00AA0680" w:rsidRPr="001A33C0" w:rsidRDefault="00AA0680" w:rsidP="004F4C55">
      <w:pPr>
        <w:numPr>
          <w:ilvl w:val="0"/>
          <w:numId w:val="2"/>
        </w:numPr>
        <w:tabs>
          <w:tab w:val="left" w:pos="851"/>
        </w:tabs>
        <w:wordWrap/>
        <w:spacing w:line="360" w:lineRule="auto"/>
        <w:ind w:left="0" w:firstLine="567"/>
        <w:rPr>
          <w:color w:val="000000"/>
          <w:w w:val="0"/>
          <w:sz w:val="24"/>
          <w:lang w:val="ru-RU"/>
        </w:rPr>
      </w:pPr>
      <w:r w:rsidRPr="001A33C0">
        <w:rPr>
          <w:b/>
          <w:color w:val="000000"/>
          <w:w w:val="0"/>
          <w:sz w:val="24"/>
          <w:lang w:val="ru-RU"/>
        </w:rPr>
        <w:t>гражданское воспитание</w:t>
      </w:r>
      <w:r w:rsidRPr="001A33C0">
        <w:rPr>
          <w:color w:val="000000"/>
          <w:w w:val="0"/>
          <w:sz w:val="24"/>
          <w:lang w:val="ru-RU"/>
        </w:rPr>
        <w:t xml:space="preserve">, формирование российской гражданской идентичности, принадлежности к общности граждан </w:t>
      </w:r>
      <w:r w:rsidR="00CB022E" w:rsidRPr="001A33C0">
        <w:rPr>
          <w:color w:val="000000"/>
          <w:w w:val="0"/>
          <w:sz w:val="24"/>
          <w:lang w:val="ru-RU"/>
        </w:rPr>
        <w:t>Российской Федерации</w:t>
      </w:r>
      <w:r w:rsidRPr="001A33C0">
        <w:rPr>
          <w:color w:val="000000"/>
          <w:w w:val="0"/>
          <w:sz w:val="24"/>
          <w:lang w:val="ru-RU"/>
        </w:rPr>
        <w:t xml:space="preserve">, к народу России как источнику власти в </w:t>
      </w:r>
      <w:r w:rsidR="00CB022E" w:rsidRPr="001A33C0">
        <w:rPr>
          <w:color w:val="000000"/>
          <w:w w:val="0"/>
          <w:sz w:val="24"/>
          <w:lang w:val="ru-RU"/>
        </w:rPr>
        <w:t xml:space="preserve">российском </w:t>
      </w:r>
      <w:r w:rsidRPr="001A33C0">
        <w:rPr>
          <w:color w:val="000000"/>
          <w:w w:val="0"/>
          <w:sz w:val="24"/>
          <w:lang w:val="ru-RU"/>
        </w:rPr>
        <w:t xml:space="preserve">государстве и субъекту тысячелетней Российской государственности, знание и уважение прав, свобод и обязанностей гражданина </w:t>
      </w:r>
      <w:r w:rsidR="003863C3" w:rsidRPr="001A33C0">
        <w:rPr>
          <w:color w:val="000000"/>
          <w:w w:val="0"/>
          <w:sz w:val="24"/>
          <w:lang w:val="ru-RU"/>
        </w:rPr>
        <w:t>Р</w:t>
      </w:r>
      <w:r w:rsidR="00EE3F44" w:rsidRPr="001A33C0">
        <w:rPr>
          <w:color w:val="000000"/>
          <w:w w:val="0"/>
          <w:sz w:val="24"/>
          <w:lang w:val="ru-RU"/>
        </w:rPr>
        <w:t xml:space="preserve">оссийской </w:t>
      </w:r>
      <w:r w:rsidR="003863C3" w:rsidRPr="001A33C0">
        <w:rPr>
          <w:color w:val="000000"/>
          <w:w w:val="0"/>
          <w:sz w:val="24"/>
          <w:lang w:val="ru-RU"/>
        </w:rPr>
        <w:t>Ф</w:t>
      </w:r>
      <w:r w:rsidR="00EE3F44" w:rsidRPr="001A33C0">
        <w:rPr>
          <w:color w:val="000000"/>
          <w:w w:val="0"/>
          <w:sz w:val="24"/>
          <w:lang w:val="ru-RU"/>
        </w:rPr>
        <w:t>едерации</w:t>
      </w:r>
      <w:r w:rsidRPr="001A33C0">
        <w:rPr>
          <w:color w:val="000000"/>
          <w:w w:val="0"/>
          <w:sz w:val="24"/>
          <w:lang w:val="ru-RU"/>
        </w:rPr>
        <w:t>;</w:t>
      </w:r>
    </w:p>
    <w:p w:rsidR="00AA0680" w:rsidRPr="001A33C0" w:rsidRDefault="007342FB" w:rsidP="004F4C55">
      <w:pPr>
        <w:numPr>
          <w:ilvl w:val="0"/>
          <w:numId w:val="2"/>
        </w:numPr>
        <w:tabs>
          <w:tab w:val="left" w:pos="851"/>
        </w:tabs>
        <w:wordWrap/>
        <w:spacing w:line="360" w:lineRule="auto"/>
        <w:ind w:left="0" w:firstLine="567"/>
        <w:rPr>
          <w:color w:val="000000"/>
          <w:w w:val="0"/>
          <w:sz w:val="24"/>
          <w:lang w:val="ru-RU"/>
        </w:rPr>
      </w:pPr>
      <w:r w:rsidRPr="001A33C0">
        <w:rPr>
          <w:b/>
          <w:color w:val="000000"/>
          <w:w w:val="0"/>
          <w:sz w:val="24"/>
          <w:lang w:val="ru-RU"/>
        </w:rPr>
        <w:t>воспитание</w:t>
      </w:r>
      <w:r w:rsidRPr="001A33C0">
        <w:rPr>
          <w:color w:val="000000"/>
          <w:w w:val="0"/>
          <w:sz w:val="24"/>
          <w:lang w:val="ru-RU"/>
        </w:rPr>
        <w:t xml:space="preserve"> патриотизма</w:t>
      </w:r>
      <w:r w:rsidR="00AA0680" w:rsidRPr="001A33C0">
        <w:rPr>
          <w:color w:val="000000"/>
          <w:w w:val="0"/>
          <w:sz w:val="24"/>
          <w:lang w:val="ru-RU"/>
        </w:rPr>
        <w:t>, любви к своему народу и уважения к другим народам России, формирование общероссийской культурной идентичности;</w:t>
      </w:r>
    </w:p>
    <w:p w:rsidR="00AA0680" w:rsidRPr="001A33C0" w:rsidRDefault="00AA0680" w:rsidP="004F4C55">
      <w:pPr>
        <w:numPr>
          <w:ilvl w:val="0"/>
          <w:numId w:val="2"/>
        </w:numPr>
        <w:tabs>
          <w:tab w:val="left" w:pos="851"/>
        </w:tabs>
        <w:wordWrap/>
        <w:spacing w:line="360" w:lineRule="auto"/>
        <w:ind w:left="0" w:firstLine="567"/>
        <w:rPr>
          <w:color w:val="000000"/>
          <w:w w:val="0"/>
          <w:sz w:val="24"/>
          <w:lang w:val="ru-RU"/>
        </w:rPr>
      </w:pPr>
      <w:r w:rsidRPr="001A33C0">
        <w:rPr>
          <w:b/>
          <w:color w:val="000000"/>
          <w:w w:val="0"/>
          <w:sz w:val="24"/>
          <w:lang w:val="ru-RU"/>
        </w:rPr>
        <w:t>духовно-нравственное развитие и воспитание</w:t>
      </w:r>
      <w:r w:rsidRPr="001A33C0">
        <w:rPr>
          <w:b/>
          <w:bCs/>
          <w:color w:val="000000"/>
          <w:w w:val="0"/>
          <w:sz w:val="24"/>
          <w:lang w:val="ru-RU"/>
        </w:rPr>
        <w:t xml:space="preserve"> </w:t>
      </w:r>
      <w:r w:rsidRPr="001A33C0">
        <w:rPr>
          <w:color w:val="000000"/>
          <w:w w:val="0"/>
          <w:sz w:val="24"/>
          <w:lang w:val="ru-RU"/>
        </w:rPr>
        <w:t>обучающихся на основе духовно-нравственной культуры народов России, традиционных религий</w:t>
      </w:r>
      <w:r w:rsidR="00CB022E" w:rsidRPr="001A33C0">
        <w:rPr>
          <w:color w:val="000000"/>
          <w:w w:val="0"/>
          <w:sz w:val="24"/>
          <w:lang w:val="ru-RU"/>
        </w:rPr>
        <w:t xml:space="preserve"> народов России</w:t>
      </w:r>
      <w:r w:rsidRPr="001A33C0">
        <w:rPr>
          <w:color w:val="000000"/>
          <w:w w:val="0"/>
          <w:sz w:val="24"/>
          <w:lang w:val="ru-RU"/>
        </w:rPr>
        <w:t xml:space="preserve">, формирование традиционных российских семейных ценностей; </w:t>
      </w:r>
    </w:p>
    <w:p w:rsidR="00AA0680" w:rsidRPr="001A33C0" w:rsidRDefault="00AA0680" w:rsidP="004F4C55">
      <w:pPr>
        <w:numPr>
          <w:ilvl w:val="0"/>
          <w:numId w:val="2"/>
        </w:numPr>
        <w:tabs>
          <w:tab w:val="left" w:pos="851"/>
        </w:tabs>
        <w:wordWrap/>
        <w:spacing w:line="360" w:lineRule="auto"/>
        <w:ind w:left="0" w:firstLine="567"/>
        <w:rPr>
          <w:color w:val="000000"/>
          <w:w w:val="0"/>
          <w:sz w:val="24"/>
          <w:lang w:val="ru-RU"/>
        </w:rPr>
      </w:pPr>
      <w:r w:rsidRPr="001A33C0">
        <w:rPr>
          <w:b/>
          <w:color w:val="000000"/>
          <w:w w:val="0"/>
          <w:sz w:val="24"/>
          <w:lang w:val="ru-RU"/>
        </w:rPr>
        <w:t>эстетическое воспитание</w:t>
      </w:r>
      <w:r w:rsidR="0057247F" w:rsidRPr="001A33C0">
        <w:rPr>
          <w:color w:val="000000"/>
          <w:w w:val="0"/>
          <w:sz w:val="24"/>
          <w:lang w:val="ru-RU"/>
        </w:rPr>
        <w:t>:</w:t>
      </w:r>
      <w:r w:rsidRPr="001A33C0">
        <w:rPr>
          <w:color w:val="000000"/>
          <w:w w:val="0"/>
          <w:sz w:val="24"/>
          <w:lang w:val="ru-RU"/>
        </w:rPr>
        <w:t xml:space="preserve"> формирование эстетической культуры на основе российских традиционных духовных ценностей</w:t>
      </w:r>
      <w:r w:rsidR="001C1C14" w:rsidRPr="001A33C0">
        <w:rPr>
          <w:color w:val="000000"/>
          <w:w w:val="0"/>
          <w:sz w:val="24"/>
          <w:lang w:val="ru-RU"/>
        </w:rPr>
        <w:t>, приобщение к лучшим образцам отечественного и мирового искусства</w:t>
      </w:r>
      <w:r w:rsidRPr="001A33C0">
        <w:rPr>
          <w:color w:val="000000"/>
          <w:w w:val="0"/>
          <w:sz w:val="24"/>
          <w:lang w:val="ru-RU"/>
        </w:rPr>
        <w:t>;</w:t>
      </w:r>
    </w:p>
    <w:p w:rsidR="00AA0680" w:rsidRPr="001A33C0" w:rsidRDefault="00AA0680" w:rsidP="004F4C55">
      <w:pPr>
        <w:numPr>
          <w:ilvl w:val="0"/>
          <w:numId w:val="2"/>
        </w:numPr>
        <w:tabs>
          <w:tab w:val="left" w:pos="851"/>
        </w:tabs>
        <w:wordWrap/>
        <w:spacing w:line="360" w:lineRule="auto"/>
        <w:ind w:left="0" w:firstLine="567"/>
        <w:rPr>
          <w:color w:val="000000"/>
          <w:w w:val="0"/>
          <w:sz w:val="24"/>
          <w:lang w:val="ru-RU"/>
        </w:rPr>
      </w:pPr>
      <w:r w:rsidRPr="001A33C0">
        <w:rPr>
          <w:b/>
          <w:color w:val="000000"/>
          <w:w w:val="0"/>
          <w:sz w:val="24"/>
          <w:lang w:val="ru-RU"/>
        </w:rPr>
        <w:t>экологическое воспитание</w:t>
      </w:r>
      <w:r w:rsidR="0057247F" w:rsidRPr="001A33C0">
        <w:rPr>
          <w:b/>
          <w:color w:val="000000"/>
          <w:w w:val="0"/>
          <w:sz w:val="24"/>
          <w:lang w:val="ru-RU"/>
        </w:rPr>
        <w:t>:</w:t>
      </w:r>
      <w:r w:rsidRPr="001A33C0">
        <w:rPr>
          <w:color w:val="000000"/>
          <w:w w:val="0"/>
          <w:sz w:val="24"/>
          <w:lang w:val="ru-RU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AA0680" w:rsidRPr="001A33C0" w:rsidRDefault="00AA0680" w:rsidP="004F4C55">
      <w:pPr>
        <w:numPr>
          <w:ilvl w:val="0"/>
          <w:numId w:val="2"/>
        </w:numPr>
        <w:tabs>
          <w:tab w:val="left" w:pos="851"/>
        </w:tabs>
        <w:wordWrap/>
        <w:spacing w:line="360" w:lineRule="auto"/>
        <w:ind w:left="0" w:firstLine="567"/>
        <w:rPr>
          <w:color w:val="000000"/>
          <w:w w:val="0"/>
          <w:sz w:val="24"/>
          <w:lang w:val="ru-RU"/>
        </w:rPr>
      </w:pPr>
      <w:r w:rsidRPr="001A33C0">
        <w:rPr>
          <w:b/>
          <w:color w:val="000000"/>
          <w:w w:val="0"/>
          <w:sz w:val="24"/>
          <w:lang w:val="ru-RU"/>
        </w:rPr>
        <w:t>воспитание культуры здорового образа жизни и безопасности</w:t>
      </w:r>
      <w:r w:rsidRPr="001A33C0">
        <w:rPr>
          <w:color w:val="000000"/>
          <w:w w:val="0"/>
          <w:sz w:val="24"/>
          <w:lang w:val="ru-RU"/>
        </w:rPr>
        <w:t>;</w:t>
      </w:r>
    </w:p>
    <w:p w:rsidR="00AA0680" w:rsidRPr="001A33C0" w:rsidRDefault="00AA0680" w:rsidP="004F4C55">
      <w:pPr>
        <w:numPr>
          <w:ilvl w:val="0"/>
          <w:numId w:val="2"/>
        </w:numPr>
        <w:tabs>
          <w:tab w:val="left" w:pos="851"/>
        </w:tabs>
        <w:wordWrap/>
        <w:spacing w:line="360" w:lineRule="auto"/>
        <w:ind w:left="0" w:firstLine="567"/>
        <w:rPr>
          <w:color w:val="000000"/>
          <w:w w:val="0"/>
          <w:sz w:val="24"/>
          <w:lang w:val="ru-RU"/>
        </w:rPr>
      </w:pPr>
      <w:r w:rsidRPr="001A33C0">
        <w:rPr>
          <w:b/>
          <w:color w:val="000000"/>
          <w:w w:val="0"/>
          <w:sz w:val="24"/>
          <w:lang w:val="ru-RU"/>
        </w:rPr>
        <w:t>трудовое воспитание</w:t>
      </w:r>
      <w:r w:rsidRPr="001A33C0">
        <w:rPr>
          <w:color w:val="000000"/>
          <w:w w:val="0"/>
          <w:sz w:val="24"/>
          <w:lang w:val="ru-RU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AA0680" w:rsidRPr="001A33C0" w:rsidRDefault="00AA0680" w:rsidP="004F4C55">
      <w:pPr>
        <w:numPr>
          <w:ilvl w:val="0"/>
          <w:numId w:val="2"/>
        </w:numPr>
        <w:tabs>
          <w:tab w:val="left" w:pos="851"/>
        </w:tabs>
        <w:wordWrap/>
        <w:spacing w:line="360" w:lineRule="auto"/>
        <w:ind w:left="0" w:firstLine="567"/>
        <w:rPr>
          <w:color w:val="000000"/>
          <w:w w:val="0"/>
          <w:sz w:val="24"/>
          <w:lang w:val="ru-RU"/>
        </w:rPr>
      </w:pPr>
      <w:r w:rsidRPr="001A33C0">
        <w:rPr>
          <w:b/>
          <w:color w:val="000000"/>
          <w:w w:val="0"/>
          <w:sz w:val="24"/>
          <w:lang w:val="ru-RU"/>
        </w:rPr>
        <w:t>физическое воспитание</w:t>
      </w:r>
      <w:r w:rsidRPr="001A33C0">
        <w:rPr>
          <w:color w:val="000000"/>
          <w:w w:val="0"/>
          <w:sz w:val="24"/>
          <w:lang w:val="ru-RU"/>
        </w:rPr>
        <w:t>: развитие физических способностей с уч</w:t>
      </w:r>
      <w:r w:rsidR="0088066E" w:rsidRPr="001A33C0">
        <w:rPr>
          <w:color w:val="000000"/>
          <w:w w:val="0"/>
          <w:sz w:val="24"/>
          <w:lang w:val="ru-RU"/>
        </w:rPr>
        <w:t>е</w:t>
      </w:r>
      <w:r w:rsidRPr="001A33C0">
        <w:rPr>
          <w:color w:val="000000"/>
          <w:w w:val="0"/>
          <w:sz w:val="24"/>
          <w:lang w:val="ru-RU"/>
        </w:rPr>
        <w:t>том возможностей и состояния здоровья, формирование культуры здорового образа жизни, личной и общественной безопасности;</w:t>
      </w:r>
    </w:p>
    <w:p w:rsidR="0080652D" w:rsidRPr="001A33C0" w:rsidRDefault="00AA0680" w:rsidP="004F4C55">
      <w:pPr>
        <w:numPr>
          <w:ilvl w:val="0"/>
          <w:numId w:val="2"/>
        </w:numPr>
        <w:tabs>
          <w:tab w:val="left" w:pos="851"/>
        </w:tabs>
        <w:wordWrap/>
        <w:spacing w:line="360" w:lineRule="auto"/>
        <w:ind w:left="0" w:firstLine="567"/>
        <w:rPr>
          <w:color w:val="000000"/>
          <w:w w:val="0"/>
          <w:sz w:val="24"/>
          <w:lang w:val="ru-RU"/>
        </w:rPr>
      </w:pPr>
      <w:r w:rsidRPr="001A33C0">
        <w:rPr>
          <w:b/>
          <w:color w:val="000000"/>
          <w:w w:val="0"/>
          <w:sz w:val="24"/>
          <w:lang w:val="ru-RU"/>
        </w:rPr>
        <w:t>познавательное</w:t>
      </w:r>
      <w:r w:rsidR="0057247F" w:rsidRPr="001A33C0">
        <w:rPr>
          <w:b/>
          <w:color w:val="000000"/>
          <w:w w:val="0"/>
          <w:sz w:val="24"/>
          <w:lang w:val="ru-RU"/>
        </w:rPr>
        <w:t xml:space="preserve"> </w:t>
      </w:r>
      <w:r w:rsidR="00CE1342" w:rsidRPr="001A33C0">
        <w:rPr>
          <w:b/>
          <w:color w:val="000000"/>
          <w:w w:val="0"/>
          <w:sz w:val="24"/>
          <w:lang w:val="ru-RU"/>
        </w:rPr>
        <w:t xml:space="preserve">направление </w:t>
      </w:r>
      <w:r w:rsidR="0057247F" w:rsidRPr="001A33C0">
        <w:rPr>
          <w:b/>
          <w:color w:val="000000"/>
          <w:w w:val="0"/>
          <w:sz w:val="24"/>
          <w:lang w:val="ru-RU"/>
        </w:rPr>
        <w:t>воспитани</w:t>
      </w:r>
      <w:r w:rsidR="00CE1342" w:rsidRPr="001A33C0">
        <w:rPr>
          <w:b/>
          <w:color w:val="000000"/>
          <w:w w:val="0"/>
          <w:sz w:val="24"/>
          <w:lang w:val="ru-RU"/>
        </w:rPr>
        <w:t>я</w:t>
      </w:r>
      <w:r w:rsidRPr="001A33C0">
        <w:rPr>
          <w:color w:val="000000"/>
          <w:w w:val="0"/>
          <w:sz w:val="24"/>
          <w:lang w:val="ru-RU"/>
        </w:rPr>
        <w:t>: стремлени</w:t>
      </w:r>
      <w:r w:rsidR="0057247F" w:rsidRPr="001A33C0">
        <w:rPr>
          <w:color w:val="000000"/>
          <w:w w:val="0"/>
          <w:sz w:val="24"/>
          <w:lang w:val="ru-RU"/>
        </w:rPr>
        <w:t>е</w:t>
      </w:r>
      <w:r w:rsidRPr="001A33C0">
        <w:rPr>
          <w:color w:val="000000"/>
          <w:w w:val="0"/>
          <w:sz w:val="24"/>
          <w:lang w:val="ru-RU"/>
        </w:rPr>
        <w:t xml:space="preserve"> к познанию себя и других людей, природы и общества, к знаниям, образованию.</w:t>
      </w:r>
    </w:p>
    <w:p w:rsidR="0057247F" w:rsidRPr="001A33C0" w:rsidRDefault="0057247F" w:rsidP="0057247F">
      <w:pPr>
        <w:rPr>
          <w:sz w:val="24"/>
          <w:lang w:val="ru-RU"/>
        </w:rPr>
      </w:pPr>
    </w:p>
    <w:p w:rsidR="00C62920" w:rsidRPr="001A33C0" w:rsidRDefault="004440CE" w:rsidP="0054664C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13" w:name="_Toc81304358"/>
      <w:r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2.2. </w:t>
      </w:r>
      <w:r w:rsidR="002C1552"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Содержание, виды и формы воспитательной деятельности</w:t>
      </w:r>
      <w:bookmarkEnd w:id="13"/>
    </w:p>
    <w:p w:rsidR="0080652D" w:rsidRPr="001A33C0" w:rsidRDefault="004440CE" w:rsidP="0054664C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>Достижение цели и решение задач воспитания осуществляется в рамках всех направлений деятельности школы.</w:t>
      </w:r>
      <w:r w:rsidR="00C62920" w:rsidRPr="001A33C0">
        <w:rPr>
          <w:sz w:val="24"/>
          <w:lang w:val="ru-RU"/>
        </w:rPr>
        <w:t xml:space="preserve"> </w:t>
      </w:r>
      <w:r w:rsidR="00C62920" w:rsidRPr="001A33C0">
        <w:rPr>
          <w:color w:val="000000"/>
          <w:w w:val="0"/>
          <w:sz w:val="24"/>
          <w:lang w:val="ru-RU"/>
        </w:rPr>
        <w:t>Содержание, виды и формы воспитательной деятельности представлены в соответствующих модулях.</w:t>
      </w:r>
    </w:p>
    <w:p w:rsidR="00630647" w:rsidRPr="001A33C0" w:rsidRDefault="0080652D" w:rsidP="0054664C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1A33C0">
        <w:rPr>
          <w:b/>
          <w:color w:val="000000"/>
          <w:w w:val="0"/>
          <w:sz w:val="24"/>
          <w:lang w:val="ru-RU"/>
        </w:rPr>
        <w:t>Инвариантные модули</w:t>
      </w:r>
      <w:r w:rsidRPr="001A33C0">
        <w:rPr>
          <w:color w:val="000000"/>
          <w:w w:val="0"/>
          <w:sz w:val="24"/>
          <w:lang w:val="ru-RU"/>
        </w:rPr>
        <w:t xml:space="preserve">: </w:t>
      </w:r>
      <w:r w:rsidR="007342FB" w:rsidRPr="001A33C0">
        <w:rPr>
          <w:color w:val="000000"/>
          <w:w w:val="0"/>
          <w:sz w:val="24"/>
          <w:lang w:val="ru-RU"/>
        </w:rPr>
        <w:t>«</w:t>
      </w:r>
      <w:r w:rsidR="00630647" w:rsidRPr="001A33C0">
        <w:rPr>
          <w:color w:val="000000"/>
          <w:w w:val="0"/>
          <w:sz w:val="24"/>
          <w:lang w:val="ru-RU"/>
        </w:rPr>
        <w:t xml:space="preserve">Основные школьные дела», «Классное руководство», </w:t>
      </w:r>
      <w:r w:rsidR="00630647" w:rsidRPr="001A33C0">
        <w:rPr>
          <w:color w:val="000000"/>
          <w:w w:val="0"/>
          <w:sz w:val="24"/>
          <w:lang w:val="ru-RU"/>
        </w:rPr>
        <w:lastRenderedPageBreak/>
        <w:t>«Школьный урок»,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 (на уровнях основного общего и среднего общего образования).</w:t>
      </w:r>
    </w:p>
    <w:p w:rsidR="0080652D" w:rsidRPr="001A33C0" w:rsidRDefault="0080652D" w:rsidP="0054664C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1A33C0">
        <w:rPr>
          <w:b/>
          <w:color w:val="000000"/>
          <w:w w:val="0"/>
          <w:sz w:val="24"/>
          <w:lang w:val="ru-RU"/>
        </w:rPr>
        <w:t>Вариативные модули</w:t>
      </w:r>
      <w:r w:rsidR="0057247F" w:rsidRPr="001A33C0">
        <w:rPr>
          <w:b/>
          <w:color w:val="000000"/>
          <w:w w:val="0"/>
          <w:sz w:val="24"/>
          <w:lang w:val="ru-RU"/>
        </w:rPr>
        <w:t xml:space="preserve"> (в отдельных методических рекомендациях)</w:t>
      </w:r>
      <w:r w:rsidRPr="001A33C0">
        <w:rPr>
          <w:color w:val="000000"/>
          <w:w w:val="0"/>
          <w:sz w:val="24"/>
          <w:lang w:val="ru-RU"/>
        </w:rPr>
        <w:t xml:space="preserve">: </w:t>
      </w:r>
      <w:bookmarkStart w:id="14" w:name="_Hlk80664437"/>
      <w:r w:rsidR="00E05AB5" w:rsidRPr="001A33C0">
        <w:rPr>
          <w:color w:val="000000"/>
          <w:w w:val="0"/>
          <w:sz w:val="24"/>
          <w:lang w:val="ru-RU"/>
        </w:rPr>
        <w:t>«</w:t>
      </w:r>
      <w:r w:rsidRPr="001A33C0">
        <w:rPr>
          <w:color w:val="000000"/>
          <w:w w:val="0"/>
          <w:sz w:val="24"/>
          <w:lang w:val="ru-RU"/>
        </w:rPr>
        <w:t xml:space="preserve">Детские </w:t>
      </w:r>
      <w:r w:rsidR="00EC4BE4" w:rsidRPr="001A33C0">
        <w:rPr>
          <w:color w:val="000000"/>
          <w:w w:val="0"/>
          <w:sz w:val="24"/>
          <w:lang w:val="ru-RU"/>
        </w:rPr>
        <w:t xml:space="preserve">общественные </w:t>
      </w:r>
      <w:r w:rsidRPr="001A33C0">
        <w:rPr>
          <w:color w:val="000000"/>
          <w:w w:val="0"/>
          <w:sz w:val="24"/>
          <w:lang w:val="ru-RU"/>
        </w:rPr>
        <w:t>объединения</w:t>
      </w:r>
      <w:r w:rsidR="00E05AB5" w:rsidRPr="001A33C0">
        <w:rPr>
          <w:color w:val="000000"/>
          <w:w w:val="0"/>
          <w:sz w:val="24"/>
          <w:lang w:val="ru-RU"/>
        </w:rPr>
        <w:t>»</w:t>
      </w:r>
      <w:r w:rsidRPr="001A33C0">
        <w:rPr>
          <w:color w:val="000000"/>
          <w:w w:val="0"/>
          <w:sz w:val="24"/>
          <w:lang w:val="ru-RU"/>
        </w:rPr>
        <w:t xml:space="preserve">, </w:t>
      </w:r>
      <w:r w:rsidR="00E05AB5" w:rsidRPr="001A33C0">
        <w:rPr>
          <w:color w:val="000000"/>
          <w:w w:val="0"/>
          <w:sz w:val="24"/>
          <w:lang w:val="ru-RU"/>
        </w:rPr>
        <w:t>«</w:t>
      </w:r>
      <w:r w:rsidRPr="001A33C0">
        <w:rPr>
          <w:color w:val="000000"/>
          <w:w w:val="0"/>
          <w:sz w:val="24"/>
          <w:lang w:val="ru-RU"/>
        </w:rPr>
        <w:t>Школьные медиа</w:t>
      </w:r>
      <w:r w:rsidR="00E05AB5" w:rsidRPr="001A33C0">
        <w:rPr>
          <w:color w:val="000000"/>
          <w:w w:val="0"/>
          <w:sz w:val="24"/>
          <w:lang w:val="ru-RU"/>
        </w:rPr>
        <w:t>»</w:t>
      </w:r>
      <w:r w:rsidRPr="001A33C0">
        <w:rPr>
          <w:color w:val="000000"/>
          <w:w w:val="0"/>
          <w:sz w:val="24"/>
          <w:lang w:val="ru-RU"/>
        </w:rPr>
        <w:t xml:space="preserve">, </w:t>
      </w:r>
      <w:r w:rsidR="00E05AB5" w:rsidRPr="001A33C0">
        <w:rPr>
          <w:color w:val="000000"/>
          <w:w w:val="0"/>
          <w:sz w:val="24"/>
          <w:lang w:val="ru-RU"/>
        </w:rPr>
        <w:t>«</w:t>
      </w:r>
      <w:r w:rsidRPr="001A33C0">
        <w:rPr>
          <w:color w:val="000000"/>
          <w:w w:val="0"/>
          <w:sz w:val="24"/>
          <w:lang w:val="ru-RU"/>
        </w:rPr>
        <w:t>Школьный музей</w:t>
      </w:r>
      <w:r w:rsidR="00E05AB5" w:rsidRPr="001A33C0">
        <w:rPr>
          <w:color w:val="000000"/>
          <w:w w:val="0"/>
          <w:sz w:val="24"/>
          <w:lang w:val="ru-RU"/>
        </w:rPr>
        <w:t>»</w:t>
      </w:r>
      <w:r w:rsidRPr="001A33C0">
        <w:rPr>
          <w:color w:val="000000"/>
          <w:w w:val="0"/>
          <w:sz w:val="24"/>
          <w:lang w:val="ru-RU"/>
        </w:rPr>
        <w:t xml:space="preserve">, </w:t>
      </w:r>
      <w:r w:rsidR="00E05AB5" w:rsidRPr="001A33C0">
        <w:rPr>
          <w:color w:val="000000"/>
          <w:w w:val="0"/>
          <w:sz w:val="24"/>
          <w:lang w:val="ru-RU"/>
        </w:rPr>
        <w:t>«</w:t>
      </w:r>
      <w:r w:rsidRPr="001A33C0">
        <w:rPr>
          <w:color w:val="000000"/>
          <w:w w:val="0"/>
          <w:sz w:val="24"/>
          <w:lang w:val="ru-RU"/>
        </w:rPr>
        <w:t>Добровольческая деятельность</w:t>
      </w:r>
      <w:r w:rsidR="00E05AB5" w:rsidRPr="001A33C0">
        <w:rPr>
          <w:color w:val="000000"/>
          <w:w w:val="0"/>
          <w:sz w:val="24"/>
          <w:lang w:val="ru-RU"/>
        </w:rPr>
        <w:t>»</w:t>
      </w:r>
      <w:r w:rsidR="00EC4BE4" w:rsidRPr="001A33C0">
        <w:rPr>
          <w:color w:val="000000"/>
          <w:w w:val="0"/>
          <w:sz w:val="24"/>
          <w:lang w:val="ru-RU"/>
        </w:rPr>
        <w:t>, «Школьные спортивные клубы», «Школьные театры».</w:t>
      </w:r>
      <w:bookmarkEnd w:id="14"/>
    </w:p>
    <w:p w:rsidR="0080652D" w:rsidRPr="001A33C0" w:rsidRDefault="0080652D" w:rsidP="0054664C">
      <w:pPr>
        <w:tabs>
          <w:tab w:val="left" w:pos="851"/>
        </w:tabs>
        <w:wordWrap/>
        <w:spacing w:line="360" w:lineRule="auto"/>
        <w:ind w:firstLine="709"/>
        <w:rPr>
          <w:b/>
          <w:iCs/>
          <w:color w:val="000000"/>
          <w:w w:val="0"/>
          <w:sz w:val="24"/>
          <w:lang w:val="ru-RU"/>
        </w:rPr>
      </w:pPr>
    </w:p>
    <w:p w:rsidR="0080652D" w:rsidRPr="001A33C0" w:rsidRDefault="0080652D" w:rsidP="0054664C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15" w:name="_Toc81304359"/>
      <w:r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</w:t>
      </w:r>
      <w:r w:rsidR="004440CE"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</w:t>
      </w:r>
      <w:r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</w:t>
      </w:r>
      <w:r w:rsidR="004440CE"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1.</w:t>
      </w:r>
      <w:r w:rsidR="00EC4BE4"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 Основные школьные дела</w:t>
      </w:r>
      <w:bookmarkEnd w:id="15"/>
    </w:p>
    <w:p w:rsidR="00DD1F77" w:rsidRPr="001A33C0" w:rsidRDefault="00DD1F77" w:rsidP="0054664C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1A33C0">
        <w:rPr>
          <w:bCs/>
          <w:iCs/>
          <w:color w:val="000000"/>
          <w:w w:val="0"/>
          <w:sz w:val="24"/>
          <w:lang w:val="ru-RU"/>
        </w:rPr>
        <w:t>Реализация воспитательного потенциала основных школьных дел предусматривает:</w:t>
      </w:r>
    </w:p>
    <w:p w:rsidR="0080652D" w:rsidRPr="001A33C0" w:rsidRDefault="0080652D" w:rsidP="004F4C55">
      <w:pPr>
        <w:numPr>
          <w:ilvl w:val="0"/>
          <w:numId w:val="3"/>
        </w:numPr>
        <w:tabs>
          <w:tab w:val="left" w:pos="851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>общешкольные праздники</w:t>
      </w:r>
      <w:r w:rsidR="00EF3516" w:rsidRPr="001A33C0">
        <w:rPr>
          <w:color w:val="000000"/>
          <w:w w:val="0"/>
          <w:sz w:val="24"/>
          <w:lang w:val="ru-RU"/>
        </w:rPr>
        <w:t>,</w:t>
      </w:r>
      <w:r w:rsidRPr="001A33C0">
        <w:rPr>
          <w:color w:val="000000"/>
          <w:w w:val="0"/>
          <w:sz w:val="24"/>
          <w:lang w:val="ru-RU"/>
        </w:rPr>
        <w:t xml:space="preserve"> </w:t>
      </w:r>
      <w:r w:rsidR="00F55153" w:rsidRPr="001A33C0">
        <w:rPr>
          <w:color w:val="000000"/>
          <w:w w:val="0"/>
          <w:sz w:val="24"/>
          <w:lang w:val="ru-RU"/>
        </w:rPr>
        <w:t xml:space="preserve">ежегодные </w:t>
      </w:r>
      <w:r w:rsidRPr="001A33C0">
        <w:rPr>
          <w:color w:val="000000"/>
          <w:w w:val="0"/>
          <w:sz w:val="24"/>
          <w:lang w:val="ru-RU"/>
        </w:rPr>
        <w:t xml:space="preserve">творческие (театрализованные, музыкальные, литературные и т.п.) </w:t>
      </w:r>
      <w:r w:rsidR="00F55153" w:rsidRPr="001A33C0">
        <w:rPr>
          <w:color w:val="000000"/>
          <w:w w:val="0"/>
          <w:sz w:val="24"/>
          <w:lang w:val="ru-RU"/>
        </w:rPr>
        <w:t xml:space="preserve">мероприятия, </w:t>
      </w:r>
      <w:r w:rsidRPr="001A33C0">
        <w:rPr>
          <w:color w:val="000000"/>
          <w:w w:val="0"/>
          <w:sz w:val="24"/>
          <w:lang w:val="ru-RU"/>
        </w:rPr>
        <w:t>связанные</w:t>
      </w:r>
      <w:r w:rsidR="00F55153" w:rsidRPr="001A33C0">
        <w:rPr>
          <w:color w:val="000000"/>
          <w:w w:val="0"/>
          <w:sz w:val="24"/>
          <w:lang w:val="ru-RU"/>
        </w:rPr>
        <w:t xml:space="preserve"> </w:t>
      </w:r>
      <w:r w:rsidRPr="001A33C0">
        <w:rPr>
          <w:color w:val="000000"/>
          <w:w w:val="0"/>
          <w:sz w:val="24"/>
          <w:lang w:val="ru-RU"/>
        </w:rPr>
        <w:t>с</w:t>
      </w:r>
      <w:r w:rsidR="00F55153" w:rsidRPr="001A33C0">
        <w:rPr>
          <w:color w:val="000000"/>
          <w:w w:val="0"/>
          <w:sz w:val="24"/>
          <w:lang w:val="ru-RU"/>
        </w:rPr>
        <w:t xml:space="preserve"> </w:t>
      </w:r>
      <w:r w:rsidR="004510B7" w:rsidRPr="001A33C0">
        <w:rPr>
          <w:color w:val="000000"/>
          <w:w w:val="0"/>
          <w:sz w:val="24"/>
          <w:lang w:val="ru-RU"/>
        </w:rPr>
        <w:t>государственными</w:t>
      </w:r>
      <w:r w:rsidR="00285474" w:rsidRPr="001A33C0">
        <w:rPr>
          <w:color w:val="000000"/>
          <w:w w:val="0"/>
          <w:sz w:val="24"/>
          <w:lang w:val="ru-RU"/>
        </w:rPr>
        <w:t xml:space="preserve"> (</w:t>
      </w:r>
      <w:r w:rsidR="00EE3F44" w:rsidRPr="001A33C0">
        <w:rPr>
          <w:color w:val="000000"/>
          <w:w w:val="0"/>
          <w:sz w:val="24"/>
          <w:lang w:val="ru-RU"/>
        </w:rPr>
        <w:t>общероссийскими, региональными</w:t>
      </w:r>
      <w:r w:rsidR="00285474" w:rsidRPr="001A33C0">
        <w:rPr>
          <w:color w:val="000000"/>
          <w:w w:val="0"/>
          <w:sz w:val="24"/>
          <w:lang w:val="ru-RU"/>
        </w:rPr>
        <w:t>)</w:t>
      </w:r>
      <w:r w:rsidR="004510B7" w:rsidRPr="001A33C0">
        <w:rPr>
          <w:color w:val="000000"/>
          <w:w w:val="0"/>
          <w:sz w:val="24"/>
          <w:lang w:val="ru-RU"/>
        </w:rPr>
        <w:t xml:space="preserve"> </w:t>
      </w:r>
      <w:r w:rsidRPr="001A33C0">
        <w:rPr>
          <w:color w:val="000000"/>
          <w:w w:val="0"/>
          <w:sz w:val="24"/>
          <w:lang w:val="ru-RU"/>
        </w:rPr>
        <w:t xml:space="preserve">праздниками, </w:t>
      </w:r>
      <w:r w:rsidR="004510B7" w:rsidRPr="001A33C0">
        <w:rPr>
          <w:color w:val="000000"/>
          <w:w w:val="0"/>
          <w:sz w:val="24"/>
          <w:lang w:val="ru-RU"/>
        </w:rPr>
        <w:t xml:space="preserve">памятными </w:t>
      </w:r>
      <w:r w:rsidRPr="001A33C0">
        <w:rPr>
          <w:color w:val="000000"/>
          <w:w w:val="0"/>
          <w:sz w:val="24"/>
          <w:lang w:val="ru-RU"/>
        </w:rPr>
        <w:t>датами, в которых участвуют все классы;</w:t>
      </w:r>
    </w:p>
    <w:p w:rsidR="007342FB" w:rsidRPr="001A33C0" w:rsidRDefault="007342FB" w:rsidP="004F4C55">
      <w:pPr>
        <w:numPr>
          <w:ilvl w:val="0"/>
          <w:numId w:val="3"/>
        </w:numPr>
        <w:tabs>
          <w:tab w:val="left" w:pos="851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4"/>
          <w:lang w:val="ru-RU"/>
        </w:rPr>
      </w:pPr>
      <w:r w:rsidRPr="001A33C0">
        <w:rPr>
          <w:bCs/>
          <w:color w:val="000000"/>
          <w:w w:val="0"/>
          <w:sz w:val="24"/>
          <w:lang w:val="ru-RU"/>
        </w:rPr>
        <w:t>участие во всероссийских акциях, посвященных значимым событиям в России, мире;</w:t>
      </w:r>
    </w:p>
    <w:p w:rsidR="0080652D" w:rsidRPr="001A33C0" w:rsidRDefault="0080652D" w:rsidP="004F4C55">
      <w:pPr>
        <w:numPr>
          <w:ilvl w:val="0"/>
          <w:numId w:val="3"/>
        </w:numPr>
        <w:tabs>
          <w:tab w:val="left" w:pos="851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 xml:space="preserve">торжественные мероприятия, </w:t>
      </w:r>
      <w:r w:rsidRPr="001A33C0">
        <w:rPr>
          <w:bCs/>
          <w:color w:val="000000"/>
          <w:w w:val="0"/>
          <w:sz w:val="24"/>
          <w:lang w:val="ru-RU"/>
        </w:rPr>
        <w:t xml:space="preserve">связанные с завершением образования, переходом на </w:t>
      </w:r>
      <w:r w:rsidRPr="001A33C0">
        <w:rPr>
          <w:iCs/>
          <w:color w:val="000000"/>
          <w:w w:val="0"/>
          <w:sz w:val="24"/>
          <w:lang w:val="ru-RU"/>
        </w:rPr>
        <w:t xml:space="preserve">следующий уровень </w:t>
      </w:r>
      <w:r w:rsidRPr="001A33C0">
        <w:rPr>
          <w:bCs/>
          <w:color w:val="000000"/>
          <w:w w:val="0"/>
          <w:sz w:val="24"/>
          <w:lang w:val="ru-RU"/>
        </w:rPr>
        <w:t xml:space="preserve">образования, символизирующие приобретение новых социальных статусов в </w:t>
      </w:r>
      <w:r w:rsidR="00F55153" w:rsidRPr="001A33C0">
        <w:rPr>
          <w:bCs/>
          <w:color w:val="000000"/>
          <w:w w:val="0"/>
          <w:sz w:val="24"/>
          <w:lang w:val="ru-RU"/>
        </w:rPr>
        <w:t>школе</w:t>
      </w:r>
      <w:r w:rsidRPr="001A33C0">
        <w:rPr>
          <w:bCs/>
          <w:color w:val="000000"/>
          <w:w w:val="0"/>
          <w:sz w:val="24"/>
          <w:lang w:val="ru-RU"/>
        </w:rPr>
        <w:t>, обществе</w:t>
      </w:r>
      <w:r w:rsidRPr="001A33C0">
        <w:rPr>
          <w:color w:val="000000"/>
          <w:w w:val="0"/>
          <w:sz w:val="24"/>
          <w:lang w:val="ru-RU"/>
        </w:rPr>
        <w:t>;</w:t>
      </w:r>
    </w:p>
    <w:p w:rsidR="0080652D" w:rsidRPr="001A33C0" w:rsidRDefault="0080652D" w:rsidP="004F4C55">
      <w:pPr>
        <w:numPr>
          <w:ilvl w:val="0"/>
          <w:numId w:val="3"/>
        </w:numPr>
        <w:tabs>
          <w:tab w:val="left" w:pos="851"/>
        </w:tabs>
        <w:wordWrap/>
        <w:spacing w:line="360" w:lineRule="auto"/>
        <w:ind w:left="0" w:firstLine="709"/>
        <w:rPr>
          <w:bCs/>
          <w:color w:val="000000"/>
          <w:w w:val="0"/>
          <w:sz w:val="24"/>
          <w:lang w:val="ru-RU"/>
        </w:rPr>
      </w:pPr>
      <w:r w:rsidRPr="001A33C0">
        <w:rPr>
          <w:bCs/>
          <w:color w:val="000000"/>
          <w:w w:val="0"/>
          <w:sz w:val="24"/>
          <w:lang w:val="ru-RU"/>
        </w:rPr>
        <w:t>церемонии награждения (по итогам учебного периода, года) обучающихся и педагог</w:t>
      </w:r>
      <w:r w:rsidR="00BF1C11" w:rsidRPr="001A33C0">
        <w:rPr>
          <w:bCs/>
          <w:color w:val="000000"/>
          <w:w w:val="0"/>
          <w:sz w:val="24"/>
          <w:lang w:val="ru-RU"/>
        </w:rPr>
        <w:t>ов</w:t>
      </w:r>
      <w:r w:rsidRPr="001A33C0">
        <w:rPr>
          <w:bCs/>
          <w:color w:val="000000"/>
          <w:w w:val="0"/>
          <w:sz w:val="24"/>
          <w:lang w:val="ru-RU"/>
        </w:rPr>
        <w:t xml:space="preserve"> за активное участие в жизни школы, </w:t>
      </w:r>
      <w:r w:rsidR="00EF3516" w:rsidRPr="001A33C0">
        <w:rPr>
          <w:bCs/>
          <w:color w:val="000000"/>
          <w:w w:val="0"/>
          <w:sz w:val="24"/>
          <w:lang w:val="ru-RU"/>
        </w:rPr>
        <w:t>достижения</w:t>
      </w:r>
      <w:r w:rsidRPr="001A33C0">
        <w:rPr>
          <w:bCs/>
          <w:color w:val="000000"/>
          <w:w w:val="0"/>
          <w:sz w:val="24"/>
          <w:lang w:val="ru-RU"/>
        </w:rPr>
        <w:t xml:space="preserve"> в конкурсах, соревнованиях, олимпиадах, значительный вклад в развитие школы</w:t>
      </w:r>
      <w:r w:rsidR="0057247F" w:rsidRPr="001A33C0">
        <w:rPr>
          <w:bCs/>
          <w:color w:val="000000"/>
          <w:w w:val="0"/>
          <w:sz w:val="24"/>
          <w:lang w:val="ru-RU"/>
        </w:rPr>
        <w:t>, города и региона</w:t>
      </w:r>
      <w:r w:rsidR="00EF3516" w:rsidRPr="001A33C0">
        <w:rPr>
          <w:bCs/>
          <w:color w:val="000000"/>
          <w:w w:val="0"/>
          <w:sz w:val="24"/>
          <w:lang w:val="ru-RU"/>
        </w:rPr>
        <w:t>;</w:t>
      </w:r>
      <w:r w:rsidRPr="001A33C0">
        <w:rPr>
          <w:bCs/>
          <w:color w:val="000000"/>
          <w:w w:val="0"/>
          <w:sz w:val="24"/>
          <w:lang w:val="ru-RU"/>
        </w:rPr>
        <w:t xml:space="preserve"> </w:t>
      </w:r>
    </w:p>
    <w:p w:rsidR="00C50FA0" w:rsidRPr="001A33C0" w:rsidRDefault="00C50FA0" w:rsidP="004F4C55">
      <w:pPr>
        <w:numPr>
          <w:ilvl w:val="0"/>
          <w:numId w:val="3"/>
        </w:numPr>
        <w:tabs>
          <w:tab w:val="left" w:pos="851"/>
        </w:tabs>
        <w:wordWrap/>
        <w:spacing w:line="360" w:lineRule="auto"/>
        <w:ind w:left="0" w:firstLine="709"/>
        <w:rPr>
          <w:bCs/>
          <w:color w:val="000000"/>
          <w:w w:val="0"/>
          <w:sz w:val="24"/>
          <w:lang w:val="ru-RU"/>
        </w:rPr>
      </w:pPr>
      <w:r w:rsidRPr="001A33C0">
        <w:rPr>
          <w:bCs/>
          <w:color w:val="000000"/>
          <w:w w:val="0"/>
          <w:sz w:val="24"/>
          <w:lang w:val="ru-RU"/>
        </w:rPr>
        <w:t>социальные проекты в школе, совместно разрабатываемые и реализуемые обучающимися и педагогами, в том числе с участием организаций социальных партнёров школы, комплексы дел благотворительной, экологической, патриотической, трудовой и др. направленности;</w:t>
      </w:r>
    </w:p>
    <w:p w:rsidR="00C50FA0" w:rsidRPr="001A33C0" w:rsidRDefault="00C50FA0" w:rsidP="004F4C55">
      <w:pPr>
        <w:numPr>
          <w:ilvl w:val="0"/>
          <w:numId w:val="3"/>
        </w:numPr>
        <w:tabs>
          <w:tab w:val="left" w:pos="851"/>
        </w:tabs>
        <w:wordWrap/>
        <w:spacing w:line="360" w:lineRule="auto"/>
        <w:ind w:left="0" w:firstLine="709"/>
        <w:rPr>
          <w:bCs/>
          <w:color w:val="000000"/>
          <w:w w:val="0"/>
          <w:sz w:val="24"/>
          <w:lang w:val="ru-RU"/>
        </w:rPr>
      </w:pPr>
      <w:r w:rsidRPr="001A33C0">
        <w:rPr>
          <w:bCs/>
          <w:color w:val="000000"/>
          <w:w w:val="0"/>
          <w:sz w:val="24"/>
          <w:lang w:val="ru-RU"/>
        </w:rPr>
        <w:t>проводимые для жителей поселения, своего района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поселения, своего района;</w:t>
      </w:r>
    </w:p>
    <w:p w:rsidR="00C50FA0" w:rsidRPr="001A33C0" w:rsidRDefault="00C50FA0" w:rsidP="004F4C55">
      <w:pPr>
        <w:numPr>
          <w:ilvl w:val="0"/>
          <w:numId w:val="3"/>
        </w:numPr>
        <w:tabs>
          <w:tab w:val="left" w:pos="851"/>
        </w:tabs>
        <w:wordWrap/>
        <w:spacing w:line="360" w:lineRule="auto"/>
        <w:ind w:left="0" w:firstLine="709"/>
        <w:rPr>
          <w:bCs/>
          <w:color w:val="000000"/>
          <w:w w:val="0"/>
          <w:sz w:val="24"/>
          <w:lang w:val="ru-RU"/>
        </w:rPr>
      </w:pPr>
      <w:r w:rsidRPr="001A33C0">
        <w:rPr>
          <w:bCs/>
          <w:color w:val="000000"/>
          <w:w w:val="0"/>
          <w:sz w:val="24"/>
          <w:lang w:val="ru-RU"/>
        </w:rPr>
        <w:t>разновозрастные сборы –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BF1C11" w:rsidRPr="001A33C0" w:rsidRDefault="0080652D" w:rsidP="004F4C55">
      <w:pPr>
        <w:numPr>
          <w:ilvl w:val="0"/>
          <w:numId w:val="3"/>
        </w:numPr>
        <w:tabs>
          <w:tab w:val="left" w:pos="851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1A33C0">
        <w:rPr>
          <w:iCs/>
          <w:color w:val="000000"/>
          <w:w w:val="0"/>
          <w:sz w:val="24"/>
          <w:lang w:val="ru-RU"/>
        </w:rPr>
        <w:t>вовлечение по возможности</w:t>
      </w:r>
      <w:r w:rsidRPr="001A33C0">
        <w:rPr>
          <w:i/>
          <w:color w:val="000000"/>
          <w:w w:val="0"/>
          <w:sz w:val="24"/>
          <w:lang w:val="ru-RU"/>
        </w:rPr>
        <w:t xml:space="preserve"> </w:t>
      </w:r>
      <w:r w:rsidRPr="001A33C0">
        <w:rPr>
          <w:color w:val="000000"/>
          <w:w w:val="0"/>
          <w:sz w:val="24"/>
          <w:lang w:val="ru-RU"/>
        </w:rPr>
        <w:t>каждого обучающегося в школьные дела в</w:t>
      </w:r>
      <w:r w:rsidR="005203BB" w:rsidRPr="001A33C0">
        <w:rPr>
          <w:color w:val="000000"/>
          <w:w w:val="0"/>
          <w:sz w:val="24"/>
          <w:lang w:val="ru-RU"/>
        </w:rPr>
        <w:t xml:space="preserve"> </w:t>
      </w:r>
      <w:r w:rsidR="006E6D53" w:rsidRPr="001A33C0">
        <w:rPr>
          <w:color w:val="000000"/>
          <w:w w:val="0"/>
          <w:sz w:val="24"/>
          <w:lang w:val="ru-RU"/>
        </w:rPr>
        <w:t xml:space="preserve">разных </w:t>
      </w:r>
      <w:r w:rsidR="005203BB" w:rsidRPr="001A33C0">
        <w:rPr>
          <w:color w:val="000000"/>
          <w:w w:val="0"/>
          <w:sz w:val="24"/>
          <w:lang w:val="ru-RU"/>
        </w:rPr>
        <w:t>ролях</w:t>
      </w:r>
      <w:r w:rsidRPr="001A33C0">
        <w:rPr>
          <w:color w:val="000000"/>
          <w:w w:val="0"/>
          <w:sz w:val="24"/>
          <w:lang w:val="ru-RU"/>
        </w:rPr>
        <w:t xml:space="preserve">: сценаристов, постановщиков, исполнителей, </w:t>
      </w:r>
      <w:r w:rsidR="006E6D53" w:rsidRPr="001A33C0">
        <w:rPr>
          <w:color w:val="000000"/>
          <w:w w:val="0"/>
          <w:sz w:val="24"/>
          <w:lang w:val="ru-RU"/>
        </w:rPr>
        <w:t xml:space="preserve">корреспондентов, </w:t>
      </w:r>
      <w:r w:rsidRPr="001A33C0">
        <w:rPr>
          <w:color w:val="000000"/>
          <w:w w:val="0"/>
          <w:sz w:val="24"/>
          <w:lang w:val="ru-RU"/>
        </w:rPr>
        <w:t>ведущих, декораторов, музыкальных редакторов, ответственных за костюмы и оборудование, за приглашение и встречу гостей и т.д.</w:t>
      </w:r>
      <w:r w:rsidR="005203BB" w:rsidRPr="001A33C0">
        <w:rPr>
          <w:color w:val="000000"/>
          <w:w w:val="0"/>
          <w:sz w:val="24"/>
          <w:lang w:val="ru-RU"/>
        </w:rPr>
        <w:t xml:space="preserve">, </w:t>
      </w:r>
      <w:r w:rsidRPr="001A33C0">
        <w:rPr>
          <w:color w:val="000000"/>
          <w:w w:val="0"/>
          <w:sz w:val="24"/>
          <w:lang w:val="ru-RU"/>
        </w:rPr>
        <w:t>помощь обучающ</w:t>
      </w:r>
      <w:r w:rsidR="00BF1C11" w:rsidRPr="001A33C0">
        <w:rPr>
          <w:color w:val="000000"/>
          <w:w w:val="0"/>
          <w:sz w:val="24"/>
          <w:lang w:val="ru-RU"/>
        </w:rPr>
        <w:t xml:space="preserve">имся </w:t>
      </w:r>
      <w:r w:rsidRPr="001A33C0">
        <w:rPr>
          <w:iCs/>
          <w:color w:val="000000"/>
          <w:w w:val="0"/>
          <w:sz w:val="24"/>
          <w:lang w:val="ru-RU"/>
        </w:rPr>
        <w:t xml:space="preserve">в освоении навыков </w:t>
      </w:r>
      <w:r w:rsidRPr="001A33C0">
        <w:rPr>
          <w:color w:val="000000"/>
          <w:w w:val="0"/>
          <w:sz w:val="24"/>
          <w:lang w:val="ru-RU"/>
        </w:rPr>
        <w:t>подготовки, проведения</w:t>
      </w:r>
      <w:r w:rsidR="00EF3516" w:rsidRPr="001A33C0">
        <w:rPr>
          <w:color w:val="000000"/>
          <w:w w:val="0"/>
          <w:sz w:val="24"/>
          <w:lang w:val="ru-RU"/>
        </w:rPr>
        <w:t xml:space="preserve">, </w:t>
      </w:r>
      <w:r w:rsidRPr="001A33C0">
        <w:rPr>
          <w:color w:val="000000"/>
          <w:w w:val="0"/>
          <w:sz w:val="24"/>
          <w:lang w:val="ru-RU"/>
        </w:rPr>
        <w:t xml:space="preserve">анализа </w:t>
      </w:r>
      <w:r w:rsidR="005203BB" w:rsidRPr="001A33C0">
        <w:rPr>
          <w:color w:val="000000"/>
          <w:w w:val="0"/>
          <w:sz w:val="24"/>
          <w:lang w:val="ru-RU"/>
        </w:rPr>
        <w:t>общеш</w:t>
      </w:r>
      <w:r w:rsidRPr="001A33C0">
        <w:rPr>
          <w:color w:val="000000"/>
          <w:w w:val="0"/>
          <w:sz w:val="24"/>
          <w:lang w:val="ru-RU"/>
        </w:rPr>
        <w:t>кольных дел</w:t>
      </w:r>
      <w:r w:rsidR="00BF1C11" w:rsidRPr="001A33C0">
        <w:rPr>
          <w:color w:val="000000"/>
          <w:w w:val="0"/>
          <w:sz w:val="24"/>
          <w:lang w:val="ru-RU"/>
        </w:rPr>
        <w:t>;</w:t>
      </w:r>
    </w:p>
    <w:p w:rsidR="00D10799" w:rsidRPr="001A33C0" w:rsidRDefault="0080652D" w:rsidP="004F4C55">
      <w:pPr>
        <w:numPr>
          <w:ilvl w:val="0"/>
          <w:numId w:val="3"/>
        </w:numPr>
        <w:tabs>
          <w:tab w:val="left" w:pos="851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lastRenderedPageBreak/>
        <w:t>наблюдение за поведением обучающ</w:t>
      </w:r>
      <w:r w:rsidR="000E1642" w:rsidRPr="001A33C0">
        <w:rPr>
          <w:color w:val="000000"/>
          <w:w w:val="0"/>
          <w:sz w:val="24"/>
          <w:lang w:val="ru-RU"/>
        </w:rPr>
        <w:t xml:space="preserve">ихся </w:t>
      </w:r>
      <w:r w:rsidRPr="001A33C0">
        <w:rPr>
          <w:color w:val="000000"/>
          <w:w w:val="0"/>
          <w:sz w:val="24"/>
          <w:lang w:val="ru-RU"/>
        </w:rPr>
        <w:t>в ситуациях подготовки, проведения</w:t>
      </w:r>
      <w:r w:rsidR="000E1642" w:rsidRPr="001A33C0">
        <w:rPr>
          <w:color w:val="000000"/>
          <w:w w:val="0"/>
          <w:sz w:val="24"/>
          <w:lang w:val="ru-RU"/>
        </w:rPr>
        <w:t>,</w:t>
      </w:r>
      <w:r w:rsidRPr="001A33C0">
        <w:rPr>
          <w:color w:val="000000"/>
          <w:w w:val="0"/>
          <w:sz w:val="24"/>
          <w:lang w:val="ru-RU"/>
        </w:rPr>
        <w:t xml:space="preserve"> анализа основных школьных дел, мероприятий, его отношениями с</w:t>
      </w:r>
      <w:r w:rsidR="0057247F" w:rsidRPr="001A33C0">
        <w:rPr>
          <w:color w:val="000000"/>
          <w:w w:val="0"/>
          <w:sz w:val="24"/>
          <w:lang w:val="ru-RU"/>
        </w:rPr>
        <w:t xml:space="preserve"> обучающимися разных возрастов</w:t>
      </w:r>
      <w:r w:rsidRPr="001A33C0">
        <w:rPr>
          <w:color w:val="000000"/>
          <w:w w:val="0"/>
          <w:sz w:val="24"/>
          <w:lang w:val="ru-RU"/>
        </w:rPr>
        <w:t>, с педагог</w:t>
      </w:r>
      <w:r w:rsidR="00DD1F77" w:rsidRPr="001A33C0">
        <w:rPr>
          <w:color w:val="000000"/>
          <w:w w:val="0"/>
          <w:sz w:val="24"/>
          <w:lang w:val="ru-RU"/>
        </w:rPr>
        <w:t>ами</w:t>
      </w:r>
      <w:r w:rsidRPr="001A33C0">
        <w:rPr>
          <w:color w:val="000000"/>
          <w:w w:val="0"/>
          <w:sz w:val="24"/>
          <w:lang w:val="ru-RU"/>
        </w:rPr>
        <w:t xml:space="preserve"> и другими взрослыми</w:t>
      </w:r>
      <w:r w:rsidR="000E1642" w:rsidRPr="001A33C0">
        <w:rPr>
          <w:color w:val="000000"/>
          <w:w w:val="0"/>
          <w:sz w:val="24"/>
          <w:lang w:val="ru-RU"/>
        </w:rPr>
        <w:t>.</w:t>
      </w:r>
    </w:p>
    <w:p w:rsidR="00285474" w:rsidRPr="001A33C0" w:rsidRDefault="00285474" w:rsidP="00285474">
      <w:pPr>
        <w:tabs>
          <w:tab w:val="left" w:pos="851"/>
        </w:tabs>
        <w:wordWrap/>
        <w:spacing w:line="360" w:lineRule="auto"/>
        <w:rPr>
          <w:color w:val="000000"/>
          <w:w w:val="0"/>
          <w:sz w:val="24"/>
          <w:lang w:val="ru-RU"/>
        </w:rPr>
      </w:pPr>
    </w:p>
    <w:p w:rsidR="0080652D" w:rsidRPr="001A33C0" w:rsidRDefault="0080652D" w:rsidP="0054664C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16" w:name="_Toc81304360"/>
      <w:r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</w:t>
      </w:r>
      <w:r w:rsidR="004440CE"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</w:t>
      </w:r>
      <w:r w:rsidR="00EC4BE4"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 Классное руководство</w:t>
      </w:r>
      <w:bookmarkEnd w:id="16"/>
    </w:p>
    <w:p w:rsidR="0080652D" w:rsidRPr="001A33C0" w:rsidRDefault="0080652D" w:rsidP="0054664C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>Реализация воспитательного потенциала классного руководства предусматривает:</w:t>
      </w:r>
    </w:p>
    <w:p w:rsidR="00AE476C" w:rsidRPr="001A33C0" w:rsidRDefault="00A34298" w:rsidP="004F4C55">
      <w:pPr>
        <w:numPr>
          <w:ilvl w:val="0"/>
          <w:numId w:val="4"/>
        </w:numPr>
        <w:tabs>
          <w:tab w:val="left" w:pos="851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>планирование и проведение классных часов</w:t>
      </w:r>
      <w:r w:rsidR="00AE476C" w:rsidRPr="001A33C0">
        <w:rPr>
          <w:color w:val="000000"/>
          <w:w w:val="0"/>
          <w:sz w:val="24"/>
          <w:lang w:val="ru-RU"/>
        </w:rPr>
        <w:t>;</w:t>
      </w:r>
    </w:p>
    <w:p w:rsidR="00A34298" w:rsidRPr="001A33C0" w:rsidRDefault="00A34298" w:rsidP="004F4C55">
      <w:pPr>
        <w:numPr>
          <w:ilvl w:val="0"/>
          <w:numId w:val="4"/>
        </w:numPr>
        <w:tabs>
          <w:tab w:val="left" w:pos="851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>поддержк</w:t>
      </w:r>
      <w:r w:rsidR="00AE476C" w:rsidRPr="001A33C0">
        <w:rPr>
          <w:color w:val="000000"/>
          <w:w w:val="0"/>
          <w:sz w:val="24"/>
          <w:lang w:val="ru-RU"/>
        </w:rPr>
        <w:t>у</w:t>
      </w:r>
      <w:r w:rsidRPr="001A33C0">
        <w:rPr>
          <w:color w:val="000000"/>
          <w:w w:val="0"/>
          <w:sz w:val="24"/>
          <w:lang w:val="ru-RU"/>
        </w:rPr>
        <w:t xml:space="preserve"> активной позиции каждого</w:t>
      </w:r>
      <w:r w:rsidR="00867978" w:rsidRPr="001A33C0">
        <w:rPr>
          <w:color w:val="000000"/>
          <w:w w:val="0"/>
          <w:sz w:val="24"/>
          <w:lang w:val="ru-RU"/>
        </w:rPr>
        <w:t xml:space="preserve"> </w:t>
      </w:r>
      <w:r w:rsidR="0057247F" w:rsidRPr="001A33C0">
        <w:rPr>
          <w:color w:val="000000"/>
          <w:w w:val="0"/>
          <w:sz w:val="24"/>
          <w:lang w:val="ru-RU"/>
        </w:rPr>
        <w:t>обучающегося</w:t>
      </w:r>
      <w:r w:rsidRPr="001A33C0">
        <w:rPr>
          <w:color w:val="000000"/>
          <w:w w:val="0"/>
          <w:sz w:val="24"/>
          <w:lang w:val="ru-RU"/>
        </w:rPr>
        <w:t xml:space="preserve">, предоставления </w:t>
      </w:r>
      <w:r w:rsidR="00867978" w:rsidRPr="001A33C0">
        <w:rPr>
          <w:color w:val="000000"/>
          <w:w w:val="0"/>
          <w:sz w:val="24"/>
          <w:lang w:val="ru-RU"/>
        </w:rPr>
        <w:t>им</w:t>
      </w:r>
      <w:r w:rsidRPr="001A33C0">
        <w:rPr>
          <w:color w:val="000000"/>
          <w:w w:val="0"/>
          <w:sz w:val="24"/>
          <w:lang w:val="ru-RU"/>
        </w:rPr>
        <w:t xml:space="preserve"> возможности обсуждения и принятия решений, создания благоприятной среды для общения; </w:t>
      </w:r>
    </w:p>
    <w:p w:rsidR="0080652D" w:rsidRPr="001A33C0" w:rsidRDefault="0080652D" w:rsidP="004F4C55">
      <w:pPr>
        <w:numPr>
          <w:ilvl w:val="0"/>
          <w:numId w:val="4"/>
        </w:numPr>
        <w:tabs>
          <w:tab w:val="left" w:pos="851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>инициирование и поддержку участия класса в общешкольных мероприятиях, делах, оказание необходимой помощи обучающимся в их подготовке, проведении и анализе;</w:t>
      </w:r>
    </w:p>
    <w:p w:rsidR="0080652D" w:rsidRPr="001A33C0" w:rsidRDefault="0080652D" w:rsidP="004F4C55">
      <w:pPr>
        <w:numPr>
          <w:ilvl w:val="0"/>
          <w:numId w:val="4"/>
        </w:numPr>
        <w:tabs>
          <w:tab w:val="left" w:pos="851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 xml:space="preserve">организацию интересных и полезных для личностного развития </w:t>
      </w:r>
      <w:r w:rsidR="00F1158D" w:rsidRPr="001A33C0">
        <w:rPr>
          <w:color w:val="000000"/>
          <w:w w:val="0"/>
          <w:sz w:val="24"/>
          <w:lang w:val="ru-RU"/>
        </w:rPr>
        <w:t>обучающ</w:t>
      </w:r>
      <w:r w:rsidR="00F57334" w:rsidRPr="001A33C0">
        <w:rPr>
          <w:color w:val="000000"/>
          <w:w w:val="0"/>
          <w:sz w:val="24"/>
          <w:lang w:val="ru-RU"/>
        </w:rPr>
        <w:t>ихся</w:t>
      </w:r>
      <w:r w:rsidR="00F1158D" w:rsidRPr="001A33C0">
        <w:rPr>
          <w:color w:val="000000"/>
          <w:w w:val="0"/>
          <w:sz w:val="24"/>
          <w:lang w:val="ru-RU"/>
        </w:rPr>
        <w:t xml:space="preserve"> совместных</w:t>
      </w:r>
      <w:r w:rsidRPr="001A33C0">
        <w:rPr>
          <w:color w:val="000000"/>
          <w:w w:val="0"/>
          <w:sz w:val="24"/>
          <w:lang w:val="ru-RU"/>
        </w:rPr>
        <w:t xml:space="preserve"> дел, позволяющих вовлекать в них </w:t>
      </w:r>
      <w:r w:rsidR="00F57334" w:rsidRPr="001A33C0">
        <w:rPr>
          <w:color w:val="000000"/>
          <w:w w:val="0"/>
          <w:sz w:val="24"/>
          <w:lang w:val="ru-RU"/>
        </w:rPr>
        <w:t>школьников</w:t>
      </w:r>
      <w:r w:rsidRPr="001A33C0">
        <w:rPr>
          <w:color w:val="000000"/>
          <w:w w:val="0"/>
          <w:sz w:val="24"/>
          <w:lang w:val="ru-RU"/>
        </w:rPr>
        <w:t xml:space="preserve"> с разными потребностями, давать </w:t>
      </w:r>
      <w:r w:rsidR="008B3F75" w:rsidRPr="001A33C0">
        <w:rPr>
          <w:color w:val="000000"/>
          <w:w w:val="0"/>
          <w:sz w:val="24"/>
          <w:lang w:val="ru-RU"/>
        </w:rPr>
        <w:t xml:space="preserve">им </w:t>
      </w:r>
      <w:r w:rsidRPr="001A33C0">
        <w:rPr>
          <w:color w:val="000000"/>
          <w:w w:val="0"/>
          <w:sz w:val="24"/>
          <w:lang w:val="ru-RU"/>
        </w:rPr>
        <w:t xml:space="preserve">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80652D" w:rsidRPr="001A33C0" w:rsidRDefault="0080652D" w:rsidP="004F4C55">
      <w:pPr>
        <w:numPr>
          <w:ilvl w:val="0"/>
          <w:numId w:val="4"/>
        </w:numPr>
        <w:tabs>
          <w:tab w:val="left" w:pos="851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 xml:space="preserve">сплочение коллектива класса через: игры и тренинги на сплочение </w:t>
      </w:r>
      <w:r w:rsidRPr="001A33C0">
        <w:rPr>
          <w:color w:val="000000"/>
          <w:w w:val="0"/>
          <w:sz w:val="24"/>
          <w:lang w:val="ru-RU"/>
        </w:rPr>
        <w:br/>
        <w:t xml:space="preserve">и </w:t>
      </w:r>
      <w:proofErr w:type="spellStart"/>
      <w:r w:rsidRPr="001A33C0">
        <w:rPr>
          <w:color w:val="000000"/>
          <w:w w:val="0"/>
          <w:sz w:val="24"/>
          <w:lang w:val="ru-RU"/>
        </w:rPr>
        <w:t>командообразование</w:t>
      </w:r>
      <w:proofErr w:type="spellEnd"/>
      <w:r w:rsidRPr="001A33C0">
        <w:rPr>
          <w:color w:val="000000"/>
          <w:w w:val="0"/>
          <w:sz w:val="24"/>
          <w:lang w:val="ru-RU"/>
        </w:rPr>
        <w:t xml:space="preserve">; </w:t>
      </w:r>
      <w:proofErr w:type="spellStart"/>
      <w:r w:rsidRPr="001A33C0">
        <w:rPr>
          <w:color w:val="000000"/>
          <w:w w:val="0"/>
          <w:sz w:val="24"/>
          <w:lang w:val="ru-RU"/>
        </w:rPr>
        <w:t>внеучебные</w:t>
      </w:r>
      <w:proofErr w:type="spellEnd"/>
      <w:r w:rsidRPr="001A33C0">
        <w:rPr>
          <w:color w:val="000000"/>
          <w:w w:val="0"/>
          <w:sz w:val="24"/>
          <w:lang w:val="ru-RU"/>
        </w:rPr>
        <w:t xml:space="preserve"> и внешкольные мероприятия, походы, экскурсии</w:t>
      </w:r>
      <w:r w:rsidR="004450E2" w:rsidRPr="001A33C0">
        <w:rPr>
          <w:color w:val="000000"/>
          <w:w w:val="0"/>
          <w:sz w:val="24"/>
          <w:lang w:val="ru-RU"/>
        </w:rPr>
        <w:t>;</w:t>
      </w:r>
      <w:r w:rsidRPr="001A33C0">
        <w:rPr>
          <w:color w:val="000000"/>
          <w:w w:val="0"/>
          <w:sz w:val="24"/>
          <w:lang w:val="ru-RU"/>
        </w:rPr>
        <w:t xml:space="preserve"> празднования в классе дней рождения обучающихся</w:t>
      </w:r>
      <w:r w:rsidR="004450E2" w:rsidRPr="001A33C0">
        <w:rPr>
          <w:color w:val="000000"/>
          <w:w w:val="0"/>
          <w:sz w:val="24"/>
          <w:lang w:val="ru-RU"/>
        </w:rPr>
        <w:t xml:space="preserve">, </w:t>
      </w:r>
      <w:r w:rsidRPr="001A33C0">
        <w:rPr>
          <w:color w:val="000000"/>
          <w:w w:val="0"/>
          <w:sz w:val="24"/>
          <w:lang w:val="ru-RU"/>
        </w:rPr>
        <w:t xml:space="preserve">классные «огоньки» и вечера; </w:t>
      </w:r>
    </w:p>
    <w:p w:rsidR="0080652D" w:rsidRPr="001A33C0" w:rsidRDefault="0080652D" w:rsidP="004F4C55">
      <w:pPr>
        <w:numPr>
          <w:ilvl w:val="0"/>
          <w:numId w:val="4"/>
        </w:numPr>
        <w:tabs>
          <w:tab w:val="left" w:pos="851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 xml:space="preserve">выработку совместно с обучающимися правил поведения класса, помогающих освоить нормы и правила общения, которым они должны следовать в школе; </w:t>
      </w:r>
    </w:p>
    <w:p w:rsidR="0080652D" w:rsidRPr="001A33C0" w:rsidRDefault="0080652D" w:rsidP="004F4C55">
      <w:pPr>
        <w:numPr>
          <w:ilvl w:val="0"/>
          <w:numId w:val="4"/>
        </w:numPr>
        <w:tabs>
          <w:tab w:val="left" w:pos="851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 xml:space="preserve">изучение особенностей личностного развития обучающихся класса через наблюдение за </w:t>
      </w:r>
      <w:r w:rsidR="008B3F75" w:rsidRPr="001A33C0">
        <w:rPr>
          <w:color w:val="000000"/>
          <w:w w:val="0"/>
          <w:sz w:val="24"/>
          <w:lang w:val="ru-RU"/>
        </w:rPr>
        <w:t xml:space="preserve">их </w:t>
      </w:r>
      <w:r w:rsidRPr="001A33C0">
        <w:rPr>
          <w:color w:val="000000"/>
          <w:w w:val="0"/>
          <w:sz w:val="24"/>
          <w:lang w:val="ru-RU"/>
        </w:rPr>
        <w:t xml:space="preserve">поведением в повседневной жизни,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595540" w:rsidRPr="001A33C0" w:rsidRDefault="0080652D" w:rsidP="004F4C55">
      <w:pPr>
        <w:numPr>
          <w:ilvl w:val="0"/>
          <w:numId w:val="4"/>
        </w:numPr>
        <w:tabs>
          <w:tab w:val="left" w:pos="851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 xml:space="preserve">доверительное общение и </w:t>
      </w:r>
      <w:r w:rsidR="008569C6" w:rsidRPr="001A33C0">
        <w:rPr>
          <w:color w:val="000000"/>
          <w:w w:val="0"/>
          <w:sz w:val="24"/>
          <w:lang w:val="ru-RU"/>
        </w:rPr>
        <w:t xml:space="preserve">поддержку </w:t>
      </w:r>
      <w:r w:rsidRPr="001A33C0">
        <w:rPr>
          <w:color w:val="000000"/>
          <w:w w:val="0"/>
          <w:sz w:val="24"/>
          <w:lang w:val="ru-RU"/>
        </w:rPr>
        <w:t>обучающ</w:t>
      </w:r>
      <w:r w:rsidR="0057247F" w:rsidRPr="001A33C0">
        <w:rPr>
          <w:color w:val="000000"/>
          <w:w w:val="0"/>
          <w:sz w:val="24"/>
          <w:lang w:val="ru-RU"/>
        </w:rPr>
        <w:t>ихся</w:t>
      </w:r>
      <w:r w:rsidRPr="001A33C0">
        <w:rPr>
          <w:color w:val="000000"/>
          <w:w w:val="0"/>
          <w:sz w:val="24"/>
          <w:lang w:val="ru-RU"/>
        </w:rPr>
        <w:t xml:space="preserve"> в решении проблем (налаживание взаимоотношений с одноклассниками или педагогами, успеваемость и т.д.), совместный поиск решений проблем</w:t>
      </w:r>
      <w:r w:rsidR="00595540" w:rsidRPr="001A33C0">
        <w:rPr>
          <w:color w:val="000000"/>
          <w:w w:val="0"/>
          <w:sz w:val="24"/>
          <w:lang w:val="ru-RU"/>
        </w:rPr>
        <w:t>, коррекцию поведения обучающ</w:t>
      </w:r>
      <w:r w:rsidR="0057247F" w:rsidRPr="001A33C0">
        <w:rPr>
          <w:color w:val="000000"/>
          <w:w w:val="0"/>
          <w:sz w:val="24"/>
          <w:lang w:val="ru-RU"/>
        </w:rPr>
        <w:t>их</w:t>
      </w:r>
      <w:r w:rsidR="00595540" w:rsidRPr="001A33C0">
        <w:rPr>
          <w:color w:val="000000"/>
          <w:w w:val="0"/>
          <w:sz w:val="24"/>
          <w:lang w:val="ru-RU"/>
        </w:rPr>
        <w:t xml:space="preserve">ся через частные беседы индивидуально и вместе с </w:t>
      </w:r>
      <w:r w:rsidR="0057247F" w:rsidRPr="001A33C0">
        <w:rPr>
          <w:color w:val="000000"/>
          <w:w w:val="0"/>
          <w:sz w:val="24"/>
          <w:lang w:val="ru-RU"/>
        </w:rPr>
        <w:t>их</w:t>
      </w:r>
      <w:r w:rsidR="00595540" w:rsidRPr="001A33C0">
        <w:rPr>
          <w:color w:val="000000"/>
          <w:w w:val="0"/>
          <w:sz w:val="24"/>
          <w:lang w:val="ru-RU"/>
        </w:rPr>
        <w:t xml:space="preserve"> родителями, с другими обучающимися класса;</w:t>
      </w:r>
    </w:p>
    <w:p w:rsidR="0080652D" w:rsidRPr="001A33C0" w:rsidRDefault="0080652D" w:rsidP="004F4C55">
      <w:pPr>
        <w:numPr>
          <w:ilvl w:val="0"/>
          <w:numId w:val="4"/>
        </w:numPr>
        <w:tabs>
          <w:tab w:val="left" w:pos="851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 xml:space="preserve">индивидуальную работу с обучающимися класса по ведению личных портфолио, в которых </w:t>
      </w:r>
      <w:r w:rsidR="008B3F75" w:rsidRPr="001A33C0">
        <w:rPr>
          <w:color w:val="000000"/>
          <w:w w:val="0"/>
          <w:sz w:val="24"/>
          <w:lang w:val="ru-RU"/>
        </w:rPr>
        <w:t>они</w:t>
      </w:r>
      <w:r w:rsidRPr="001A33C0">
        <w:rPr>
          <w:color w:val="000000"/>
          <w:w w:val="0"/>
          <w:sz w:val="24"/>
          <w:lang w:val="ru-RU"/>
        </w:rPr>
        <w:t xml:space="preserve"> фиксируют свои учебные, творческие, спортивные, личностные достижения;</w:t>
      </w:r>
    </w:p>
    <w:p w:rsidR="0080652D" w:rsidRPr="001A33C0" w:rsidRDefault="0080652D" w:rsidP="004F4C55">
      <w:pPr>
        <w:numPr>
          <w:ilvl w:val="0"/>
          <w:numId w:val="4"/>
        </w:numPr>
        <w:tabs>
          <w:tab w:val="left" w:pos="851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>регулярные консультации с учителями-предметниками, направленные на формирование единства мнений и требований педагог</w:t>
      </w:r>
      <w:r w:rsidR="008B3F75" w:rsidRPr="001A33C0">
        <w:rPr>
          <w:color w:val="000000"/>
          <w:w w:val="0"/>
          <w:sz w:val="24"/>
          <w:lang w:val="ru-RU"/>
        </w:rPr>
        <w:t>ов</w:t>
      </w:r>
      <w:r w:rsidRPr="001A33C0">
        <w:rPr>
          <w:color w:val="000000"/>
          <w:w w:val="0"/>
          <w:sz w:val="24"/>
          <w:lang w:val="ru-RU"/>
        </w:rPr>
        <w:t xml:space="preserve"> по</w:t>
      </w:r>
      <w:r w:rsidR="008B3F75" w:rsidRPr="001A33C0">
        <w:rPr>
          <w:color w:val="000000"/>
          <w:w w:val="0"/>
          <w:sz w:val="24"/>
          <w:lang w:val="ru-RU"/>
        </w:rPr>
        <w:t xml:space="preserve"> </w:t>
      </w:r>
      <w:r w:rsidRPr="001A33C0">
        <w:rPr>
          <w:color w:val="000000"/>
          <w:w w:val="0"/>
          <w:sz w:val="24"/>
          <w:lang w:val="ru-RU"/>
        </w:rPr>
        <w:t>вопросам обучения и воспитания, предупреждение и разрешение конфликтов между учителями и обучающимися;</w:t>
      </w:r>
    </w:p>
    <w:p w:rsidR="0080652D" w:rsidRPr="001A33C0" w:rsidRDefault="0080652D" w:rsidP="004F4C55">
      <w:pPr>
        <w:numPr>
          <w:ilvl w:val="0"/>
          <w:numId w:val="4"/>
        </w:numPr>
        <w:tabs>
          <w:tab w:val="left" w:pos="851"/>
        </w:tabs>
        <w:wordWrap/>
        <w:spacing w:line="360" w:lineRule="auto"/>
        <w:ind w:left="0" w:firstLine="709"/>
        <w:rPr>
          <w:b/>
          <w:bCs/>
          <w:iCs/>
          <w:color w:val="000000"/>
          <w:w w:val="0"/>
          <w:sz w:val="24"/>
          <w:u w:val="single"/>
          <w:lang w:val="ru-RU"/>
        </w:rPr>
      </w:pPr>
      <w:r w:rsidRPr="001A33C0">
        <w:rPr>
          <w:color w:val="000000"/>
          <w:w w:val="0"/>
          <w:sz w:val="24"/>
          <w:lang w:val="ru-RU"/>
        </w:rPr>
        <w:t>проведение мини-педсоветов</w:t>
      </w:r>
      <w:r w:rsidR="008B3F75" w:rsidRPr="001A33C0">
        <w:rPr>
          <w:color w:val="000000"/>
          <w:w w:val="0"/>
          <w:sz w:val="24"/>
          <w:lang w:val="ru-RU"/>
        </w:rPr>
        <w:t xml:space="preserve"> для решения</w:t>
      </w:r>
      <w:r w:rsidRPr="001A33C0">
        <w:rPr>
          <w:color w:val="000000"/>
          <w:w w:val="0"/>
          <w:sz w:val="24"/>
          <w:lang w:val="ru-RU"/>
        </w:rPr>
        <w:t xml:space="preserve"> конкретных проблем класса</w:t>
      </w:r>
      <w:r w:rsidR="008B3F75" w:rsidRPr="001A33C0">
        <w:rPr>
          <w:color w:val="000000"/>
          <w:w w:val="0"/>
          <w:sz w:val="24"/>
          <w:lang w:val="ru-RU"/>
        </w:rPr>
        <w:t>,</w:t>
      </w:r>
      <w:r w:rsidRPr="001A33C0">
        <w:rPr>
          <w:color w:val="000000"/>
          <w:w w:val="0"/>
          <w:sz w:val="24"/>
          <w:lang w:val="ru-RU"/>
        </w:rPr>
        <w:t xml:space="preserve"> интеграцию </w:t>
      </w:r>
      <w:r w:rsidRPr="001A33C0">
        <w:rPr>
          <w:color w:val="000000"/>
          <w:w w:val="0"/>
          <w:sz w:val="24"/>
          <w:lang w:val="ru-RU"/>
        </w:rPr>
        <w:lastRenderedPageBreak/>
        <w:t xml:space="preserve">воспитательных влияний </w:t>
      </w:r>
      <w:r w:rsidR="0057247F" w:rsidRPr="001A33C0">
        <w:rPr>
          <w:color w:val="000000"/>
          <w:w w:val="0"/>
          <w:sz w:val="24"/>
          <w:lang w:val="ru-RU"/>
        </w:rPr>
        <w:t xml:space="preserve">педагогов </w:t>
      </w:r>
      <w:r w:rsidR="008B3F75" w:rsidRPr="001A33C0">
        <w:rPr>
          <w:color w:val="000000"/>
          <w:w w:val="0"/>
          <w:sz w:val="24"/>
          <w:lang w:val="ru-RU"/>
        </w:rPr>
        <w:t xml:space="preserve">на обучающихся, </w:t>
      </w:r>
      <w:r w:rsidRPr="001A33C0">
        <w:rPr>
          <w:color w:val="000000"/>
          <w:w w:val="0"/>
          <w:sz w:val="24"/>
          <w:lang w:val="ru-RU"/>
        </w:rPr>
        <w:t>привлечение учителей-предметников к участию в</w:t>
      </w:r>
      <w:r w:rsidR="004450E2" w:rsidRPr="001A33C0">
        <w:rPr>
          <w:color w:val="000000"/>
          <w:w w:val="0"/>
          <w:sz w:val="24"/>
          <w:lang w:val="ru-RU"/>
        </w:rPr>
        <w:t xml:space="preserve"> </w:t>
      </w:r>
      <w:r w:rsidRPr="001A33C0">
        <w:rPr>
          <w:color w:val="000000"/>
          <w:w w:val="0"/>
          <w:sz w:val="24"/>
          <w:lang w:val="ru-RU"/>
        </w:rPr>
        <w:t>классных делах, дающих</w:t>
      </w:r>
      <w:r w:rsidR="008B3F75" w:rsidRPr="001A33C0">
        <w:rPr>
          <w:color w:val="000000"/>
          <w:w w:val="0"/>
          <w:sz w:val="24"/>
          <w:lang w:val="ru-RU"/>
        </w:rPr>
        <w:t xml:space="preserve"> им </w:t>
      </w:r>
      <w:r w:rsidRPr="001A33C0">
        <w:rPr>
          <w:color w:val="000000"/>
          <w:w w:val="0"/>
          <w:sz w:val="24"/>
          <w:lang w:val="ru-RU"/>
        </w:rPr>
        <w:t>возможность лучше узнавать и понимать детей, общаясь и наблюдая их во внеучебной обстановке</w:t>
      </w:r>
      <w:r w:rsidR="008B3F75" w:rsidRPr="001A33C0">
        <w:rPr>
          <w:color w:val="000000"/>
          <w:w w:val="0"/>
          <w:sz w:val="24"/>
          <w:lang w:val="ru-RU"/>
        </w:rPr>
        <w:t xml:space="preserve">, </w:t>
      </w:r>
      <w:r w:rsidR="00FA02FF" w:rsidRPr="001A33C0">
        <w:rPr>
          <w:color w:val="000000"/>
          <w:w w:val="0"/>
          <w:sz w:val="24"/>
          <w:lang w:val="ru-RU"/>
        </w:rPr>
        <w:t xml:space="preserve">участвовать </w:t>
      </w:r>
      <w:r w:rsidRPr="001A33C0">
        <w:rPr>
          <w:color w:val="000000"/>
          <w:w w:val="0"/>
          <w:sz w:val="24"/>
          <w:lang w:val="ru-RU"/>
        </w:rPr>
        <w:t>в родительских собраниях класс</w:t>
      </w:r>
      <w:r w:rsidR="004450E2" w:rsidRPr="001A33C0">
        <w:rPr>
          <w:color w:val="000000"/>
          <w:w w:val="0"/>
          <w:sz w:val="24"/>
          <w:lang w:val="ru-RU"/>
        </w:rPr>
        <w:t>а</w:t>
      </w:r>
      <w:r w:rsidR="00B0269E" w:rsidRPr="001A33C0">
        <w:rPr>
          <w:color w:val="000000"/>
          <w:w w:val="0"/>
          <w:sz w:val="24"/>
          <w:lang w:val="ru-RU"/>
        </w:rPr>
        <w:t>;</w:t>
      </w:r>
    </w:p>
    <w:p w:rsidR="0080652D" w:rsidRPr="001A33C0" w:rsidRDefault="00FA02FF" w:rsidP="004F4C55">
      <w:pPr>
        <w:numPr>
          <w:ilvl w:val="0"/>
          <w:numId w:val="4"/>
        </w:numPr>
        <w:tabs>
          <w:tab w:val="left" w:pos="851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>организацию и проведение регулярных родительских собраний,</w:t>
      </w:r>
      <w:r w:rsidR="0080652D" w:rsidRPr="001A33C0">
        <w:rPr>
          <w:color w:val="000000"/>
          <w:w w:val="0"/>
          <w:sz w:val="24"/>
          <w:lang w:val="ru-RU"/>
        </w:rPr>
        <w:t xml:space="preserve"> информирование родителей о школьных успехах</w:t>
      </w:r>
      <w:r w:rsidRPr="001A33C0">
        <w:rPr>
          <w:color w:val="000000"/>
          <w:w w:val="0"/>
          <w:sz w:val="24"/>
          <w:lang w:val="ru-RU"/>
        </w:rPr>
        <w:t xml:space="preserve"> </w:t>
      </w:r>
      <w:r w:rsidR="0080652D" w:rsidRPr="001A33C0">
        <w:rPr>
          <w:color w:val="000000"/>
          <w:w w:val="0"/>
          <w:sz w:val="24"/>
          <w:lang w:val="ru-RU"/>
        </w:rPr>
        <w:t>и проблемах обучающихся, их положении в классе, о жизни класса в целом</w:t>
      </w:r>
      <w:r w:rsidRPr="001A33C0">
        <w:rPr>
          <w:color w:val="000000"/>
          <w:w w:val="0"/>
          <w:sz w:val="24"/>
          <w:lang w:val="ru-RU"/>
        </w:rPr>
        <w:t>, по</w:t>
      </w:r>
      <w:r w:rsidR="0080652D" w:rsidRPr="001A33C0">
        <w:rPr>
          <w:color w:val="000000"/>
          <w:w w:val="0"/>
          <w:sz w:val="24"/>
          <w:lang w:val="ru-RU"/>
        </w:rPr>
        <w:t xml:space="preserve">мощь родителям в </w:t>
      </w:r>
      <w:r w:rsidR="00ED3E79" w:rsidRPr="001A33C0">
        <w:rPr>
          <w:color w:val="000000"/>
          <w:w w:val="0"/>
          <w:sz w:val="24"/>
          <w:lang w:val="ru-RU"/>
        </w:rPr>
        <w:t>отношениях с</w:t>
      </w:r>
      <w:r w:rsidR="0080652D" w:rsidRPr="001A33C0">
        <w:rPr>
          <w:color w:val="000000"/>
          <w:w w:val="0"/>
          <w:sz w:val="24"/>
          <w:lang w:val="ru-RU"/>
        </w:rPr>
        <w:t xml:space="preserve"> администрацией</w:t>
      </w:r>
      <w:r w:rsidRPr="001A33C0">
        <w:rPr>
          <w:color w:val="000000"/>
          <w:w w:val="0"/>
          <w:sz w:val="24"/>
          <w:lang w:val="ru-RU"/>
        </w:rPr>
        <w:t xml:space="preserve">, </w:t>
      </w:r>
      <w:r w:rsidR="0080652D" w:rsidRPr="001A33C0">
        <w:rPr>
          <w:color w:val="000000"/>
          <w:w w:val="0"/>
          <w:sz w:val="24"/>
          <w:lang w:val="ru-RU"/>
        </w:rPr>
        <w:t xml:space="preserve">учителями; </w:t>
      </w:r>
    </w:p>
    <w:p w:rsidR="0080652D" w:rsidRPr="001A33C0" w:rsidRDefault="0080652D" w:rsidP="004F4C55">
      <w:pPr>
        <w:numPr>
          <w:ilvl w:val="0"/>
          <w:numId w:val="4"/>
        </w:numPr>
        <w:tabs>
          <w:tab w:val="left" w:pos="851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>создание и организацию работы родительского комитета класса, участвующего в решении вопросов воспитания и обучения в класс</w:t>
      </w:r>
      <w:r w:rsidR="00FA02FF" w:rsidRPr="001A33C0">
        <w:rPr>
          <w:color w:val="000000"/>
          <w:w w:val="0"/>
          <w:sz w:val="24"/>
          <w:lang w:val="ru-RU"/>
        </w:rPr>
        <w:t>е, школе</w:t>
      </w:r>
      <w:r w:rsidRPr="001A33C0">
        <w:rPr>
          <w:color w:val="000000"/>
          <w:w w:val="0"/>
          <w:sz w:val="24"/>
          <w:lang w:val="ru-RU"/>
        </w:rPr>
        <w:t>;</w:t>
      </w:r>
    </w:p>
    <w:p w:rsidR="0080652D" w:rsidRPr="001A33C0" w:rsidRDefault="0080652D" w:rsidP="004F4C55">
      <w:pPr>
        <w:numPr>
          <w:ilvl w:val="0"/>
          <w:numId w:val="4"/>
        </w:numPr>
        <w:tabs>
          <w:tab w:val="left" w:pos="851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>привлечение родителей</w:t>
      </w:r>
      <w:r w:rsidR="008569C6" w:rsidRPr="001A33C0">
        <w:rPr>
          <w:color w:val="000000"/>
          <w:w w:val="0"/>
          <w:sz w:val="24"/>
          <w:lang w:val="ru-RU"/>
        </w:rPr>
        <w:t xml:space="preserve"> (законных представителей)</w:t>
      </w:r>
      <w:r w:rsidRPr="001A33C0">
        <w:rPr>
          <w:color w:val="000000"/>
          <w:w w:val="0"/>
          <w:sz w:val="24"/>
          <w:lang w:val="ru-RU"/>
        </w:rPr>
        <w:t xml:space="preserve">, членов семей обучающихся к организации и проведению воспитательных дел, мероприятий в классе и </w:t>
      </w:r>
      <w:r w:rsidR="00CF4665" w:rsidRPr="001A33C0">
        <w:rPr>
          <w:color w:val="000000"/>
          <w:w w:val="0"/>
          <w:sz w:val="24"/>
          <w:lang w:val="ru-RU"/>
        </w:rPr>
        <w:t>школе</w:t>
      </w:r>
      <w:r w:rsidRPr="001A33C0">
        <w:rPr>
          <w:color w:val="000000"/>
          <w:w w:val="0"/>
          <w:sz w:val="24"/>
          <w:lang w:val="ru-RU"/>
        </w:rPr>
        <w:t>;</w:t>
      </w:r>
    </w:p>
    <w:p w:rsidR="0080652D" w:rsidRPr="001A33C0" w:rsidRDefault="0080652D" w:rsidP="004F4C55">
      <w:pPr>
        <w:numPr>
          <w:ilvl w:val="0"/>
          <w:numId w:val="4"/>
        </w:numPr>
        <w:tabs>
          <w:tab w:val="left" w:pos="851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 xml:space="preserve">проведение </w:t>
      </w:r>
      <w:r w:rsidR="00CF4665" w:rsidRPr="001A33C0">
        <w:rPr>
          <w:color w:val="000000"/>
          <w:w w:val="0"/>
          <w:sz w:val="24"/>
          <w:lang w:val="ru-RU"/>
        </w:rPr>
        <w:t>в классе</w:t>
      </w:r>
      <w:r w:rsidRPr="001A33C0">
        <w:rPr>
          <w:color w:val="000000"/>
          <w:w w:val="0"/>
          <w:sz w:val="24"/>
          <w:lang w:val="ru-RU"/>
        </w:rPr>
        <w:t xml:space="preserve"> праздников, конкурсов, соревнований</w:t>
      </w:r>
      <w:r w:rsidR="0057247F" w:rsidRPr="001A33C0">
        <w:rPr>
          <w:color w:val="000000"/>
          <w:w w:val="0"/>
          <w:sz w:val="24"/>
          <w:lang w:val="ru-RU"/>
        </w:rPr>
        <w:t xml:space="preserve"> и </w:t>
      </w:r>
      <w:proofErr w:type="spellStart"/>
      <w:r w:rsidR="0057247F" w:rsidRPr="001A33C0">
        <w:rPr>
          <w:color w:val="000000"/>
          <w:w w:val="0"/>
          <w:sz w:val="24"/>
          <w:lang w:val="ru-RU"/>
        </w:rPr>
        <w:t>тд</w:t>
      </w:r>
      <w:proofErr w:type="spellEnd"/>
      <w:r w:rsidRPr="001A33C0">
        <w:rPr>
          <w:color w:val="000000"/>
          <w:w w:val="0"/>
          <w:sz w:val="24"/>
          <w:lang w:val="ru-RU"/>
        </w:rPr>
        <w:t>.</w:t>
      </w:r>
    </w:p>
    <w:p w:rsidR="0080652D" w:rsidRPr="001A33C0" w:rsidRDefault="0080652D" w:rsidP="0054664C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</w:p>
    <w:p w:rsidR="0080652D" w:rsidRPr="001A33C0" w:rsidRDefault="0080652D" w:rsidP="0054664C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17" w:name="_Toc81304361"/>
      <w:r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</w:t>
      </w:r>
      <w:r w:rsidR="004440CE"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</w:t>
      </w:r>
      <w:r w:rsidR="00EC4BE4"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3. </w:t>
      </w:r>
      <w:r w:rsidR="008569C6"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Школьный </w:t>
      </w:r>
      <w:r w:rsidR="00EC4BE4"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урок</w:t>
      </w:r>
      <w:bookmarkEnd w:id="17"/>
    </w:p>
    <w:p w:rsidR="0080652D" w:rsidRPr="001A33C0" w:rsidRDefault="0080652D" w:rsidP="0054664C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287508" w:rsidRPr="001A33C0" w:rsidRDefault="00287508" w:rsidP="004F4C55">
      <w:pPr>
        <w:numPr>
          <w:ilvl w:val="0"/>
          <w:numId w:val="5"/>
        </w:numPr>
        <w:tabs>
          <w:tab w:val="left" w:pos="851"/>
        </w:tabs>
        <w:wordWrap/>
        <w:spacing w:line="360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1A33C0">
        <w:rPr>
          <w:iCs/>
          <w:color w:val="000000"/>
          <w:w w:val="0"/>
          <w:sz w:val="24"/>
          <w:lang w:val="ru-RU"/>
        </w:rPr>
        <w:t>включение учителями в рабочие программы учебных предметов, курсов, модулей</w:t>
      </w:r>
      <w:r w:rsidR="008569C6" w:rsidRPr="001A33C0">
        <w:rPr>
          <w:iCs/>
          <w:color w:val="000000"/>
          <w:w w:val="0"/>
          <w:sz w:val="24"/>
          <w:lang w:val="ru-RU"/>
        </w:rPr>
        <w:t>,</w:t>
      </w:r>
      <w:r w:rsidRPr="001A33C0">
        <w:rPr>
          <w:iCs/>
          <w:color w:val="000000"/>
          <w:w w:val="0"/>
          <w:sz w:val="24"/>
          <w:lang w:val="ru-RU"/>
        </w:rPr>
        <w:t xml:space="preserve"> тематики в соответствии с </w:t>
      </w:r>
      <w:r w:rsidR="008569C6" w:rsidRPr="001A33C0">
        <w:rPr>
          <w:iCs/>
          <w:color w:val="000000"/>
          <w:w w:val="0"/>
          <w:sz w:val="24"/>
          <w:lang w:val="ru-RU"/>
        </w:rPr>
        <w:t xml:space="preserve">календарным </w:t>
      </w:r>
      <w:r w:rsidRPr="001A33C0">
        <w:rPr>
          <w:iCs/>
          <w:color w:val="000000"/>
          <w:w w:val="0"/>
          <w:sz w:val="24"/>
          <w:lang w:val="ru-RU"/>
        </w:rPr>
        <w:t>планом воспитательной работы школы;</w:t>
      </w:r>
    </w:p>
    <w:p w:rsidR="00287508" w:rsidRPr="001A33C0" w:rsidRDefault="005506DF" w:rsidP="004F4C55">
      <w:pPr>
        <w:numPr>
          <w:ilvl w:val="0"/>
          <w:numId w:val="5"/>
        </w:numPr>
        <w:tabs>
          <w:tab w:val="left" w:pos="851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1A33C0">
        <w:rPr>
          <w:sz w:val="24"/>
          <w:lang w:val="ru-RU"/>
        </w:rPr>
        <w:t xml:space="preserve">максимальное использование воспитательных возможностей содержания учебных предметов для формирования у </w:t>
      </w:r>
      <w:r w:rsidR="0088066E" w:rsidRPr="001A33C0">
        <w:rPr>
          <w:sz w:val="24"/>
          <w:lang w:val="ru-RU"/>
        </w:rPr>
        <w:t>обучающихся</w:t>
      </w:r>
      <w:r w:rsidRPr="001A33C0">
        <w:rPr>
          <w:sz w:val="24"/>
          <w:lang w:val="ru-RU"/>
        </w:rPr>
        <w:t xml:space="preserve">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</w:t>
      </w:r>
      <w:r w:rsidR="00287508" w:rsidRPr="001A33C0">
        <w:rPr>
          <w:color w:val="000000"/>
          <w:w w:val="0"/>
          <w:sz w:val="24"/>
          <w:lang w:val="ru-RU"/>
        </w:rPr>
        <w:t>;</w:t>
      </w:r>
    </w:p>
    <w:p w:rsidR="005506DF" w:rsidRPr="001A33C0" w:rsidRDefault="005506DF" w:rsidP="004F4C55">
      <w:pPr>
        <w:numPr>
          <w:ilvl w:val="0"/>
          <w:numId w:val="5"/>
        </w:numPr>
        <w:tabs>
          <w:tab w:val="left" w:pos="851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1A33C0">
        <w:rPr>
          <w:sz w:val="24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</w:t>
      </w:r>
      <w:r w:rsidR="00E45326" w:rsidRPr="001A33C0">
        <w:rPr>
          <w:sz w:val="24"/>
          <w:lang w:val="ru-RU"/>
        </w:rPr>
        <w:t xml:space="preserve"> воспитания</w:t>
      </w:r>
      <w:r w:rsidR="00D10799" w:rsidRPr="001A33C0">
        <w:rPr>
          <w:sz w:val="24"/>
          <w:lang w:val="ru-RU"/>
        </w:rPr>
        <w:t>;</w:t>
      </w:r>
      <w:r w:rsidRPr="001A33C0">
        <w:rPr>
          <w:sz w:val="24"/>
          <w:lang w:val="ru-RU"/>
        </w:rPr>
        <w:t xml:space="preserve"> реализация приоритета воспитания в учебной деятельности;</w:t>
      </w:r>
    </w:p>
    <w:p w:rsidR="00D10DCE" w:rsidRPr="001A33C0" w:rsidRDefault="00D10DCE" w:rsidP="004F4C55">
      <w:pPr>
        <w:numPr>
          <w:ilvl w:val="0"/>
          <w:numId w:val="5"/>
        </w:numPr>
        <w:tabs>
          <w:tab w:val="left" w:pos="851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>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</w:t>
      </w:r>
      <w:r w:rsidR="0088066E" w:rsidRPr="001A33C0">
        <w:rPr>
          <w:color w:val="000000"/>
          <w:w w:val="0"/>
          <w:sz w:val="24"/>
          <w:lang w:val="ru-RU"/>
        </w:rPr>
        <w:t>е</w:t>
      </w:r>
      <w:r w:rsidRPr="001A33C0">
        <w:rPr>
          <w:color w:val="000000"/>
          <w:w w:val="0"/>
          <w:sz w:val="24"/>
          <w:lang w:val="ru-RU"/>
        </w:rPr>
        <w:t xml:space="preserve">том выбора </w:t>
      </w:r>
      <w:r w:rsidR="005203BB" w:rsidRPr="001A33C0">
        <w:rPr>
          <w:color w:val="000000"/>
          <w:w w:val="0"/>
          <w:sz w:val="24"/>
          <w:lang w:val="ru-RU"/>
        </w:rPr>
        <w:t>родителями обучающихся</w:t>
      </w:r>
      <w:r w:rsidRPr="001A33C0">
        <w:rPr>
          <w:color w:val="000000"/>
          <w:w w:val="0"/>
          <w:sz w:val="24"/>
          <w:lang w:val="ru-RU"/>
        </w:rPr>
        <w:t xml:space="preserve"> учебных </w:t>
      </w:r>
      <w:r w:rsidR="005203BB" w:rsidRPr="001A33C0">
        <w:rPr>
          <w:color w:val="000000"/>
          <w:w w:val="0"/>
          <w:sz w:val="24"/>
          <w:lang w:val="ru-RU"/>
        </w:rPr>
        <w:t xml:space="preserve">предметов, </w:t>
      </w:r>
      <w:r w:rsidRPr="001A33C0">
        <w:rPr>
          <w:color w:val="000000"/>
          <w:w w:val="0"/>
          <w:sz w:val="24"/>
          <w:lang w:val="ru-RU"/>
        </w:rPr>
        <w:t>курсов</w:t>
      </w:r>
      <w:r w:rsidR="005203BB" w:rsidRPr="001A33C0">
        <w:rPr>
          <w:color w:val="000000"/>
          <w:w w:val="0"/>
          <w:sz w:val="24"/>
          <w:lang w:val="ru-RU"/>
        </w:rPr>
        <w:t>, модулей</w:t>
      </w:r>
      <w:r w:rsidRPr="001A33C0">
        <w:rPr>
          <w:color w:val="000000"/>
          <w:w w:val="0"/>
          <w:sz w:val="24"/>
          <w:lang w:val="ru-RU"/>
        </w:rPr>
        <w:t xml:space="preserve"> </w:t>
      </w:r>
      <w:r w:rsidR="005203BB" w:rsidRPr="001A33C0">
        <w:rPr>
          <w:color w:val="000000"/>
          <w:w w:val="0"/>
          <w:sz w:val="24"/>
          <w:lang w:val="ru-RU"/>
        </w:rPr>
        <w:t>в соответствии</w:t>
      </w:r>
      <w:r w:rsidRPr="001A33C0">
        <w:rPr>
          <w:color w:val="000000"/>
          <w:w w:val="0"/>
          <w:sz w:val="24"/>
          <w:lang w:val="ru-RU"/>
        </w:rPr>
        <w:t xml:space="preserve"> с их мировоззренческими и культурными потребностями; </w:t>
      </w:r>
    </w:p>
    <w:p w:rsidR="00287508" w:rsidRPr="001A33C0" w:rsidRDefault="00287508" w:rsidP="004F4C55">
      <w:pPr>
        <w:numPr>
          <w:ilvl w:val="0"/>
          <w:numId w:val="5"/>
        </w:numPr>
        <w:tabs>
          <w:tab w:val="left" w:pos="851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>привлечение внимания обучающихся к ценностному аспекту изучаемых на уроках предметов и явлений, инициирование обсуждени</w:t>
      </w:r>
      <w:r w:rsidR="009B6C67" w:rsidRPr="001A33C0">
        <w:rPr>
          <w:color w:val="000000"/>
          <w:w w:val="0"/>
          <w:sz w:val="24"/>
          <w:lang w:val="ru-RU"/>
        </w:rPr>
        <w:t>й</w:t>
      </w:r>
      <w:r w:rsidRPr="001A33C0">
        <w:rPr>
          <w:color w:val="000000"/>
          <w:w w:val="0"/>
          <w:sz w:val="24"/>
          <w:lang w:val="ru-RU"/>
        </w:rPr>
        <w:t>, высказывани</w:t>
      </w:r>
      <w:r w:rsidR="009B6C67" w:rsidRPr="001A33C0">
        <w:rPr>
          <w:color w:val="000000"/>
          <w:w w:val="0"/>
          <w:sz w:val="24"/>
          <w:lang w:val="ru-RU"/>
        </w:rPr>
        <w:t>й</w:t>
      </w:r>
      <w:r w:rsidRPr="001A33C0">
        <w:rPr>
          <w:color w:val="000000"/>
          <w:w w:val="0"/>
          <w:sz w:val="24"/>
          <w:lang w:val="ru-RU"/>
        </w:rPr>
        <w:t xml:space="preserve"> своего мнения, выработки своего личностного отношения</w:t>
      </w:r>
      <w:r w:rsidR="00F1158D" w:rsidRPr="001A33C0">
        <w:rPr>
          <w:color w:val="000000"/>
          <w:w w:val="0"/>
          <w:sz w:val="24"/>
          <w:lang w:val="ru-RU"/>
        </w:rPr>
        <w:t xml:space="preserve"> </w:t>
      </w:r>
      <w:r w:rsidR="00F57334" w:rsidRPr="001A33C0">
        <w:rPr>
          <w:color w:val="000000"/>
          <w:w w:val="0"/>
          <w:sz w:val="24"/>
          <w:lang w:val="ru-RU"/>
        </w:rPr>
        <w:t>к изучаемым событиям, явлениям</w:t>
      </w:r>
      <w:r w:rsidR="00CE1342" w:rsidRPr="001A33C0">
        <w:rPr>
          <w:color w:val="000000"/>
          <w:w w:val="0"/>
          <w:sz w:val="24"/>
          <w:lang w:val="ru-RU"/>
        </w:rPr>
        <w:t>, лицам</w:t>
      </w:r>
      <w:r w:rsidR="00845ECB" w:rsidRPr="001A33C0">
        <w:rPr>
          <w:color w:val="000000"/>
          <w:w w:val="0"/>
          <w:sz w:val="24"/>
          <w:lang w:val="ru-RU"/>
        </w:rPr>
        <w:t>;</w:t>
      </w:r>
      <w:r w:rsidRPr="001A33C0">
        <w:rPr>
          <w:color w:val="000000"/>
          <w:w w:val="0"/>
          <w:sz w:val="24"/>
          <w:lang w:val="ru-RU"/>
        </w:rPr>
        <w:t xml:space="preserve"> </w:t>
      </w:r>
    </w:p>
    <w:p w:rsidR="00D10DCE" w:rsidRPr="001A33C0" w:rsidRDefault="00D10DCE" w:rsidP="004F4C55">
      <w:pPr>
        <w:numPr>
          <w:ilvl w:val="0"/>
          <w:numId w:val="5"/>
        </w:numPr>
        <w:tabs>
          <w:tab w:val="left" w:pos="851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>применение интерактивных форм учебной работы: интеллектуальных</w:t>
      </w:r>
      <w:r w:rsidR="009B6C67" w:rsidRPr="001A33C0">
        <w:rPr>
          <w:color w:val="000000"/>
          <w:w w:val="0"/>
          <w:sz w:val="24"/>
          <w:lang w:val="ru-RU"/>
        </w:rPr>
        <w:t>,</w:t>
      </w:r>
      <w:r w:rsidRPr="001A33C0">
        <w:rPr>
          <w:color w:val="000000"/>
          <w:w w:val="0"/>
          <w:sz w:val="24"/>
          <w:lang w:val="ru-RU"/>
        </w:rPr>
        <w:t xml:space="preserve"> стимулирующих познавательную мотивацию; дидактического театра, где знания </w:t>
      </w:r>
      <w:r w:rsidRPr="001A33C0">
        <w:rPr>
          <w:color w:val="000000"/>
          <w:w w:val="0"/>
          <w:sz w:val="24"/>
          <w:lang w:val="ru-RU"/>
        </w:rPr>
        <w:lastRenderedPageBreak/>
        <w:t xml:space="preserve">обыгрываются в театральных постановках; дискуссий, дающих возможность приобрести опыт ведения конструктивного диалога; групповой работы, которая учит командной работе и взаимодействию, игровых методик; </w:t>
      </w:r>
    </w:p>
    <w:p w:rsidR="0080652D" w:rsidRPr="001A33C0" w:rsidRDefault="0080652D" w:rsidP="004F4C55">
      <w:pPr>
        <w:numPr>
          <w:ilvl w:val="0"/>
          <w:numId w:val="5"/>
        </w:numPr>
        <w:tabs>
          <w:tab w:val="left" w:pos="851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>побуждение обучающихся соблюдать на урок</w:t>
      </w:r>
      <w:r w:rsidR="00287508" w:rsidRPr="001A33C0">
        <w:rPr>
          <w:color w:val="000000"/>
          <w:w w:val="0"/>
          <w:sz w:val="24"/>
          <w:lang w:val="ru-RU"/>
        </w:rPr>
        <w:t>е</w:t>
      </w:r>
      <w:r w:rsidRPr="001A33C0">
        <w:rPr>
          <w:color w:val="000000"/>
          <w:w w:val="0"/>
          <w:sz w:val="24"/>
          <w:lang w:val="ru-RU"/>
        </w:rPr>
        <w:t xml:space="preserve"> </w:t>
      </w:r>
      <w:r w:rsidR="00D10DCE" w:rsidRPr="001A33C0">
        <w:rPr>
          <w:color w:val="000000"/>
          <w:w w:val="0"/>
          <w:sz w:val="24"/>
          <w:lang w:val="ru-RU"/>
        </w:rPr>
        <w:t xml:space="preserve">нормы поведения, правила общения со сверстниками и педагогами, </w:t>
      </w:r>
      <w:r w:rsidRPr="001A33C0">
        <w:rPr>
          <w:color w:val="000000"/>
          <w:w w:val="0"/>
          <w:sz w:val="24"/>
          <w:lang w:val="ru-RU"/>
        </w:rPr>
        <w:t xml:space="preserve">соответствующие укладу </w:t>
      </w:r>
      <w:r w:rsidR="00287508" w:rsidRPr="001A33C0">
        <w:rPr>
          <w:color w:val="000000"/>
          <w:w w:val="0"/>
          <w:sz w:val="24"/>
          <w:lang w:val="ru-RU"/>
        </w:rPr>
        <w:t>школы</w:t>
      </w:r>
      <w:r w:rsidR="00D10DCE" w:rsidRPr="001A33C0">
        <w:rPr>
          <w:color w:val="000000"/>
          <w:w w:val="0"/>
          <w:sz w:val="24"/>
          <w:lang w:val="ru-RU"/>
        </w:rPr>
        <w:t>, установление и поддержка доброжелательной атмосферы</w:t>
      </w:r>
      <w:r w:rsidRPr="001A33C0">
        <w:rPr>
          <w:color w:val="000000"/>
          <w:w w:val="0"/>
          <w:sz w:val="24"/>
          <w:lang w:val="ru-RU"/>
        </w:rPr>
        <w:t xml:space="preserve">; </w:t>
      </w:r>
    </w:p>
    <w:p w:rsidR="0080652D" w:rsidRPr="001A33C0" w:rsidRDefault="0080652D" w:rsidP="004F4C55">
      <w:pPr>
        <w:numPr>
          <w:ilvl w:val="0"/>
          <w:numId w:val="5"/>
        </w:numPr>
        <w:tabs>
          <w:tab w:val="left" w:pos="851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>организация шефства мотивированных и эрудированных обучающихся над неуспевающими одноклассниками, дающего обучающимся социально значимый опыт сотрудничества и взаимной помощи;</w:t>
      </w:r>
    </w:p>
    <w:p w:rsidR="0080652D" w:rsidRPr="001A33C0" w:rsidRDefault="0080652D" w:rsidP="004F4C55">
      <w:pPr>
        <w:numPr>
          <w:ilvl w:val="0"/>
          <w:numId w:val="5"/>
        </w:numPr>
        <w:tabs>
          <w:tab w:val="left" w:pos="851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>инициирование и поддержка исследовательской деятельности</w:t>
      </w:r>
      <w:r w:rsidR="00D10DCE" w:rsidRPr="001A33C0">
        <w:rPr>
          <w:color w:val="000000"/>
          <w:w w:val="0"/>
          <w:sz w:val="24"/>
          <w:lang w:val="ru-RU"/>
        </w:rPr>
        <w:t xml:space="preserve"> </w:t>
      </w:r>
      <w:r w:rsidR="00D10799" w:rsidRPr="001A33C0">
        <w:rPr>
          <w:color w:val="000000"/>
          <w:w w:val="0"/>
          <w:sz w:val="24"/>
          <w:lang w:val="ru-RU"/>
        </w:rPr>
        <w:t>в форме</w:t>
      </w:r>
      <w:r w:rsidR="00D10DCE" w:rsidRPr="001A33C0">
        <w:rPr>
          <w:color w:val="000000"/>
          <w:w w:val="0"/>
          <w:sz w:val="24"/>
          <w:lang w:val="ru-RU"/>
        </w:rPr>
        <w:t xml:space="preserve"> </w:t>
      </w:r>
      <w:r w:rsidRPr="001A33C0">
        <w:rPr>
          <w:color w:val="000000"/>
          <w:w w:val="0"/>
          <w:sz w:val="24"/>
          <w:lang w:val="ru-RU"/>
        </w:rPr>
        <w:t>индивидуальных и групповых проектов, что да</w:t>
      </w:r>
      <w:r w:rsidR="0088066E" w:rsidRPr="001A33C0">
        <w:rPr>
          <w:color w:val="000000"/>
          <w:w w:val="0"/>
          <w:sz w:val="24"/>
          <w:lang w:val="ru-RU"/>
        </w:rPr>
        <w:t>е</w:t>
      </w:r>
      <w:r w:rsidRPr="001A33C0">
        <w:rPr>
          <w:color w:val="000000"/>
          <w:w w:val="0"/>
          <w:sz w:val="24"/>
          <w:lang w:val="ru-RU"/>
        </w:rPr>
        <w:t>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</w:t>
      </w:r>
      <w:r w:rsidR="00D10DCE" w:rsidRPr="001A33C0">
        <w:rPr>
          <w:color w:val="000000"/>
          <w:w w:val="0"/>
          <w:sz w:val="24"/>
          <w:lang w:val="ru-RU"/>
        </w:rPr>
        <w:t>.</w:t>
      </w:r>
    </w:p>
    <w:p w:rsidR="0080652D" w:rsidRPr="001A33C0" w:rsidRDefault="0080652D" w:rsidP="0054664C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</w:p>
    <w:p w:rsidR="0080652D" w:rsidRPr="001A33C0" w:rsidRDefault="0080652D" w:rsidP="0054664C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18" w:name="_Toc81304362"/>
      <w:r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</w:t>
      </w:r>
      <w:r w:rsidR="004440CE"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</w:t>
      </w:r>
      <w:r w:rsidR="00F47240"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4</w:t>
      </w:r>
      <w:r w:rsidR="00EC4BE4"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 Внеурочная деятельность</w:t>
      </w:r>
      <w:bookmarkEnd w:id="18"/>
    </w:p>
    <w:p w:rsidR="0080652D" w:rsidRPr="001A33C0" w:rsidRDefault="0080652D" w:rsidP="0054664C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 xml:space="preserve">Реализация воспитательного потенциала внеурочной деятельности </w:t>
      </w:r>
      <w:r w:rsidR="00F47240" w:rsidRPr="001A33C0">
        <w:rPr>
          <w:color w:val="000000"/>
          <w:w w:val="0"/>
          <w:sz w:val="24"/>
          <w:lang w:val="ru-RU"/>
        </w:rPr>
        <w:t xml:space="preserve">осуществляется в соответствии с планами учебных курсов, </w:t>
      </w:r>
      <w:r w:rsidR="008569C6" w:rsidRPr="001A33C0">
        <w:rPr>
          <w:color w:val="000000"/>
          <w:w w:val="0"/>
          <w:sz w:val="24"/>
          <w:lang w:val="ru-RU"/>
        </w:rPr>
        <w:t xml:space="preserve">внеурочных занятий </w:t>
      </w:r>
      <w:r w:rsidR="00F47240" w:rsidRPr="001A33C0">
        <w:rPr>
          <w:color w:val="000000"/>
          <w:w w:val="0"/>
          <w:sz w:val="24"/>
          <w:lang w:val="ru-RU"/>
        </w:rPr>
        <w:t xml:space="preserve">и </w:t>
      </w:r>
      <w:r w:rsidRPr="001A33C0">
        <w:rPr>
          <w:color w:val="000000"/>
          <w:w w:val="0"/>
          <w:sz w:val="24"/>
          <w:lang w:val="ru-RU"/>
        </w:rPr>
        <w:t xml:space="preserve">предусматривает: </w:t>
      </w:r>
    </w:p>
    <w:p w:rsidR="0080652D" w:rsidRPr="001A33C0" w:rsidRDefault="0080652D" w:rsidP="004F4C55">
      <w:pPr>
        <w:numPr>
          <w:ilvl w:val="0"/>
          <w:numId w:val="6"/>
        </w:numPr>
        <w:tabs>
          <w:tab w:val="left" w:pos="851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 xml:space="preserve">вовлечение обучающихся в интересную и полезную для них деятельность, которая </w:t>
      </w:r>
      <w:r w:rsidR="00D10DCE" w:rsidRPr="001A33C0">
        <w:rPr>
          <w:color w:val="000000"/>
          <w:w w:val="0"/>
          <w:sz w:val="24"/>
          <w:lang w:val="ru-RU"/>
        </w:rPr>
        <w:t>да</w:t>
      </w:r>
      <w:r w:rsidR="0088066E" w:rsidRPr="001A33C0">
        <w:rPr>
          <w:color w:val="000000"/>
          <w:w w:val="0"/>
          <w:sz w:val="24"/>
          <w:lang w:val="ru-RU"/>
        </w:rPr>
        <w:t>е</w:t>
      </w:r>
      <w:r w:rsidR="00D10DCE" w:rsidRPr="001A33C0">
        <w:rPr>
          <w:color w:val="000000"/>
          <w:w w:val="0"/>
          <w:sz w:val="24"/>
          <w:lang w:val="ru-RU"/>
        </w:rPr>
        <w:t xml:space="preserve">т </w:t>
      </w:r>
      <w:r w:rsidR="00595540" w:rsidRPr="001A33C0">
        <w:rPr>
          <w:color w:val="000000"/>
          <w:w w:val="0"/>
          <w:sz w:val="24"/>
          <w:lang w:val="ru-RU"/>
        </w:rPr>
        <w:t xml:space="preserve">им </w:t>
      </w:r>
      <w:r w:rsidRPr="001A33C0">
        <w:rPr>
          <w:color w:val="000000"/>
          <w:w w:val="0"/>
          <w:sz w:val="24"/>
          <w:lang w:val="ru-RU"/>
        </w:rPr>
        <w:t xml:space="preserve">возможность </w:t>
      </w:r>
      <w:r w:rsidR="00D10DCE" w:rsidRPr="001A33C0">
        <w:rPr>
          <w:color w:val="000000"/>
          <w:w w:val="0"/>
          <w:sz w:val="24"/>
          <w:lang w:val="ru-RU"/>
        </w:rPr>
        <w:t xml:space="preserve">удовлетворения познавательных интересов, </w:t>
      </w:r>
      <w:r w:rsidR="005203BB" w:rsidRPr="001A33C0">
        <w:rPr>
          <w:color w:val="000000"/>
          <w:w w:val="0"/>
          <w:sz w:val="24"/>
          <w:lang w:val="ru-RU"/>
        </w:rPr>
        <w:t xml:space="preserve">самореализации, </w:t>
      </w:r>
      <w:r w:rsidRPr="001A33C0">
        <w:rPr>
          <w:color w:val="000000"/>
          <w:w w:val="0"/>
          <w:sz w:val="24"/>
          <w:lang w:val="ru-RU"/>
        </w:rPr>
        <w:t>разви</w:t>
      </w:r>
      <w:r w:rsidR="00D10DCE" w:rsidRPr="001A33C0">
        <w:rPr>
          <w:color w:val="000000"/>
          <w:w w:val="0"/>
          <w:sz w:val="24"/>
          <w:lang w:val="ru-RU"/>
        </w:rPr>
        <w:t>тия</w:t>
      </w:r>
      <w:r w:rsidRPr="001A33C0">
        <w:rPr>
          <w:color w:val="000000"/>
          <w:w w:val="0"/>
          <w:sz w:val="24"/>
          <w:lang w:val="ru-RU"/>
        </w:rPr>
        <w:t xml:space="preserve"> способност</w:t>
      </w:r>
      <w:r w:rsidR="00D10DCE" w:rsidRPr="001A33C0">
        <w:rPr>
          <w:color w:val="000000"/>
          <w:w w:val="0"/>
          <w:sz w:val="24"/>
          <w:lang w:val="ru-RU"/>
        </w:rPr>
        <w:t xml:space="preserve">ей </w:t>
      </w:r>
      <w:r w:rsidRPr="001A33C0">
        <w:rPr>
          <w:color w:val="000000"/>
          <w:w w:val="0"/>
          <w:sz w:val="24"/>
          <w:lang w:val="ru-RU"/>
        </w:rPr>
        <w:t>в разных сферах;</w:t>
      </w:r>
    </w:p>
    <w:p w:rsidR="0080652D" w:rsidRPr="001A33C0" w:rsidRDefault="0080652D" w:rsidP="004F4C55">
      <w:pPr>
        <w:numPr>
          <w:ilvl w:val="0"/>
          <w:numId w:val="6"/>
        </w:numPr>
        <w:tabs>
          <w:tab w:val="left" w:pos="851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>формирование в кружках, секциях, клубах, студиях детско-взрослых общностей,</w:t>
      </w:r>
      <w:r w:rsidRPr="001A33C0">
        <w:rPr>
          <w:i/>
          <w:color w:val="000000"/>
          <w:w w:val="0"/>
          <w:sz w:val="24"/>
          <w:lang w:val="ru-RU"/>
        </w:rPr>
        <w:t xml:space="preserve"> </w:t>
      </w:r>
      <w:r w:rsidRPr="001A33C0">
        <w:rPr>
          <w:color w:val="000000"/>
          <w:w w:val="0"/>
          <w:sz w:val="24"/>
          <w:lang w:val="ru-RU"/>
        </w:rPr>
        <w:t>которые объединя</w:t>
      </w:r>
      <w:r w:rsidR="00595540" w:rsidRPr="001A33C0">
        <w:rPr>
          <w:color w:val="000000"/>
          <w:w w:val="0"/>
          <w:sz w:val="24"/>
          <w:lang w:val="ru-RU"/>
        </w:rPr>
        <w:t>ют</w:t>
      </w:r>
      <w:r w:rsidRPr="001A33C0">
        <w:rPr>
          <w:color w:val="000000"/>
          <w:w w:val="0"/>
          <w:sz w:val="24"/>
          <w:lang w:val="ru-RU"/>
        </w:rPr>
        <w:t xml:space="preserve"> обучающихся и педагогов общими позитивными эмоциями и доверительными отношениями;</w:t>
      </w:r>
    </w:p>
    <w:p w:rsidR="0080652D" w:rsidRPr="001A33C0" w:rsidRDefault="0080652D" w:rsidP="004F4C55">
      <w:pPr>
        <w:numPr>
          <w:ilvl w:val="0"/>
          <w:numId w:val="6"/>
        </w:numPr>
        <w:tabs>
          <w:tab w:val="left" w:pos="851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>поддержку средствами внеурочной деятельности обучающихся с выраженной лидерской позицией, возможность е</w:t>
      </w:r>
      <w:r w:rsidR="0088066E" w:rsidRPr="001A33C0">
        <w:rPr>
          <w:color w:val="000000"/>
          <w:w w:val="0"/>
          <w:sz w:val="24"/>
          <w:lang w:val="ru-RU"/>
        </w:rPr>
        <w:t>е</w:t>
      </w:r>
      <w:r w:rsidRPr="001A33C0">
        <w:rPr>
          <w:color w:val="000000"/>
          <w:w w:val="0"/>
          <w:sz w:val="24"/>
          <w:lang w:val="ru-RU"/>
        </w:rPr>
        <w:t xml:space="preserve"> реализации; </w:t>
      </w:r>
    </w:p>
    <w:p w:rsidR="0080652D" w:rsidRPr="001A33C0" w:rsidRDefault="0080652D" w:rsidP="004F4C55">
      <w:pPr>
        <w:numPr>
          <w:ilvl w:val="0"/>
          <w:numId w:val="6"/>
        </w:numPr>
        <w:tabs>
          <w:tab w:val="left" w:pos="851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:rsidR="0080652D" w:rsidRPr="001A33C0" w:rsidRDefault="00AA0680" w:rsidP="0054664C">
      <w:pPr>
        <w:tabs>
          <w:tab w:val="left" w:pos="851"/>
        </w:tabs>
        <w:wordWrap/>
        <w:spacing w:line="360" w:lineRule="auto"/>
        <w:rPr>
          <w:i/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ab/>
        <w:t>Р</w:t>
      </w:r>
      <w:r w:rsidR="0080652D" w:rsidRPr="001A33C0">
        <w:rPr>
          <w:color w:val="000000"/>
          <w:w w:val="0"/>
          <w:sz w:val="24"/>
          <w:lang w:val="ru-RU"/>
        </w:rPr>
        <w:t xml:space="preserve">еализация воспитательного потенциала внеурочной деятельности в </w:t>
      </w:r>
      <w:r w:rsidR="00D10DCE" w:rsidRPr="001A33C0">
        <w:rPr>
          <w:color w:val="000000"/>
          <w:w w:val="0"/>
          <w:sz w:val="24"/>
          <w:lang w:val="ru-RU"/>
        </w:rPr>
        <w:t>школе</w:t>
      </w:r>
      <w:r w:rsidR="0080652D" w:rsidRPr="001A33C0">
        <w:rPr>
          <w:color w:val="000000"/>
          <w:w w:val="0"/>
          <w:sz w:val="24"/>
          <w:lang w:val="ru-RU"/>
        </w:rPr>
        <w:t xml:space="preserve"> осуществляется в рамках следующих выбранных обучающимися курсов, занятий </w:t>
      </w:r>
      <w:r w:rsidR="0080652D" w:rsidRPr="001A33C0">
        <w:rPr>
          <w:iCs/>
          <w:color w:val="000000"/>
          <w:w w:val="0"/>
          <w:sz w:val="24"/>
          <w:lang w:val="ru-RU"/>
        </w:rPr>
        <w:t>(</w:t>
      </w:r>
      <w:r w:rsidR="0080652D" w:rsidRPr="001A33C0">
        <w:rPr>
          <w:i/>
          <w:color w:val="000000"/>
          <w:w w:val="0"/>
          <w:sz w:val="24"/>
          <w:lang w:val="ru-RU"/>
        </w:rPr>
        <w:t xml:space="preserve">Указываются конкретные курсы, занятия, другие формы работы в рамках внеурочной деятельности, реализуемые в </w:t>
      </w:r>
      <w:r w:rsidR="00D10DCE" w:rsidRPr="001A33C0">
        <w:rPr>
          <w:i/>
          <w:color w:val="000000"/>
          <w:w w:val="0"/>
          <w:sz w:val="24"/>
          <w:lang w:val="ru-RU"/>
        </w:rPr>
        <w:t xml:space="preserve">школе </w:t>
      </w:r>
      <w:r w:rsidR="0080652D" w:rsidRPr="001A33C0">
        <w:rPr>
          <w:i/>
          <w:color w:val="000000"/>
          <w:w w:val="0"/>
          <w:sz w:val="24"/>
          <w:lang w:val="ru-RU"/>
        </w:rPr>
        <w:t>или запланированные</w:t>
      </w:r>
      <w:r w:rsidR="0080652D" w:rsidRPr="001A33C0">
        <w:rPr>
          <w:iCs/>
          <w:color w:val="000000"/>
          <w:w w:val="0"/>
          <w:sz w:val="24"/>
          <w:lang w:val="ru-RU"/>
        </w:rPr>
        <w:t>):</w:t>
      </w:r>
      <w:r w:rsidR="0080652D" w:rsidRPr="001A33C0">
        <w:rPr>
          <w:i/>
          <w:color w:val="000000"/>
          <w:w w:val="0"/>
          <w:sz w:val="24"/>
          <w:lang w:val="ru-RU"/>
        </w:rPr>
        <w:t xml:space="preserve"> </w:t>
      </w:r>
    </w:p>
    <w:p w:rsidR="0080652D" w:rsidRPr="001A33C0" w:rsidRDefault="0080652D" w:rsidP="004F4C55">
      <w:pPr>
        <w:numPr>
          <w:ilvl w:val="0"/>
          <w:numId w:val="6"/>
        </w:numPr>
        <w:tabs>
          <w:tab w:val="left" w:pos="851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A33C0">
        <w:rPr>
          <w:bCs/>
          <w:iCs/>
          <w:color w:val="000000"/>
          <w:w w:val="0"/>
          <w:sz w:val="24"/>
          <w:lang w:val="ru-RU"/>
        </w:rPr>
        <w:t>патриотической, гражданско-патриотической, военно-патриотической, краеведческой, историко-культурной</w:t>
      </w:r>
      <w:r w:rsidR="00E45326" w:rsidRPr="001A33C0">
        <w:rPr>
          <w:bCs/>
          <w:iCs/>
          <w:strike/>
          <w:color w:val="000000"/>
          <w:w w:val="0"/>
          <w:sz w:val="24"/>
          <w:lang w:val="ru-RU"/>
        </w:rPr>
        <w:t xml:space="preserve">, </w:t>
      </w:r>
      <w:r w:rsidRPr="001A33C0">
        <w:rPr>
          <w:bCs/>
          <w:iCs/>
          <w:color w:val="000000"/>
          <w:w w:val="0"/>
          <w:sz w:val="24"/>
          <w:lang w:val="ru-RU"/>
        </w:rPr>
        <w:t>направленности;</w:t>
      </w:r>
    </w:p>
    <w:p w:rsidR="0080652D" w:rsidRPr="001A33C0" w:rsidRDefault="0080652D" w:rsidP="004F4C55">
      <w:pPr>
        <w:numPr>
          <w:ilvl w:val="0"/>
          <w:numId w:val="6"/>
        </w:numPr>
        <w:tabs>
          <w:tab w:val="left" w:pos="851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A33C0">
        <w:rPr>
          <w:bCs/>
          <w:iCs/>
          <w:color w:val="000000"/>
          <w:w w:val="0"/>
          <w:sz w:val="24"/>
          <w:lang w:val="ru-RU"/>
        </w:rPr>
        <w:t>духовно-нравственной направленности, заняти</w:t>
      </w:r>
      <w:r w:rsidR="00C93B67" w:rsidRPr="001A33C0">
        <w:rPr>
          <w:bCs/>
          <w:iCs/>
          <w:color w:val="000000"/>
          <w:w w:val="0"/>
          <w:sz w:val="24"/>
          <w:lang w:val="ru-RU"/>
        </w:rPr>
        <w:t>й</w:t>
      </w:r>
      <w:r w:rsidRPr="001A33C0">
        <w:rPr>
          <w:bCs/>
          <w:iCs/>
          <w:color w:val="000000"/>
          <w:w w:val="0"/>
          <w:sz w:val="24"/>
          <w:lang w:val="ru-RU"/>
        </w:rPr>
        <w:t xml:space="preserve"> по традиционным религиозным </w:t>
      </w:r>
      <w:r w:rsidRPr="001A33C0">
        <w:rPr>
          <w:bCs/>
          <w:iCs/>
          <w:color w:val="000000"/>
          <w:w w:val="0"/>
          <w:sz w:val="24"/>
          <w:lang w:val="ru-RU"/>
        </w:rPr>
        <w:lastRenderedPageBreak/>
        <w:t>культурам народов России, духовно-историческо</w:t>
      </w:r>
      <w:r w:rsidR="00C93B67" w:rsidRPr="001A33C0">
        <w:rPr>
          <w:bCs/>
          <w:iCs/>
          <w:color w:val="000000"/>
          <w:w w:val="0"/>
          <w:sz w:val="24"/>
          <w:lang w:val="ru-RU"/>
        </w:rPr>
        <w:t>му</w:t>
      </w:r>
      <w:r w:rsidRPr="001A33C0">
        <w:rPr>
          <w:bCs/>
          <w:iCs/>
          <w:color w:val="000000"/>
          <w:w w:val="0"/>
          <w:sz w:val="24"/>
          <w:lang w:val="ru-RU"/>
        </w:rPr>
        <w:t xml:space="preserve"> краеведени</w:t>
      </w:r>
      <w:r w:rsidR="00C93B67" w:rsidRPr="001A33C0">
        <w:rPr>
          <w:bCs/>
          <w:iCs/>
          <w:color w:val="000000"/>
          <w:w w:val="0"/>
          <w:sz w:val="24"/>
          <w:lang w:val="ru-RU"/>
        </w:rPr>
        <w:t>ю</w:t>
      </w:r>
      <w:r w:rsidRPr="001A33C0">
        <w:rPr>
          <w:bCs/>
          <w:iCs/>
          <w:color w:val="000000"/>
          <w:w w:val="0"/>
          <w:sz w:val="24"/>
          <w:lang w:val="ru-RU"/>
        </w:rPr>
        <w:t>;</w:t>
      </w:r>
    </w:p>
    <w:p w:rsidR="0080652D" w:rsidRPr="001A33C0" w:rsidRDefault="0080652D" w:rsidP="004F4C55">
      <w:pPr>
        <w:numPr>
          <w:ilvl w:val="0"/>
          <w:numId w:val="6"/>
        </w:numPr>
        <w:tabs>
          <w:tab w:val="left" w:pos="851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A33C0">
        <w:rPr>
          <w:bCs/>
          <w:iCs/>
          <w:color w:val="000000"/>
          <w:w w:val="0"/>
          <w:sz w:val="24"/>
          <w:lang w:val="ru-RU"/>
        </w:rPr>
        <w:t>познавательной</w:t>
      </w:r>
      <w:r w:rsidR="00380AB8" w:rsidRPr="001A33C0">
        <w:rPr>
          <w:bCs/>
          <w:iCs/>
          <w:color w:val="000000"/>
          <w:w w:val="0"/>
          <w:sz w:val="24"/>
          <w:lang w:val="ru-RU"/>
        </w:rPr>
        <w:t>,</w:t>
      </w:r>
      <w:r w:rsidR="00D10DCE" w:rsidRPr="001A33C0">
        <w:rPr>
          <w:bCs/>
          <w:iCs/>
          <w:color w:val="000000"/>
          <w:w w:val="0"/>
          <w:sz w:val="24"/>
          <w:lang w:val="ru-RU"/>
        </w:rPr>
        <w:t xml:space="preserve"> </w:t>
      </w:r>
      <w:r w:rsidR="00C93B67" w:rsidRPr="001A33C0">
        <w:rPr>
          <w:bCs/>
          <w:iCs/>
          <w:color w:val="000000"/>
          <w:w w:val="0"/>
          <w:sz w:val="24"/>
          <w:lang w:val="ru-RU"/>
        </w:rPr>
        <w:t xml:space="preserve">научной, исследовательской, </w:t>
      </w:r>
      <w:r w:rsidR="00D10DCE" w:rsidRPr="001A33C0">
        <w:rPr>
          <w:bCs/>
          <w:iCs/>
          <w:color w:val="000000"/>
          <w:w w:val="0"/>
          <w:sz w:val="24"/>
          <w:lang w:val="ru-RU"/>
        </w:rPr>
        <w:t>просветительской</w:t>
      </w:r>
      <w:r w:rsidRPr="001A33C0">
        <w:rPr>
          <w:bCs/>
          <w:iCs/>
          <w:color w:val="000000"/>
          <w:w w:val="0"/>
          <w:sz w:val="24"/>
          <w:lang w:val="ru-RU"/>
        </w:rPr>
        <w:t xml:space="preserve"> направленности;</w:t>
      </w:r>
    </w:p>
    <w:p w:rsidR="0080652D" w:rsidRPr="001A33C0" w:rsidRDefault="0080652D" w:rsidP="004F4C55">
      <w:pPr>
        <w:numPr>
          <w:ilvl w:val="0"/>
          <w:numId w:val="6"/>
        </w:numPr>
        <w:tabs>
          <w:tab w:val="left" w:pos="851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A33C0">
        <w:rPr>
          <w:bCs/>
          <w:iCs/>
          <w:color w:val="000000"/>
          <w:w w:val="0"/>
          <w:sz w:val="24"/>
          <w:lang w:val="ru-RU"/>
        </w:rPr>
        <w:t>экологической, природоохранной направленности;</w:t>
      </w:r>
    </w:p>
    <w:p w:rsidR="0080652D" w:rsidRPr="001A33C0" w:rsidRDefault="0080652D" w:rsidP="004F4C55">
      <w:pPr>
        <w:numPr>
          <w:ilvl w:val="0"/>
          <w:numId w:val="6"/>
        </w:numPr>
        <w:tabs>
          <w:tab w:val="left" w:pos="851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A33C0">
        <w:rPr>
          <w:bCs/>
          <w:iCs/>
          <w:color w:val="000000"/>
          <w:w w:val="0"/>
          <w:sz w:val="24"/>
          <w:lang w:val="ru-RU"/>
        </w:rPr>
        <w:t>художественной, эстетической направленности в области искусств, художественного творчества разных видов и жанров;</w:t>
      </w:r>
    </w:p>
    <w:p w:rsidR="0080652D" w:rsidRPr="001A33C0" w:rsidRDefault="0080652D" w:rsidP="004F4C55">
      <w:pPr>
        <w:numPr>
          <w:ilvl w:val="0"/>
          <w:numId w:val="6"/>
        </w:numPr>
        <w:tabs>
          <w:tab w:val="left" w:pos="851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A33C0">
        <w:rPr>
          <w:bCs/>
          <w:iCs/>
          <w:color w:val="000000"/>
          <w:w w:val="0"/>
          <w:sz w:val="24"/>
          <w:lang w:val="ru-RU"/>
        </w:rPr>
        <w:t>туристско-краеведческой направленности;</w:t>
      </w:r>
    </w:p>
    <w:p w:rsidR="0080652D" w:rsidRPr="001A33C0" w:rsidRDefault="0080652D" w:rsidP="004F4C55">
      <w:pPr>
        <w:numPr>
          <w:ilvl w:val="0"/>
          <w:numId w:val="6"/>
        </w:numPr>
        <w:tabs>
          <w:tab w:val="left" w:pos="851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A33C0">
        <w:rPr>
          <w:bCs/>
          <w:iCs/>
          <w:color w:val="000000"/>
          <w:w w:val="0"/>
          <w:sz w:val="24"/>
          <w:lang w:val="ru-RU"/>
        </w:rPr>
        <w:t xml:space="preserve">оздоровительной </w:t>
      </w:r>
      <w:r w:rsidR="00C93B67" w:rsidRPr="001A33C0">
        <w:rPr>
          <w:bCs/>
          <w:iCs/>
          <w:color w:val="000000"/>
          <w:w w:val="0"/>
          <w:sz w:val="24"/>
          <w:lang w:val="ru-RU"/>
        </w:rPr>
        <w:t xml:space="preserve">и спортивной </w:t>
      </w:r>
      <w:r w:rsidRPr="001A33C0">
        <w:rPr>
          <w:bCs/>
          <w:iCs/>
          <w:color w:val="000000"/>
          <w:w w:val="0"/>
          <w:sz w:val="24"/>
          <w:lang w:val="ru-RU"/>
        </w:rPr>
        <w:t>направленности.</w:t>
      </w:r>
    </w:p>
    <w:p w:rsidR="0080652D" w:rsidRPr="001A33C0" w:rsidRDefault="0080652D" w:rsidP="0054664C">
      <w:pPr>
        <w:tabs>
          <w:tab w:val="left" w:pos="851"/>
        </w:tabs>
        <w:wordWrap/>
        <w:spacing w:line="360" w:lineRule="auto"/>
        <w:rPr>
          <w:b/>
          <w:iCs/>
          <w:color w:val="000000"/>
          <w:w w:val="0"/>
          <w:sz w:val="24"/>
          <w:lang w:val="ru-RU"/>
        </w:rPr>
      </w:pPr>
    </w:p>
    <w:p w:rsidR="00A713FF" w:rsidRPr="001A33C0" w:rsidRDefault="00A713FF" w:rsidP="00A713FF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19" w:name="_Toc81304363"/>
      <w:r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2.2.5. Внешкольные мероприятия</w:t>
      </w:r>
      <w:bookmarkEnd w:id="19"/>
    </w:p>
    <w:p w:rsidR="00A713FF" w:rsidRPr="001A33C0" w:rsidRDefault="00A713FF" w:rsidP="00A713FF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>Реализация воспитательного потенциала внешкольных мероприятий предусматривает:</w:t>
      </w:r>
    </w:p>
    <w:p w:rsidR="00A713FF" w:rsidRPr="001A33C0" w:rsidRDefault="00A713FF" w:rsidP="004F4C55">
      <w:pPr>
        <w:numPr>
          <w:ilvl w:val="0"/>
          <w:numId w:val="8"/>
        </w:numPr>
        <w:tabs>
          <w:tab w:val="left" w:pos="851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>внешкольные тематические мероприятия воспитательной направленности, организуемые педагогами, по изучаемым учебным предметам, курсам, модулям;</w:t>
      </w:r>
    </w:p>
    <w:p w:rsidR="00A713FF" w:rsidRPr="001A33C0" w:rsidRDefault="00A713FF" w:rsidP="004F4C55">
      <w:pPr>
        <w:numPr>
          <w:ilvl w:val="0"/>
          <w:numId w:val="8"/>
        </w:numPr>
        <w:tabs>
          <w:tab w:val="left" w:pos="851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дня: в музей, картинную галерею, технопарк, на предприятие, природу</w:t>
      </w:r>
      <w:r w:rsidR="00E45326" w:rsidRPr="001A33C0">
        <w:rPr>
          <w:color w:val="000000"/>
          <w:w w:val="0"/>
          <w:sz w:val="24"/>
          <w:lang w:val="ru-RU"/>
        </w:rPr>
        <w:t xml:space="preserve"> и</w:t>
      </w:r>
      <w:r w:rsidRPr="001A33C0">
        <w:rPr>
          <w:color w:val="000000"/>
          <w:w w:val="0"/>
          <w:sz w:val="24"/>
          <w:lang w:val="ru-RU"/>
        </w:rPr>
        <w:t xml:space="preserve"> др.</w:t>
      </w:r>
    </w:p>
    <w:p w:rsidR="00A713FF" w:rsidRPr="001A33C0" w:rsidRDefault="00A713FF" w:rsidP="004F4C55">
      <w:pPr>
        <w:numPr>
          <w:ilvl w:val="0"/>
          <w:numId w:val="8"/>
        </w:numPr>
        <w:tabs>
          <w:tab w:val="left" w:pos="851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 xml:space="preserve">литературные, исторические, экологические походы, экспедиции, организуемые педагогами, в том числе совместно с родителями </w:t>
      </w:r>
      <w:r w:rsidR="00E45326" w:rsidRPr="001A33C0">
        <w:rPr>
          <w:color w:val="000000"/>
          <w:w w:val="0"/>
          <w:sz w:val="24"/>
          <w:lang w:val="ru-RU"/>
        </w:rPr>
        <w:t xml:space="preserve">(законными представителями) </w:t>
      </w:r>
      <w:r w:rsidRPr="001A33C0">
        <w:rPr>
          <w:color w:val="000000"/>
          <w:w w:val="0"/>
          <w:sz w:val="24"/>
          <w:lang w:val="ru-RU"/>
        </w:rPr>
        <w:t>обучающихся, для изучения историко-культурных мест, событий, биографий проживавших в этой местности</w:t>
      </w:r>
      <w:r w:rsidR="00E45326" w:rsidRPr="001A33C0">
        <w:rPr>
          <w:color w:val="000000"/>
          <w:w w:val="0"/>
          <w:sz w:val="24"/>
          <w:lang w:val="ru-RU"/>
        </w:rPr>
        <w:t xml:space="preserve"> </w:t>
      </w:r>
      <w:r w:rsidRPr="001A33C0">
        <w:rPr>
          <w:color w:val="000000"/>
          <w:w w:val="0"/>
          <w:sz w:val="24"/>
          <w:lang w:val="ru-RU"/>
        </w:rPr>
        <w:t xml:space="preserve">российских поэтов и писателей, природных и историко-культурных ландшафтов, флоры и фауны; </w:t>
      </w:r>
    </w:p>
    <w:p w:rsidR="00A713FF" w:rsidRPr="001A33C0" w:rsidRDefault="00A713FF" w:rsidP="004F4C55">
      <w:pPr>
        <w:numPr>
          <w:ilvl w:val="0"/>
          <w:numId w:val="8"/>
        </w:numPr>
        <w:tabs>
          <w:tab w:val="left" w:pos="851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A713FF" w:rsidRPr="001A33C0" w:rsidRDefault="00647845" w:rsidP="004F4C55">
      <w:pPr>
        <w:numPr>
          <w:ilvl w:val="0"/>
          <w:numId w:val="8"/>
        </w:numPr>
        <w:tabs>
          <w:tab w:val="left" w:pos="851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1A33C0">
        <w:rPr>
          <w:color w:val="000000"/>
          <w:w w:val="0"/>
          <w:sz w:val="24"/>
          <w:lang w:val="ru-RU"/>
        </w:rPr>
        <w:t>внешкольные мероприятия</w:t>
      </w:r>
      <w:r w:rsidR="00A713FF" w:rsidRPr="001A33C0">
        <w:rPr>
          <w:color w:val="000000"/>
          <w:w w:val="0"/>
          <w:sz w:val="24"/>
          <w:lang w:val="ru-RU"/>
        </w:rPr>
        <w:t>, в том числе организуемые совместно с социальными партнерами школы, с привлечением обучающихся к их планированию, организации, проведению, анализу проведенного мероприятия.</w:t>
      </w:r>
    </w:p>
    <w:p w:rsidR="00A713FF" w:rsidRPr="001A33C0" w:rsidRDefault="00A713FF" w:rsidP="0054664C">
      <w:pPr>
        <w:tabs>
          <w:tab w:val="left" w:pos="851"/>
        </w:tabs>
        <w:wordWrap/>
        <w:spacing w:line="360" w:lineRule="auto"/>
        <w:rPr>
          <w:b/>
          <w:iCs/>
          <w:color w:val="000000"/>
          <w:w w:val="0"/>
          <w:sz w:val="24"/>
          <w:lang w:val="ru-RU"/>
        </w:rPr>
      </w:pPr>
    </w:p>
    <w:p w:rsidR="00A713FF" w:rsidRPr="001A33C0" w:rsidRDefault="00A713FF" w:rsidP="00A713FF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20" w:name="_Toc81304364"/>
      <w:r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2.2.6. Предметно-пространственная среда</w:t>
      </w:r>
      <w:bookmarkEnd w:id="20"/>
    </w:p>
    <w:p w:rsidR="00A713FF" w:rsidRPr="001A33C0" w:rsidRDefault="00A713FF" w:rsidP="00647845">
      <w:pPr>
        <w:pStyle w:val="1"/>
        <w:wordWrap/>
        <w:spacing w:before="0" w:line="360" w:lineRule="auto"/>
        <w:ind w:firstLine="709"/>
        <w:rPr>
          <w:rFonts w:ascii="Times New Roman" w:hAnsi="Times New Roman"/>
          <w:bCs/>
          <w:iCs/>
          <w:color w:val="000000"/>
          <w:w w:val="0"/>
          <w:sz w:val="24"/>
          <w:szCs w:val="24"/>
          <w:lang w:val="ru-RU"/>
        </w:rPr>
      </w:pPr>
      <w:r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 </w:t>
      </w:r>
      <w:bookmarkStart w:id="21" w:name="_Toc81304365"/>
      <w:r w:rsidRPr="001A33C0">
        <w:rPr>
          <w:rFonts w:ascii="Times New Roman" w:hAnsi="Times New Roman"/>
          <w:bCs/>
          <w:iCs/>
          <w:color w:val="000000"/>
          <w:w w:val="0"/>
          <w:sz w:val="24"/>
          <w:szCs w:val="24"/>
          <w:lang w:val="ru-RU"/>
        </w:rPr>
        <w:t>Реализация воспитательного потенциала предметно-пространственной среды предусматривает:</w:t>
      </w:r>
      <w:bookmarkEnd w:id="21"/>
      <w:r w:rsidRPr="001A33C0">
        <w:rPr>
          <w:rFonts w:ascii="Times New Roman" w:hAnsi="Times New Roman"/>
          <w:bCs/>
          <w:iCs/>
          <w:color w:val="000000"/>
          <w:w w:val="0"/>
          <w:sz w:val="24"/>
          <w:szCs w:val="24"/>
          <w:lang w:val="ru-RU"/>
        </w:rPr>
        <w:t xml:space="preserve"> </w:t>
      </w:r>
    </w:p>
    <w:p w:rsidR="00A713FF" w:rsidRPr="001A33C0" w:rsidRDefault="00A713FF" w:rsidP="004F4C55">
      <w:pPr>
        <w:numPr>
          <w:ilvl w:val="0"/>
          <w:numId w:val="12"/>
        </w:numPr>
        <w:tabs>
          <w:tab w:val="left" w:pos="851"/>
        </w:tabs>
        <w:wordWrap/>
        <w:spacing w:line="360" w:lineRule="auto"/>
        <w:ind w:left="0" w:firstLine="851"/>
        <w:rPr>
          <w:bCs/>
          <w:iCs/>
          <w:color w:val="000000"/>
          <w:w w:val="0"/>
          <w:sz w:val="24"/>
          <w:lang w:val="ru-RU"/>
        </w:rPr>
      </w:pPr>
      <w:r w:rsidRPr="001A33C0">
        <w:rPr>
          <w:bCs/>
          <w:iCs/>
          <w:color w:val="000000"/>
          <w:w w:val="0"/>
          <w:sz w:val="24"/>
          <w:lang w:val="ru-RU"/>
        </w:rPr>
        <w:t>оформление внешнего вида, фасада, холла при входе здания школы государственной символикой Российской Федерации, субъекта Российской Федерации, муниципального образования (флаг, герб);</w:t>
      </w:r>
    </w:p>
    <w:p w:rsidR="00A713FF" w:rsidRPr="001A33C0" w:rsidRDefault="00A713FF" w:rsidP="004F4C55">
      <w:pPr>
        <w:numPr>
          <w:ilvl w:val="0"/>
          <w:numId w:val="12"/>
        </w:numPr>
        <w:tabs>
          <w:tab w:val="left" w:pos="851"/>
        </w:tabs>
        <w:wordWrap/>
        <w:spacing w:line="360" w:lineRule="auto"/>
        <w:ind w:left="0" w:firstLine="851"/>
        <w:rPr>
          <w:bCs/>
          <w:iCs/>
          <w:color w:val="000000"/>
          <w:w w:val="0"/>
          <w:sz w:val="24"/>
          <w:lang w:val="ru-RU"/>
        </w:rPr>
      </w:pPr>
      <w:r w:rsidRPr="001A33C0">
        <w:rPr>
          <w:bCs/>
          <w:iCs/>
          <w:color w:val="000000"/>
          <w:w w:val="0"/>
          <w:sz w:val="24"/>
          <w:lang w:val="ru-RU"/>
        </w:rPr>
        <w:t xml:space="preserve">изображения символики российского государства в разные периоды </w:t>
      </w:r>
      <w:r w:rsidRPr="001A33C0">
        <w:rPr>
          <w:bCs/>
          <w:iCs/>
          <w:color w:val="000000"/>
          <w:w w:val="0"/>
          <w:sz w:val="24"/>
          <w:lang w:val="ru-RU"/>
        </w:rPr>
        <w:lastRenderedPageBreak/>
        <w:t>тысячелетней истории России, исторической символики регионов на специальных стендах с исторической информацией гражданско-патриотической направленности;</w:t>
      </w:r>
    </w:p>
    <w:p w:rsidR="00A713FF" w:rsidRPr="001A33C0" w:rsidRDefault="00A713FF" w:rsidP="004F4C55">
      <w:pPr>
        <w:numPr>
          <w:ilvl w:val="0"/>
          <w:numId w:val="12"/>
        </w:numPr>
        <w:tabs>
          <w:tab w:val="left" w:pos="851"/>
        </w:tabs>
        <w:wordWrap/>
        <w:spacing w:line="360" w:lineRule="auto"/>
        <w:ind w:left="0" w:firstLine="851"/>
        <w:rPr>
          <w:bCs/>
          <w:iCs/>
          <w:color w:val="000000"/>
          <w:w w:val="0"/>
          <w:sz w:val="24"/>
          <w:lang w:val="ru-RU"/>
        </w:rPr>
      </w:pPr>
      <w:r w:rsidRPr="001A33C0">
        <w:rPr>
          <w:bCs/>
          <w:iCs/>
          <w:color w:val="000000"/>
          <w:w w:val="0"/>
          <w:sz w:val="24"/>
          <w:lang w:val="ru-RU"/>
        </w:rPr>
        <w:t>карты России, регионов, муниципальных образований (современные и исторические, точные и стилизованные, географические, природные, культурологические, художественно оформленные, в том числе материалами, подготовленными обучающимися), с изображениями значимых культурных объектов местности, региона, России, памятных исторических, гражданских, народных, религиозных мест почитания;</w:t>
      </w:r>
    </w:p>
    <w:p w:rsidR="00A713FF" w:rsidRPr="001A33C0" w:rsidRDefault="00A713FF" w:rsidP="004F4C55">
      <w:pPr>
        <w:numPr>
          <w:ilvl w:val="0"/>
          <w:numId w:val="12"/>
        </w:numPr>
        <w:tabs>
          <w:tab w:val="left" w:pos="851"/>
        </w:tabs>
        <w:wordWrap/>
        <w:spacing w:line="360" w:lineRule="auto"/>
        <w:ind w:left="0" w:firstLine="851"/>
        <w:rPr>
          <w:bCs/>
          <w:iCs/>
          <w:color w:val="000000"/>
          <w:w w:val="0"/>
          <w:sz w:val="24"/>
          <w:lang w:val="ru-RU"/>
        </w:rPr>
      </w:pPr>
      <w:r w:rsidRPr="001A33C0">
        <w:rPr>
          <w:bCs/>
          <w:iCs/>
          <w:color w:val="000000"/>
          <w:w w:val="0"/>
          <w:sz w:val="24"/>
          <w:lang w:val="ru-RU"/>
        </w:rPr>
        <w:t>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</w:t>
      </w:r>
    </w:p>
    <w:p w:rsidR="00A713FF" w:rsidRPr="001A33C0" w:rsidRDefault="00A713FF" w:rsidP="004F4C55">
      <w:pPr>
        <w:numPr>
          <w:ilvl w:val="0"/>
          <w:numId w:val="12"/>
        </w:numPr>
        <w:tabs>
          <w:tab w:val="left" w:pos="851"/>
        </w:tabs>
        <w:wordWrap/>
        <w:spacing w:line="360" w:lineRule="auto"/>
        <w:ind w:left="0" w:firstLine="851"/>
        <w:rPr>
          <w:bCs/>
          <w:iCs/>
          <w:color w:val="000000"/>
          <w:w w:val="0"/>
          <w:sz w:val="24"/>
          <w:lang w:val="ru-RU"/>
        </w:rPr>
      </w:pPr>
      <w:r w:rsidRPr="001A33C0">
        <w:rPr>
          <w:bCs/>
          <w:iCs/>
          <w:color w:val="000000"/>
          <w:w w:val="0"/>
          <w:sz w:val="24"/>
          <w:lang w:val="ru-RU"/>
        </w:rPr>
        <w:t>портреты выдающихся государственных деятелей России в прошлом, деятелей культуры, науки, искусства, военных, героев и защитников Отечества;</w:t>
      </w:r>
    </w:p>
    <w:p w:rsidR="00A713FF" w:rsidRPr="001A33C0" w:rsidRDefault="00A713FF" w:rsidP="004F4C55">
      <w:pPr>
        <w:numPr>
          <w:ilvl w:val="0"/>
          <w:numId w:val="12"/>
        </w:numPr>
        <w:tabs>
          <w:tab w:val="left" w:pos="851"/>
        </w:tabs>
        <w:wordWrap/>
        <w:spacing w:line="360" w:lineRule="auto"/>
        <w:ind w:left="0" w:firstLine="851"/>
        <w:rPr>
          <w:bCs/>
          <w:iCs/>
          <w:color w:val="000000"/>
          <w:w w:val="0"/>
          <w:sz w:val="24"/>
          <w:lang w:val="ru-RU"/>
        </w:rPr>
      </w:pPr>
      <w:r w:rsidRPr="001A33C0">
        <w:rPr>
          <w:bCs/>
          <w:iCs/>
          <w:color w:val="000000"/>
          <w:w w:val="0"/>
          <w:sz w:val="24"/>
          <w:lang w:val="ru-RU"/>
        </w:rPr>
        <w:t xml:space="preserve">звуковое пространство в школе – работа школьного радио, аудио сообщения в школе (звонки, информации, музыка) позитивной духовно-нравственной, гражданско-патриотической воспитательной направленности, исполнение гимна РФ; </w:t>
      </w:r>
    </w:p>
    <w:p w:rsidR="00A713FF" w:rsidRPr="001A33C0" w:rsidRDefault="00A713FF" w:rsidP="004F4C55">
      <w:pPr>
        <w:numPr>
          <w:ilvl w:val="0"/>
          <w:numId w:val="12"/>
        </w:numPr>
        <w:tabs>
          <w:tab w:val="left" w:pos="851"/>
        </w:tabs>
        <w:wordWrap/>
        <w:spacing w:line="360" w:lineRule="auto"/>
        <w:ind w:left="0" w:firstLine="851"/>
        <w:rPr>
          <w:bCs/>
          <w:iCs/>
          <w:color w:val="000000"/>
          <w:w w:val="0"/>
          <w:sz w:val="24"/>
          <w:lang w:val="ru-RU"/>
        </w:rPr>
      </w:pPr>
      <w:r w:rsidRPr="001A33C0">
        <w:rPr>
          <w:bCs/>
          <w:iCs/>
          <w:color w:val="000000"/>
          <w:w w:val="0"/>
          <w:sz w:val="24"/>
          <w:lang w:val="ru-RU"/>
        </w:rPr>
        <w:t>«места гражданского почитания» (</w:t>
      </w:r>
      <w:r w:rsidRPr="001A33C0">
        <w:rPr>
          <w:bCs/>
          <w:i/>
          <w:iCs/>
          <w:color w:val="000000"/>
          <w:w w:val="0"/>
          <w:sz w:val="24"/>
          <w:lang w:val="ru-RU"/>
        </w:rPr>
        <w:t>Особенно если школа носит имя выдающегося исторического деятеля, ученого, героя, защитника Отечества и т.п</w:t>
      </w:r>
      <w:r w:rsidRPr="001A33C0">
        <w:rPr>
          <w:bCs/>
          <w:iCs/>
          <w:color w:val="000000"/>
          <w:w w:val="0"/>
          <w:sz w:val="24"/>
          <w:lang w:val="ru-RU"/>
        </w:rPr>
        <w:t xml:space="preserve">.) в помещениях школы или на прилегающей территории для общественно-гражданского почитания лиц, событий истории России; школьные мемориалы воинской славы, памятники, памятные доски; </w:t>
      </w:r>
    </w:p>
    <w:p w:rsidR="00A713FF" w:rsidRPr="001A33C0" w:rsidRDefault="00A713FF" w:rsidP="004F4C55">
      <w:pPr>
        <w:numPr>
          <w:ilvl w:val="0"/>
          <w:numId w:val="12"/>
        </w:numPr>
        <w:tabs>
          <w:tab w:val="left" w:pos="851"/>
        </w:tabs>
        <w:wordWrap/>
        <w:spacing w:line="360" w:lineRule="auto"/>
        <w:ind w:left="0" w:firstLine="851"/>
        <w:rPr>
          <w:bCs/>
          <w:iCs/>
          <w:color w:val="000000"/>
          <w:w w:val="0"/>
          <w:sz w:val="24"/>
          <w:lang w:val="ru-RU"/>
        </w:rPr>
      </w:pPr>
      <w:r w:rsidRPr="001A33C0">
        <w:rPr>
          <w:bCs/>
          <w:iCs/>
          <w:color w:val="000000"/>
          <w:w w:val="0"/>
          <w:sz w:val="24"/>
          <w:lang w:val="ru-RU"/>
        </w:rPr>
        <w:t>«места новостей» – оформленные места, стенды в школьных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 педагогов и обучающихся и т.п.;</w:t>
      </w:r>
    </w:p>
    <w:p w:rsidR="00A713FF" w:rsidRPr="001A33C0" w:rsidRDefault="00A713FF" w:rsidP="004F4C55">
      <w:pPr>
        <w:numPr>
          <w:ilvl w:val="0"/>
          <w:numId w:val="12"/>
        </w:numPr>
        <w:tabs>
          <w:tab w:val="left" w:pos="851"/>
        </w:tabs>
        <w:wordWrap/>
        <w:spacing w:line="360" w:lineRule="auto"/>
        <w:ind w:left="0" w:firstLine="851"/>
        <w:rPr>
          <w:bCs/>
          <w:iCs/>
          <w:color w:val="000000"/>
          <w:w w:val="0"/>
          <w:sz w:val="24"/>
          <w:lang w:val="ru-RU"/>
        </w:rPr>
      </w:pPr>
      <w:r w:rsidRPr="001A33C0">
        <w:rPr>
          <w:bCs/>
          <w:iCs/>
          <w:color w:val="000000"/>
          <w:w w:val="0"/>
          <w:sz w:val="24"/>
          <w:lang w:val="ru-RU"/>
        </w:rPr>
        <w:t>размещение регулярно сменяемых экспозиций творческих работ обучающихся, демонстрирующих их способности, знакомящих с работами друг друга, фотоотчетов об интересных событиях в школе;</w:t>
      </w:r>
    </w:p>
    <w:p w:rsidR="00A713FF" w:rsidRPr="001A33C0" w:rsidRDefault="00A713FF" w:rsidP="004F4C55">
      <w:pPr>
        <w:numPr>
          <w:ilvl w:val="0"/>
          <w:numId w:val="12"/>
        </w:numPr>
        <w:tabs>
          <w:tab w:val="left" w:pos="851"/>
        </w:tabs>
        <w:wordWrap/>
        <w:spacing w:line="360" w:lineRule="auto"/>
        <w:ind w:left="0" w:firstLine="851"/>
        <w:rPr>
          <w:bCs/>
          <w:iCs/>
          <w:color w:val="000000"/>
          <w:w w:val="0"/>
          <w:sz w:val="24"/>
          <w:lang w:val="ru-RU"/>
        </w:rPr>
      </w:pPr>
      <w:r w:rsidRPr="001A33C0">
        <w:rPr>
          <w:bCs/>
          <w:iCs/>
          <w:color w:val="000000"/>
          <w:w w:val="0"/>
          <w:sz w:val="24"/>
          <w:lang w:val="ru-RU"/>
        </w:rPr>
        <w:t xml:space="preserve">благоустройство, озеленение пришкольной территории, спортивных и игровых площадок, доступных и безопасных оздоровительно-рекреационных зон, свободное, игровое пространство школы, зоны активного и тихого отдыха; </w:t>
      </w:r>
    </w:p>
    <w:p w:rsidR="00A713FF" w:rsidRPr="001A33C0" w:rsidRDefault="00A713FF" w:rsidP="004F4C55">
      <w:pPr>
        <w:numPr>
          <w:ilvl w:val="0"/>
          <w:numId w:val="12"/>
        </w:numPr>
        <w:tabs>
          <w:tab w:val="left" w:pos="851"/>
        </w:tabs>
        <w:wordWrap/>
        <w:spacing w:line="360" w:lineRule="auto"/>
        <w:ind w:left="0" w:firstLine="851"/>
        <w:rPr>
          <w:bCs/>
          <w:iCs/>
          <w:color w:val="000000"/>
          <w:w w:val="0"/>
          <w:sz w:val="24"/>
          <w:lang w:val="ru-RU"/>
        </w:rPr>
      </w:pPr>
      <w:r w:rsidRPr="001A33C0">
        <w:rPr>
          <w:bCs/>
          <w:iCs/>
          <w:color w:val="000000"/>
          <w:w w:val="0"/>
          <w:sz w:val="24"/>
          <w:lang w:val="ru-RU"/>
        </w:rPr>
        <w:t>создание и поддержание в вестибюле или библиотеке стеллажей свободного книгообмена, на которые обучающиеся, родители (законные представители), педагоги могут выставлять для общего использования свои книги, брать для чтения другие;</w:t>
      </w:r>
    </w:p>
    <w:p w:rsidR="00A713FF" w:rsidRPr="001A33C0" w:rsidRDefault="00A713FF" w:rsidP="004F4C55">
      <w:pPr>
        <w:numPr>
          <w:ilvl w:val="0"/>
          <w:numId w:val="12"/>
        </w:numPr>
        <w:tabs>
          <w:tab w:val="left" w:pos="851"/>
        </w:tabs>
        <w:wordWrap/>
        <w:spacing w:line="360" w:lineRule="auto"/>
        <w:ind w:left="0" w:firstLine="851"/>
        <w:rPr>
          <w:bCs/>
          <w:iCs/>
          <w:color w:val="000000"/>
          <w:w w:val="0"/>
          <w:sz w:val="24"/>
          <w:lang w:val="ru-RU"/>
        </w:rPr>
      </w:pPr>
      <w:r w:rsidRPr="001A33C0">
        <w:rPr>
          <w:bCs/>
          <w:iCs/>
          <w:color w:val="000000"/>
          <w:w w:val="0"/>
          <w:sz w:val="24"/>
          <w:lang w:val="ru-RU"/>
        </w:rPr>
        <w:t>благоустройство школьных аудиторий классными руководителями вместе с обучающимся в своих классах;</w:t>
      </w:r>
    </w:p>
    <w:p w:rsidR="00A713FF" w:rsidRPr="001A33C0" w:rsidRDefault="00A713FF" w:rsidP="004F4C55">
      <w:pPr>
        <w:numPr>
          <w:ilvl w:val="0"/>
          <w:numId w:val="12"/>
        </w:numPr>
        <w:tabs>
          <w:tab w:val="left" w:pos="851"/>
        </w:tabs>
        <w:wordWrap/>
        <w:spacing w:line="360" w:lineRule="auto"/>
        <w:ind w:left="0" w:firstLine="851"/>
        <w:rPr>
          <w:bCs/>
          <w:iCs/>
          <w:color w:val="000000"/>
          <w:w w:val="0"/>
          <w:sz w:val="24"/>
          <w:lang w:val="ru-RU"/>
        </w:rPr>
      </w:pPr>
      <w:r w:rsidRPr="001A33C0">
        <w:rPr>
          <w:bCs/>
          <w:iCs/>
          <w:color w:val="000000"/>
          <w:w w:val="0"/>
          <w:sz w:val="24"/>
          <w:lang w:val="ru-RU"/>
        </w:rPr>
        <w:lastRenderedPageBreak/>
        <w:t xml:space="preserve">событийный дизайн: оформление пространства проведения школьных событий праздников, церемоний, торжественных линеек, творческих вечеров; </w:t>
      </w:r>
    </w:p>
    <w:p w:rsidR="00A713FF" w:rsidRPr="001A33C0" w:rsidRDefault="00A713FF" w:rsidP="004F4C55">
      <w:pPr>
        <w:numPr>
          <w:ilvl w:val="0"/>
          <w:numId w:val="12"/>
        </w:numPr>
        <w:tabs>
          <w:tab w:val="left" w:pos="851"/>
        </w:tabs>
        <w:wordWrap/>
        <w:spacing w:line="360" w:lineRule="auto"/>
        <w:ind w:left="0" w:firstLine="851"/>
        <w:rPr>
          <w:bCs/>
          <w:iCs/>
          <w:color w:val="000000"/>
          <w:w w:val="0"/>
          <w:sz w:val="24"/>
          <w:lang w:val="ru-RU"/>
        </w:rPr>
      </w:pPr>
      <w:r w:rsidRPr="001A33C0">
        <w:rPr>
          <w:bCs/>
          <w:iCs/>
          <w:color w:val="000000"/>
          <w:w w:val="0"/>
          <w:sz w:val="24"/>
          <w:lang w:val="ru-RU"/>
        </w:rPr>
        <w:t>совместная с обучающимися разработка, создание и популяризация символики школы (флаг, гимн, эмблема, логотип, элементы школьного костюма и т.п.), используемой как повседневно, так и в торжественные моменты;</w:t>
      </w:r>
    </w:p>
    <w:p w:rsidR="00A713FF" w:rsidRPr="001A33C0" w:rsidRDefault="00A713FF" w:rsidP="004F4C55">
      <w:pPr>
        <w:numPr>
          <w:ilvl w:val="0"/>
          <w:numId w:val="12"/>
        </w:numPr>
        <w:tabs>
          <w:tab w:val="left" w:pos="851"/>
        </w:tabs>
        <w:wordWrap/>
        <w:spacing w:line="360" w:lineRule="auto"/>
        <w:ind w:left="0" w:firstLine="851"/>
        <w:rPr>
          <w:bCs/>
          <w:iCs/>
          <w:color w:val="000000"/>
          <w:w w:val="0"/>
          <w:sz w:val="24"/>
          <w:lang w:val="ru-RU"/>
        </w:rPr>
      </w:pPr>
      <w:r w:rsidRPr="001A33C0">
        <w:rPr>
          <w:bCs/>
          <w:iCs/>
          <w:color w:val="000000"/>
          <w:w w:val="0"/>
          <w:sz w:val="24"/>
          <w:lang w:val="ru-RU"/>
        </w:rPr>
        <w:t xml:space="preserve">акцентирование внимания обучающихся на важных для воспитания ценностях, правилах, традициях, укладе школы (стенды, плакаты, инсталляции и др.). </w:t>
      </w:r>
    </w:p>
    <w:p w:rsidR="00A713FF" w:rsidRPr="001A33C0" w:rsidRDefault="00A713FF" w:rsidP="00A713FF">
      <w:pPr>
        <w:tabs>
          <w:tab w:val="left" w:pos="851"/>
        </w:tabs>
        <w:wordWrap/>
        <w:spacing w:line="360" w:lineRule="auto"/>
        <w:rPr>
          <w:b/>
          <w:iCs/>
          <w:color w:val="000000"/>
          <w:w w:val="0"/>
          <w:sz w:val="24"/>
          <w:lang w:val="ru-RU"/>
        </w:rPr>
      </w:pPr>
    </w:p>
    <w:p w:rsidR="0080652D" w:rsidRPr="001A33C0" w:rsidRDefault="0080652D" w:rsidP="0054664C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22" w:name="_Toc81304366"/>
      <w:r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</w:t>
      </w:r>
      <w:r w:rsidR="004440CE"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</w:t>
      </w:r>
      <w:r w:rsidR="00E45326"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7</w:t>
      </w:r>
      <w:r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 Раб</w:t>
      </w:r>
      <w:r w:rsidR="00EC4BE4"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ота с родителями</w:t>
      </w:r>
      <w:bookmarkEnd w:id="22"/>
    </w:p>
    <w:p w:rsidR="0080652D" w:rsidRPr="001A33C0" w:rsidRDefault="0080652D" w:rsidP="0054664C">
      <w:pPr>
        <w:tabs>
          <w:tab w:val="left" w:pos="851"/>
        </w:tabs>
        <w:wordWrap/>
        <w:spacing w:line="360" w:lineRule="auto"/>
        <w:ind w:firstLine="709"/>
        <w:rPr>
          <w:bCs/>
          <w:iCs/>
          <w:color w:val="000000"/>
          <w:w w:val="0"/>
          <w:sz w:val="24"/>
          <w:lang w:val="ru-RU"/>
        </w:rPr>
      </w:pPr>
      <w:r w:rsidRPr="001A33C0">
        <w:rPr>
          <w:bCs/>
          <w:iCs/>
          <w:color w:val="000000"/>
          <w:w w:val="0"/>
          <w:sz w:val="24"/>
          <w:lang w:val="ru-RU"/>
        </w:rPr>
        <w:t>Реализация воспитательного потенциала работы с родителями предусматривает:</w:t>
      </w:r>
    </w:p>
    <w:p w:rsidR="001F6F6C" w:rsidRPr="001A33C0" w:rsidRDefault="0080652D" w:rsidP="004F4C55">
      <w:pPr>
        <w:numPr>
          <w:ilvl w:val="0"/>
          <w:numId w:val="7"/>
        </w:numPr>
        <w:tabs>
          <w:tab w:val="left" w:pos="851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A33C0">
        <w:rPr>
          <w:bCs/>
          <w:iCs/>
          <w:color w:val="000000"/>
          <w:w w:val="0"/>
          <w:sz w:val="24"/>
          <w:lang w:val="ru-RU"/>
        </w:rPr>
        <w:t>создание и работу родительского комитета,</w:t>
      </w:r>
      <w:r w:rsidR="00E45326" w:rsidRPr="001A33C0">
        <w:rPr>
          <w:bCs/>
          <w:iCs/>
          <w:color w:val="000000"/>
          <w:w w:val="0"/>
          <w:sz w:val="24"/>
          <w:lang w:val="ru-RU"/>
        </w:rPr>
        <w:t xml:space="preserve"> у</w:t>
      </w:r>
      <w:r w:rsidR="00380AB8" w:rsidRPr="001A33C0">
        <w:rPr>
          <w:bCs/>
          <w:iCs/>
          <w:color w:val="000000"/>
          <w:w w:val="0"/>
          <w:sz w:val="24"/>
          <w:lang w:val="ru-RU"/>
        </w:rPr>
        <w:t xml:space="preserve">частвующего </w:t>
      </w:r>
      <w:r w:rsidRPr="001A33C0">
        <w:rPr>
          <w:bCs/>
          <w:iCs/>
          <w:color w:val="000000"/>
          <w:w w:val="0"/>
          <w:sz w:val="24"/>
          <w:lang w:val="ru-RU"/>
        </w:rPr>
        <w:t>в управлении</w:t>
      </w:r>
      <w:r w:rsidR="0057653F" w:rsidRPr="001A33C0">
        <w:rPr>
          <w:bCs/>
          <w:iCs/>
          <w:color w:val="000000"/>
          <w:w w:val="0"/>
          <w:sz w:val="24"/>
          <w:lang w:val="ru-RU"/>
        </w:rPr>
        <w:t xml:space="preserve"> </w:t>
      </w:r>
      <w:r w:rsidR="00380AB8" w:rsidRPr="001A33C0">
        <w:rPr>
          <w:bCs/>
          <w:iCs/>
          <w:color w:val="000000"/>
          <w:w w:val="0"/>
          <w:sz w:val="24"/>
          <w:lang w:val="ru-RU"/>
        </w:rPr>
        <w:t xml:space="preserve">классом и </w:t>
      </w:r>
      <w:r w:rsidR="0057653F" w:rsidRPr="001A33C0">
        <w:rPr>
          <w:bCs/>
          <w:iCs/>
          <w:color w:val="000000"/>
          <w:w w:val="0"/>
          <w:sz w:val="24"/>
          <w:lang w:val="ru-RU"/>
        </w:rPr>
        <w:t>школой</w:t>
      </w:r>
      <w:r w:rsidR="00CA4931" w:rsidRPr="001A33C0">
        <w:rPr>
          <w:bCs/>
          <w:iCs/>
          <w:color w:val="000000"/>
          <w:w w:val="0"/>
          <w:sz w:val="24"/>
          <w:lang w:val="ru-RU"/>
        </w:rPr>
        <w:t>;</w:t>
      </w:r>
    </w:p>
    <w:p w:rsidR="0080652D" w:rsidRPr="001A33C0" w:rsidRDefault="0057653F" w:rsidP="004F4C55">
      <w:pPr>
        <w:numPr>
          <w:ilvl w:val="0"/>
          <w:numId w:val="7"/>
        </w:numPr>
        <w:tabs>
          <w:tab w:val="left" w:pos="851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A33C0">
        <w:rPr>
          <w:bCs/>
          <w:iCs/>
          <w:color w:val="000000"/>
          <w:w w:val="0"/>
          <w:sz w:val="24"/>
          <w:lang w:val="ru-RU"/>
        </w:rPr>
        <w:t xml:space="preserve">родительские собрания в классах, общешкольные </w:t>
      </w:r>
      <w:r w:rsidR="0080652D" w:rsidRPr="001A33C0">
        <w:rPr>
          <w:bCs/>
          <w:iCs/>
          <w:color w:val="000000"/>
          <w:w w:val="0"/>
          <w:sz w:val="24"/>
          <w:lang w:val="ru-RU"/>
        </w:rPr>
        <w:t>собрани</w:t>
      </w:r>
      <w:r w:rsidRPr="001A33C0">
        <w:rPr>
          <w:bCs/>
          <w:iCs/>
          <w:color w:val="000000"/>
          <w:w w:val="0"/>
          <w:sz w:val="24"/>
          <w:lang w:val="ru-RU"/>
        </w:rPr>
        <w:t>я</w:t>
      </w:r>
      <w:r w:rsidR="0080652D" w:rsidRPr="001A33C0">
        <w:rPr>
          <w:bCs/>
          <w:iCs/>
          <w:color w:val="000000"/>
          <w:w w:val="0"/>
          <w:sz w:val="24"/>
          <w:lang w:val="ru-RU"/>
        </w:rPr>
        <w:t>;</w:t>
      </w:r>
    </w:p>
    <w:p w:rsidR="003E724A" w:rsidRPr="001A33C0" w:rsidRDefault="003E724A" w:rsidP="004F4C55">
      <w:pPr>
        <w:numPr>
          <w:ilvl w:val="0"/>
          <w:numId w:val="7"/>
        </w:numPr>
        <w:tabs>
          <w:tab w:val="left" w:pos="851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A33C0">
        <w:rPr>
          <w:bCs/>
          <w:iCs/>
          <w:color w:val="000000"/>
          <w:w w:val="0"/>
          <w:sz w:val="24"/>
          <w:lang w:val="ru-RU"/>
        </w:rPr>
        <w:t>родительские дни, в которые родители могут посещать уроки и внеурочные занятия;</w:t>
      </w:r>
    </w:p>
    <w:p w:rsidR="0080652D" w:rsidRPr="001A33C0" w:rsidRDefault="0080652D" w:rsidP="004F4C55">
      <w:pPr>
        <w:numPr>
          <w:ilvl w:val="0"/>
          <w:numId w:val="7"/>
        </w:numPr>
        <w:tabs>
          <w:tab w:val="left" w:pos="851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A33C0">
        <w:rPr>
          <w:bCs/>
          <w:iCs/>
          <w:color w:val="000000"/>
          <w:w w:val="0"/>
          <w:sz w:val="24"/>
          <w:lang w:val="ru-RU"/>
        </w:rPr>
        <w:t>работу семейных клубов, предоставляющих родителям, педагог</w:t>
      </w:r>
      <w:r w:rsidR="003E724A" w:rsidRPr="001A33C0">
        <w:rPr>
          <w:bCs/>
          <w:iCs/>
          <w:color w:val="000000"/>
          <w:w w:val="0"/>
          <w:sz w:val="24"/>
          <w:lang w:val="ru-RU"/>
        </w:rPr>
        <w:t>ам</w:t>
      </w:r>
      <w:r w:rsidRPr="001A33C0">
        <w:rPr>
          <w:bCs/>
          <w:iCs/>
          <w:color w:val="000000"/>
          <w:w w:val="0"/>
          <w:sz w:val="24"/>
          <w:lang w:val="ru-RU"/>
        </w:rPr>
        <w:t xml:space="preserve"> и обучающимся площадку для совместного досуга и общения, родительских гостиных с обсуждением актуальных вопрос</w:t>
      </w:r>
      <w:r w:rsidR="00CA4931" w:rsidRPr="001A33C0">
        <w:rPr>
          <w:bCs/>
          <w:iCs/>
          <w:color w:val="000000"/>
          <w:w w:val="0"/>
          <w:sz w:val="24"/>
          <w:lang w:val="ru-RU"/>
        </w:rPr>
        <w:t>ов</w:t>
      </w:r>
      <w:r w:rsidRPr="001A33C0">
        <w:rPr>
          <w:bCs/>
          <w:iCs/>
          <w:color w:val="000000"/>
          <w:w w:val="0"/>
          <w:sz w:val="24"/>
          <w:lang w:val="ru-RU"/>
        </w:rPr>
        <w:t xml:space="preserve"> воспитания, круглые столы с приглашением специалистов;</w:t>
      </w:r>
    </w:p>
    <w:p w:rsidR="0080652D" w:rsidRPr="001A33C0" w:rsidRDefault="0080652D" w:rsidP="004F4C55">
      <w:pPr>
        <w:numPr>
          <w:ilvl w:val="0"/>
          <w:numId w:val="7"/>
        </w:numPr>
        <w:tabs>
          <w:tab w:val="left" w:pos="851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A33C0">
        <w:rPr>
          <w:bCs/>
          <w:iCs/>
          <w:color w:val="000000"/>
          <w:w w:val="0"/>
          <w:sz w:val="24"/>
          <w:lang w:val="ru-RU"/>
        </w:rPr>
        <w:t>семейный всеобуч, на котором родители мог</w:t>
      </w:r>
      <w:r w:rsidR="000115A8" w:rsidRPr="001A33C0">
        <w:rPr>
          <w:bCs/>
          <w:iCs/>
          <w:color w:val="000000"/>
          <w:w w:val="0"/>
          <w:sz w:val="24"/>
          <w:lang w:val="ru-RU"/>
        </w:rPr>
        <w:t>ут</w:t>
      </w:r>
      <w:r w:rsidRPr="001A33C0">
        <w:rPr>
          <w:bCs/>
          <w:iCs/>
          <w:color w:val="000000"/>
          <w:w w:val="0"/>
          <w:sz w:val="24"/>
          <w:lang w:val="ru-RU"/>
        </w:rPr>
        <w:t xml:space="preserve"> получать</w:t>
      </w:r>
      <w:r w:rsidR="00CA4931" w:rsidRPr="001A33C0">
        <w:rPr>
          <w:bCs/>
          <w:iCs/>
          <w:color w:val="000000"/>
          <w:w w:val="0"/>
          <w:sz w:val="24"/>
          <w:lang w:val="ru-RU"/>
        </w:rPr>
        <w:t xml:space="preserve"> советы</w:t>
      </w:r>
      <w:r w:rsidRPr="001A33C0">
        <w:rPr>
          <w:bCs/>
          <w:iCs/>
          <w:color w:val="000000"/>
          <w:w w:val="0"/>
          <w:sz w:val="24"/>
          <w:lang w:val="ru-RU"/>
        </w:rPr>
        <w:t xml:space="preserve"> </w:t>
      </w:r>
      <w:r w:rsidR="003E724A" w:rsidRPr="001A33C0">
        <w:rPr>
          <w:bCs/>
          <w:iCs/>
          <w:color w:val="000000"/>
          <w:w w:val="0"/>
          <w:sz w:val="24"/>
          <w:lang w:val="ru-RU"/>
        </w:rPr>
        <w:t>по вопросам воспитания</w:t>
      </w:r>
      <w:r w:rsidRPr="001A33C0">
        <w:rPr>
          <w:bCs/>
          <w:iCs/>
          <w:color w:val="000000"/>
          <w:w w:val="0"/>
          <w:sz w:val="24"/>
          <w:lang w:val="ru-RU"/>
        </w:rPr>
        <w:t xml:space="preserve">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80652D" w:rsidRPr="001A33C0" w:rsidRDefault="0080652D" w:rsidP="004F4C55">
      <w:pPr>
        <w:numPr>
          <w:ilvl w:val="0"/>
          <w:numId w:val="7"/>
        </w:numPr>
        <w:tabs>
          <w:tab w:val="left" w:pos="851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A33C0">
        <w:rPr>
          <w:bCs/>
          <w:iCs/>
          <w:color w:val="000000"/>
          <w:w w:val="0"/>
          <w:sz w:val="24"/>
          <w:lang w:val="ru-RU"/>
        </w:rPr>
        <w:t xml:space="preserve">родительские форумы при школьном интернет-сайте,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80652D" w:rsidRPr="001A33C0" w:rsidRDefault="003E724A" w:rsidP="004F4C55">
      <w:pPr>
        <w:numPr>
          <w:ilvl w:val="0"/>
          <w:numId w:val="7"/>
        </w:numPr>
        <w:tabs>
          <w:tab w:val="left" w:pos="851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A33C0">
        <w:rPr>
          <w:bCs/>
          <w:iCs/>
          <w:color w:val="000000"/>
          <w:w w:val="0"/>
          <w:sz w:val="24"/>
          <w:lang w:val="ru-RU"/>
        </w:rPr>
        <w:t xml:space="preserve">привлечение </w:t>
      </w:r>
      <w:r w:rsidR="0080652D" w:rsidRPr="001A33C0">
        <w:rPr>
          <w:bCs/>
          <w:iCs/>
          <w:color w:val="000000"/>
          <w:w w:val="0"/>
          <w:sz w:val="24"/>
          <w:lang w:val="ru-RU"/>
        </w:rPr>
        <w:t>специалистов</w:t>
      </w:r>
      <w:r w:rsidRPr="001A33C0">
        <w:rPr>
          <w:bCs/>
          <w:iCs/>
          <w:color w:val="000000"/>
          <w:w w:val="0"/>
          <w:sz w:val="24"/>
          <w:lang w:val="ru-RU"/>
        </w:rPr>
        <w:t>, представителей государственных органов</w:t>
      </w:r>
      <w:r w:rsidR="00380AB8" w:rsidRPr="001A33C0">
        <w:rPr>
          <w:bCs/>
          <w:iCs/>
          <w:color w:val="000000"/>
          <w:w w:val="0"/>
          <w:sz w:val="24"/>
          <w:lang w:val="ru-RU"/>
        </w:rPr>
        <w:t>,</w:t>
      </w:r>
      <w:r w:rsidR="0080652D" w:rsidRPr="001A33C0">
        <w:rPr>
          <w:bCs/>
          <w:iCs/>
          <w:color w:val="000000"/>
          <w:w w:val="0"/>
          <w:sz w:val="24"/>
          <w:lang w:val="ru-RU"/>
        </w:rPr>
        <w:t xml:space="preserve"> по запросу родителей</w:t>
      </w:r>
      <w:r w:rsidR="00380AB8" w:rsidRPr="001A33C0">
        <w:rPr>
          <w:bCs/>
          <w:iCs/>
          <w:color w:val="000000"/>
          <w:w w:val="0"/>
          <w:sz w:val="24"/>
          <w:lang w:val="ru-RU"/>
        </w:rPr>
        <w:t>,</w:t>
      </w:r>
      <w:r w:rsidR="0080652D" w:rsidRPr="001A33C0">
        <w:rPr>
          <w:bCs/>
          <w:iCs/>
          <w:color w:val="000000"/>
          <w:w w:val="0"/>
          <w:sz w:val="24"/>
          <w:lang w:val="ru-RU"/>
        </w:rPr>
        <w:t xml:space="preserve"> для решения </w:t>
      </w:r>
      <w:r w:rsidRPr="001A33C0">
        <w:rPr>
          <w:bCs/>
          <w:iCs/>
          <w:color w:val="000000"/>
          <w:w w:val="0"/>
          <w:sz w:val="24"/>
          <w:lang w:val="ru-RU"/>
        </w:rPr>
        <w:t>проблем</w:t>
      </w:r>
      <w:r w:rsidR="00380AB8" w:rsidRPr="001A33C0">
        <w:rPr>
          <w:bCs/>
          <w:iCs/>
          <w:color w:val="000000"/>
          <w:w w:val="0"/>
          <w:sz w:val="24"/>
          <w:lang w:val="ru-RU"/>
        </w:rPr>
        <w:t xml:space="preserve">ных и </w:t>
      </w:r>
      <w:r w:rsidR="0080652D" w:rsidRPr="001A33C0">
        <w:rPr>
          <w:bCs/>
          <w:iCs/>
          <w:color w:val="000000"/>
          <w:w w:val="0"/>
          <w:sz w:val="24"/>
          <w:lang w:val="ru-RU"/>
        </w:rPr>
        <w:t>конфликтных ситуаций;</w:t>
      </w:r>
    </w:p>
    <w:p w:rsidR="0080652D" w:rsidRPr="001A33C0" w:rsidRDefault="0080652D" w:rsidP="004F4C55">
      <w:pPr>
        <w:numPr>
          <w:ilvl w:val="0"/>
          <w:numId w:val="7"/>
        </w:numPr>
        <w:tabs>
          <w:tab w:val="left" w:pos="851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A33C0">
        <w:rPr>
          <w:bCs/>
          <w:iCs/>
          <w:color w:val="000000"/>
          <w:w w:val="0"/>
          <w:sz w:val="24"/>
          <w:lang w:val="ru-RU"/>
        </w:rPr>
        <w:t xml:space="preserve">участие родителей в </w:t>
      </w:r>
      <w:r w:rsidR="00F17AA6" w:rsidRPr="001A33C0">
        <w:rPr>
          <w:bCs/>
          <w:iCs/>
          <w:color w:val="000000"/>
          <w:w w:val="0"/>
          <w:sz w:val="24"/>
          <w:lang w:val="ru-RU"/>
        </w:rPr>
        <w:t>психолого</w:t>
      </w:r>
      <w:r w:rsidR="00597AE3" w:rsidRPr="001A33C0">
        <w:rPr>
          <w:bCs/>
          <w:iCs/>
          <w:color w:val="000000"/>
          <w:w w:val="0"/>
          <w:sz w:val="24"/>
          <w:lang w:val="ru-RU"/>
        </w:rPr>
        <w:t>-</w:t>
      </w:r>
      <w:r w:rsidRPr="001A33C0">
        <w:rPr>
          <w:bCs/>
          <w:iCs/>
          <w:color w:val="000000"/>
          <w:w w:val="0"/>
          <w:sz w:val="24"/>
          <w:lang w:val="ru-RU"/>
        </w:rPr>
        <w:t>педагогических консилиумах, собираемых в острых проблем</w:t>
      </w:r>
      <w:r w:rsidR="003E724A" w:rsidRPr="001A33C0">
        <w:rPr>
          <w:bCs/>
          <w:iCs/>
          <w:color w:val="000000"/>
          <w:w w:val="0"/>
          <w:sz w:val="24"/>
          <w:lang w:val="ru-RU"/>
        </w:rPr>
        <w:t>ных ситуаци</w:t>
      </w:r>
      <w:r w:rsidR="00D72DE2" w:rsidRPr="001A33C0">
        <w:rPr>
          <w:bCs/>
          <w:iCs/>
          <w:color w:val="000000"/>
          <w:w w:val="0"/>
          <w:sz w:val="24"/>
          <w:lang w:val="ru-RU"/>
        </w:rPr>
        <w:t>ях</w:t>
      </w:r>
      <w:r w:rsidRPr="001A33C0">
        <w:rPr>
          <w:bCs/>
          <w:iCs/>
          <w:color w:val="000000"/>
          <w:w w:val="0"/>
          <w:sz w:val="24"/>
          <w:lang w:val="ru-RU"/>
        </w:rPr>
        <w:t>, связанных с обучением и воспитанием конкретного обучающегося</w:t>
      </w:r>
      <w:r w:rsidR="003E724A" w:rsidRPr="001A33C0">
        <w:rPr>
          <w:bCs/>
          <w:iCs/>
          <w:color w:val="000000"/>
          <w:w w:val="0"/>
          <w:sz w:val="24"/>
          <w:lang w:val="ru-RU"/>
        </w:rPr>
        <w:t>, групп обучающихся</w:t>
      </w:r>
      <w:r w:rsidRPr="001A33C0">
        <w:rPr>
          <w:bCs/>
          <w:iCs/>
          <w:color w:val="000000"/>
          <w:w w:val="0"/>
          <w:sz w:val="24"/>
          <w:lang w:val="ru-RU"/>
        </w:rPr>
        <w:t>;</w:t>
      </w:r>
    </w:p>
    <w:p w:rsidR="0080652D" w:rsidRPr="001A33C0" w:rsidRDefault="003E724A" w:rsidP="004F4C55">
      <w:pPr>
        <w:numPr>
          <w:ilvl w:val="0"/>
          <w:numId w:val="7"/>
        </w:numPr>
        <w:tabs>
          <w:tab w:val="left" w:pos="851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A33C0">
        <w:rPr>
          <w:bCs/>
          <w:iCs/>
          <w:color w:val="000000"/>
          <w:w w:val="0"/>
          <w:sz w:val="24"/>
          <w:lang w:val="ru-RU"/>
        </w:rPr>
        <w:t xml:space="preserve">привлечение, </w:t>
      </w:r>
      <w:r w:rsidR="0080652D" w:rsidRPr="001A33C0">
        <w:rPr>
          <w:bCs/>
          <w:iCs/>
          <w:color w:val="000000"/>
          <w:w w:val="0"/>
          <w:sz w:val="24"/>
          <w:lang w:val="ru-RU"/>
        </w:rPr>
        <w:t>помощь со стороны родителей в подготовке и проведении</w:t>
      </w:r>
      <w:r w:rsidRPr="001A33C0">
        <w:rPr>
          <w:bCs/>
          <w:iCs/>
          <w:color w:val="000000"/>
          <w:w w:val="0"/>
          <w:sz w:val="24"/>
          <w:lang w:val="ru-RU"/>
        </w:rPr>
        <w:t xml:space="preserve"> классных и</w:t>
      </w:r>
      <w:r w:rsidR="0080652D" w:rsidRPr="001A33C0">
        <w:rPr>
          <w:bCs/>
          <w:iCs/>
          <w:color w:val="000000"/>
          <w:w w:val="0"/>
          <w:sz w:val="24"/>
          <w:lang w:val="ru-RU"/>
        </w:rPr>
        <w:t xml:space="preserve"> общешкольных мероприяти</w:t>
      </w:r>
      <w:r w:rsidRPr="001A33C0">
        <w:rPr>
          <w:bCs/>
          <w:iCs/>
          <w:color w:val="000000"/>
          <w:w w:val="0"/>
          <w:sz w:val="24"/>
          <w:lang w:val="ru-RU"/>
        </w:rPr>
        <w:t>й воспитательной направленности.</w:t>
      </w:r>
    </w:p>
    <w:p w:rsidR="00870D05" w:rsidRPr="001A33C0" w:rsidRDefault="00870D05" w:rsidP="0054664C">
      <w:pPr>
        <w:tabs>
          <w:tab w:val="left" w:pos="851"/>
        </w:tabs>
        <w:wordWrap/>
        <w:spacing w:line="360" w:lineRule="auto"/>
        <w:ind w:firstLine="709"/>
        <w:rPr>
          <w:b/>
          <w:iCs/>
          <w:color w:val="000000"/>
          <w:w w:val="0"/>
          <w:sz w:val="24"/>
          <w:lang w:val="ru-RU"/>
        </w:rPr>
      </w:pPr>
    </w:p>
    <w:p w:rsidR="0080652D" w:rsidRPr="001A33C0" w:rsidRDefault="0080652D" w:rsidP="0054664C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23" w:name="_Toc81304367"/>
      <w:r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</w:t>
      </w:r>
      <w:r w:rsidR="004440CE"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</w:t>
      </w:r>
      <w:r w:rsidR="00845ECB"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8</w:t>
      </w:r>
      <w:r w:rsidR="00EC4BE4"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 Самоуправление</w:t>
      </w:r>
      <w:bookmarkEnd w:id="23"/>
    </w:p>
    <w:p w:rsidR="002D5206" w:rsidRPr="001A33C0" w:rsidRDefault="002D5206" w:rsidP="002D5206">
      <w:pPr>
        <w:widowControl/>
        <w:shd w:val="clear" w:color="auto" w:fill="FFFFFF"/>
        <w:wordWrap/>
        <w:autoSpaceDE/>
        <w:autoSpaceDN/>
        <w:spacing w:line="360" w:lineRule="auto"/>
        <w:ind w:firstLine="540"/>
        <w:rPr>
          <w:color w:val="000000"/>
          <w:sz w:val="24"/>
          <w:shd w:val="clear" w:color="auto" w:fill="FFFFFF"/>
          <w:lang w:val="ru-RU"/>
        </w:rPr>
      </w:pPr>
      <w:r w:rsidRPr="001A33C0">
        <w:rPr>
          <w:bCs/>
          <w:iCs/>
          <w:w w:val="0"/>
          <w:sz w:val="24"/>
          <w:lang w:val="ru-RU"/>
        </w:rPr>
        <w:t xml:space="preserve">В соответствии с </w:t>
      </w:r>
      <w:r w:rsidRPr="001A33C0">
        <w:rPr>
          <w:bCs/>
          <w:sz w:val="24"/>
          <w:shd w:val="clear" w:color="auto" w:fill="FFFFFF"/>
          <w:lang w:val="ru-RU"/>
        </w:rPr>
        <w:t xml:space="preserve">Федеральным законом от 29.12.2012 № 273-ФЗ «Об образовании в Российской Федерации» </w:t>
      </w:r>
      <w:r w:rsidRPr="001A33C0">
        <w:rPr>
          <w:bCs/>
          <w:iCs/>
          <w:w w:val="0"/>
          <w:sz w:val="24"/>
          <w:lang w:val="ru-RU"/>
        </w:rPr>
        <w:t xml:space="preserve">обучающиеся имеют право на </w:t>
      </w:r>
      <w:r w:rsidRPr="001A33C0">
        <w:rPr>
          <w:color w:val="000000"/>
          <w:sz w:val="24"/>
          <w:shd w:val="clear" w:color="auto" w:fill="FFFFFF"/>
          <w:lang w:val="ru-RU"/>
        </w:rPr>
        <w:t xml:space="preserve">участие в управлении образовательной организацией в порядке, установленном ее уставом (статья 34 пункт 17). </w:t>
      </w:r>
      <w:r w:rsidRPr="001A33C0">
        <w:rPr>
          <w:color w:val="000000"/>
          <w:sz w:val="24"/>
          <w:shd w:val="clear" w:color="auto" w:fill="FFFFFF"/>
          <w:lang w:val="ru-RU"/>
        </w:rPr>
        <w:lastRenderedPageBreak/>
        <w:t xml:space="preserve">Это право обучающиеся могут реализовать через систему ученического самоуправления, а именно через создание </w:t>
      </w:r>
      <w:r w:rsidRPr="001A33C0">
        <w:rPr>
          <w:color w:val="000000"/>
          <w:sz w:val="24"/>
          <w:lang w:val="ru-RU"/>
        </w:rPr>
        <w:t>по инициативе обучающихся</w:t>
      </w:r>
      <w:r w:rsidRPr="001A33C0">
        <w:rPr>
          <w:color w:val="000000"/>
          <w:sz w:val="24"/>
        </w:rPr>
        <w:t> </w:t>
      </w:r>
      <w:r w:rsidRPr="001A33C0">
        <w:rPr>
          <w:color w:val="000000"/>
          <w:sz w:val="24"/>
          <w:lang w:val="ru-RU"/>
        </w:rPr>
        <w:t xml:space="preserve">совета обучающихся (ст. 26 п. 6 </w:t>
      </w:r>
      <w:r w:rsidRPr="001A33C0">
        <w:rPr>
          <w:bCs/>
          <w:sz w:val="24"/>
          <w:shd w:val="clear" w:color="auto" w:fill="FFFFFF"/>
          <w:lang w:val="ru-RU"/>
        </w:rPr>
        <w:t>Федерального закона от 29.12.2012 № 273-ФЗ «Об образовании в Российской Федерации»</w:t>
      </w:r>
      <w:r w:rsidRPr="001A33C0">
        <w:rPr>
          <w:color w:val="000000"/>
          <w:sz w:val="24"/>
          <w:lang w:val="ru-RU"/>
        </w:rPr>
        <w:t>).</w:t>
      </w:r>
    </w:p>
    <w:p w:rsidR="002D5206" w:rsidRPr="001A33C0" w:rsidRDefault="002D5206" w:rsidP="002D5206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4"/>
          <w:lang w:val="ru-RU"/>
        </w:rPr>
      </w:pPr>
      <w:r w:rsidRPr="001A33C0">
        <w:rPr>
          <w:bCs/>
          <w:iCs/>
          <w:w w:val="0"/>
          <w:sz w:val="24"/>
          <w:lang w:val="ru-RU"/>
        </w:rPr>
        <w:t>Реализация воспитательного потенциала системы ученического самоуправления в общеобразовательной организации предусматривает:</w:t>
      </w:r>
    </w:p>
    <w:p w:rsidR="002D5206" w:rsidRPr="001A33C0" w:rsidRDefault="002D5206" w:rsidP="004F4C55">
      <w:pPr>
        <w:pStyle w:val="a3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line="360" w:lineRule="auto"/>
        <w:ind w:left="0" w:firstLine="709"/>
        <w:contextualSpacing/>
        <w:rPr>
          <w:rFonts w:ascii="Times New Roman"/>
          <w:bCs/>
          <w:iCs/>
          <w:w w:val="0"/>
          <w:sz w:val="24"/>
          <w:szCs w:val="24"/>
          <w:lang w:val="ru-RU"/>
        </w:rPr>
      </w:pPr>
      <w:r w:rsidRPr="001A33C0">
        <w:rPr>
          <w:rFonts w:ascii="Times New Roman"/>
          <w:bCs/>
          <w:iCs/>
          <w:w w:val="0"/>
          <w:sz w:val="24"/>
          <w:szCs w:val="24"/>
          <w:lang w:val="ru-RU"/>
        </w:rPr>
        <w:t>обеспечение деятельности совета обучающихся, избранного путем прямых выборов в общеобразовательной организации, по направлениям работы;</w:t>
      </w:r>
    </w:p>
    <w:p w:rsidR="002D5206" w:rsidRPr="001A33C0" w:rsidRDefault="002D5206" w:rsidP="004F4C55">
      <w:pPr>
        <w:numPr>
          <w:ilvl w:val="0"/>
          <w:numId w:val="9"/>
        </w:numPr>
        <w:tabs>
          <w:tab w:val="left" w:pos="851"/>
        </w:tabs>
        <w:wordWrap/>
        <w:spacing w:line="360" w:lineRule="auto"/>
        <w:ind w:left="0" w:firstLine="709"/>
        <w:rPr>
          <w:kern w:val="0"/>
          <w:sz w:val="24"/>
          <w:lang w:val="ru-RU" w:eastAsia="ru-RU"/>
        </w:rPr>
      </w:pPr>
      <w:r w:rsidRPr="001A33C0">
        <w:rPr>
          <w:kern w:val="0"/>
          <w:sz w:val="24"/>
          <w:lang w:val="ru-RU" w:eastAsia="ru-RU"/>
        </w:rPr>
        <w:t xml:space="preserve"> представление интересов обучающихся в процессе управления общеобразовательной организаций;</w:t>
      </w:r>
    </w:p>
    <w:p w:rsidR="002D5206" w:rsidRPr="001A33C0" w:rsidRDefault="002D5206" w:rsidP="004F4C55">
      <w:pPr>
        <w:numPr>
          <w:ilvl w:val="0"/>
          <w:numId w:val="9"/>
        </w:numPr>
        <w:tabs>
          <w:tab w:val="left" w:pos="851"/>
        </w:tabs>
        <w:wordWrap/>
        <w:spacing w:line="360" w:lineRule="auto"/>
        <w:ind w:left="0" w:firstLine="709"/>
        <w:rPr>
          <w:kern w:val="0"/>
          <w:sz w:val="24"/>
          <w:lang w:val="ru-RU" w:eastAsia="ru-RU"/>
        </w:rPr>
      </w:pPr>
      <w:r w:rsidRPr="001A33C0">
        <w:rPr>
          <w:kern w:val="0"/>
          <w:sz w:val="24"/>
          <w:lang w:val="ru-RU" w:eastAsia="ru-RU"/>
        </w:rPr>
        <w:t>защита прав обучающихся;</w:t>
      </w:r>
    </w:p>
    <w:p w:rsidR="002D5206" w:rsidRPr="001A33C0" w:rsidRDefault="002D5206" w:rsidP="004F4C55">
      <w:pPr>
        <w:numPr>
          <w:ilvl w:val="0"/>
          <w:numId w:val="9"/>
        </w:numPr>
        <w:tabs>
          <w:tab w:val="left" w:pos="851"/>
        </w:tabs>
        <w:wordWrap/>
        <w:spacing w:line="360" w:lineRule="auto"/>
        <w:ind w:left="0" w:firstLine="709"/>
        <w:rPr>
          <w:kern w:val="0"/>
          <w:sz w:val="24"/>
          <w:lang w:val="ru-RU" w:eastAsia="ru-RU"/>
        </w:rPr>
      </w:pPr>
      <w:r w:rsidRPr="001A33C0">
        <w:rPr>
          <w:kern w:val="0"/>
          <w:sz w:val="24"/>
          <w:lang w:val="ru-RU" w:eastAsia="ru-RU"/>
        </w:rPr>
        <w:t>участие в утверждении и реализации рабочей программы воспитания в общеобразовательной организации;</w:t>
      </w:r>
    </w:p>
    <w:p w:rsidR="002D5206" w:rsidRPr="001A33C0" w:rsidRDefault="002D5206" w:rsidP="004F4C55">
      <w:pPr>
        <w:numPr>
          <w:ilvl w:val="0"/>
          <w:numId w:val="9"/>
        </w:numPr>
        <w:tabs>
          <w:tab w:val="left" w:pos="851"/>
        </w:tabs>
        <w:wordWrap/>
        <w:spacing w:line="360" w:lineRule="auto"/>
        <w:ind w:left="0" w:firstLine="709"/>
        <w:rPr>
          <w:kern w:val="0"/>
          <w:sz w:val="24"/>
          <w:lang w:val="ru-RU" w:eastAsia="ru-RU"/>
        </w:rPr>
      </w:pPr>
      <w:r w:rsidRPr="001A33C0">
        <w:rPr>
          <w:kern w:val="0"/>
          <w:sz w:val="24"/>
          <w:lang w:val="ru-RU" w:eastAsia="ru-RU"/>
        </w:rPr>
        <w:t>объединение усилий совета обучающихся, педагогов и родителей (</w:t>
      </w:r>
      <w:r w:rsidRPr="001A33C0">
        <w:rPr>
          <w:iCs/>
          <w:color w:val="000000"/>
          <w:w w:val="0"/>
          <w:sz w:val="24"/>
          <w:lang w:val="ru-RU"/>
        </w:rPr>
        <w:t>законных представителей)</w:t>
      </w:r>
      <w:r w:rsidRPr="001A33C0">
        <w:rPr>
          <w:kern w:val="0"/>
          <w:sz w:val="24"/>
          <w:lang w:val="ru-RU" w:eastAsia="ru-RU"/>
        </w:rPr>
        <w:t xml:space="preserve"> по реализации законных интересов обучающихся в процессе обучения в общеобразовательной организации;</w:t>
      </w:r>
    </w:p>
    <w:p w:rsidR="002D5206" w:rsidRPr="001A33C0" w:rsidRDefault="002D5206" w:rsidP="004F4C55">
      <w:pPr>
        <w:numPr>
          <w:ilvl w:val="0"/>
          <w:numId w:val="9"/>
        </w:numPr>
        <w:tabs>
          <w:tab w:val="left" w:pos="851"/>
        </w:tabs>
        <w:wordWrap/>
        <w:spacing w:line="360" w:lineRule="auto"/>
        <w:ind w:left="0" w:firstLine="709"/>
        <w:rPr>
          <w:b/>
          <w:bCs/>
          <w:iCs/>
          <w:w w:val="0"/>
          <w:sz w:val="24"/>
          <w:lang w:val="ru-RU"/>
        </w:rPr>
      </w:pPr>
      <w:r w:rsidRPr="001A33C0">
        <w:rPr>
          <w:bCs/>
          <w:iCs/>
          <w:w w:val="0"/>
          <w:sz w:val="24"/>
          <w:lang w:val="ru-RU"/>
        </w:rPr>
        <w:t>участие советов обучающихся в анализе результатов воспитательной деятельности в школе с учетом их возраста;</w:t>
      </w:r>
    </w:p>
    <w:p w:rsidR="0080652D" w:rsidRPr="001A33C0" w:rsidRDefault="0080652D" w:rsidP="002D5206">
      <w:pPr>
        <w:tabs>
          <w:tab w:val="left" w:pos="851"/>
        </w:tabs>
        <w:wordWrap/>
        <w:spacing w:line="360" w:lineRule="auto"/>
        <w:ind w:left="709"/>
        <w:rPr>
          <w:b/>
          <w:bCs/>
          <w:i/>
          <w:iCs/>
          <w:color w:val="000000"/>
          <w:w w:val="0"/>
          <w:sz w:val="24"/>
          <w:lang w:val="ru-RU"/>
        </w:rPr>
      </w:pPr>
    </w:p>
    <w:p w:rsidR="0080652D" w:rsidRPr="001A33C0" w:rsidRDefault="0080652D" w:rsidP="0054664C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</w:p>
    <w:p w:rsidR="004C715E" w:rsidRPr="001A33C0" w:rsidRDefault="004C715E" w:rsidP="0054664C">
      <w:pPr>
        <w:tabs>
          <w:tab w:val="left" w:pos="851"/>
        </w:tabs>
        <w:wordWrap/>
        <w:spacing w:line="360" w:lineRule="auto"/>
        <w:ind w:firstLine="709"/>
        <w:rPr>
          <w:b/>
          <w:iCs/>
          <w:color w:val="000000"/>
          <w:w w:val="0"/>
          <w:sz w:val="24"/>
          <w:lang w:val="ru-RU"/>
        </w:rPr>
      </w:pPr>
    </w:p>
    <w:p w:rsidR="007C479F" w:rsidRPr="001A33C0" w:rsidRDefault="007C479F" w:rsidP="0054664C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24" w:name="_Toc81304370"/>
      <w:r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</w:t>
      </w:r>
      <w:r w:rsidR="004440CE"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</w:t>
      </w:r>
      <w:r w:rsidR="002A39E9"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9</w:t>
      </w:r>
      <w:r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 Профориентация (в основной и старшей школе)</w:t>
      </w:r>
      <w:bookmarkEnd w:id="24"/>
    </w:p>
    <w:p w:rsidR="002119B0" w:rsidRPr="001A33C0" w:rsidRDefault="002119B0" w:rsidP="0054664C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1A33C0">
        <w:rPr>
          <w:iCs/>
          <w:color w:val="000000"/>
          <w:w w:val="0"/>
          <w:sz w:val="24"/>
          <w:lang w:val="ru-RU"/>
        </w:rPr>
        <w:t>Совместная деятельность педагогических работников и обучающихся</w:t>
      </w:r>
      <w:r w:rsidR="00595540" w:rsidRPr="001A33C0">
        <w:rPr>
          <w:iCs/>
          <w:color w:val="000000"/>
          <w:w w:val="0"/>
          <w:sz w:val="24"/>
          <w:lang w:val="ru-RU"/>
        </w:rPr>
        <w:t xml:space="preserve"> по направлению </w:t>
      </w:r>
      <w:r w:rsidR="00C707CA" w:rsidRPr="001A33C0">
        <w:rPr>
          <w:iCs/>
          <w:color w:val="000000"/>
          <w:w w:val="0"/>
          <w:sz w:val="24"/>
          <w:lang w:val="ru-RU"/>
        </w:rPr>
        <w:t xml:space="preserve">«Профориентация» </w:t>
      </w:r>
      <w:r w:rsidR="00595540" w:rsidRPr="001A33C0">
        <w:rPr>
          <w:iCs/>
          <w:color w:val="000000"/>
          <w:w w:val="0"/>
          <w:sz w:val="24"/>
          <w:lang w:val="ru-RU"/>
        </w:rPr>
        <w:t xml:space="preserve">включает </w:t>
      </w:r>
      <w:r w:rsidRPr="001A33C0">
        <w:rPr>
          <w:iCs/>
          <w:color w:val="000000"/>
          <w:w w:val="0"/>
          <w:sz w:val="24"/>
          <w:lang w:val="ru-RU"/>
        </w:rPr>
        <w:t>профессиональное просвещение</w:t>
      </w:r>
      <w:r w:rsidR="007D0AF1" w:rsidRPr="001A33C0">
        <w:rPr>
          <w:iCs/>
          <w:color w:val="000000"/>
          <w:w w:val="0"/>
          <w:sz w:val="24"/>
          <w:lang w:val="ru-RU"/>
        </w:rPr>
        <w:t>,</w:t>
      </w:r>
      <w:r w:rsidRPr="001A33C0">
        <w:rPr>
          <w:iCs/>
          <w:color w:val="000000"/>
          <w:w w:val="0"/>
          <w:sz w:val="24"/>
          <w:lang w:val="ru-RU"/>
        </w:rPr>
        <w:t xml:space="preserve"> диагностику и консультирование по </w:t>
      </w:r>
      <w:r w:rsidR="000115A8" w:rsidRPr="001A33C0">
        <w:rPr>
          <w:iCs/>
          <w:color w:val="000000"/>
          <w:w w:val="0"/>
          <w:sz w:val="24"/>
          <w:lang w:val="ru-RU"/>
        </w:rPr>
        <w:t>вопросам</w:t>
      </w:r>
      <w:r w:rsidRPr="001A33C0">
        <w:rPr>
          <w:iCs/>
          <w:color w:val="000000"/>
          <w:w w:val="0"/>
          <w:sz w:val="24"/>
          <w:lang w:val="ru-RU"/>
        </w:rPr>
        <w:t xml:space="preserve"> профориентации, организацию профессиональных проб обучающихся. </w:t>
      </w:r>
    </w:p>
    <w:p w:rsidR="002119B0" w:rsidRPr="001A33C0" w:rsidRDefault="002119B0" w:rsidP="0054664C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1A33C0">
        <w:rPr>
          <w:iCs/>
          <w:color w:val="000000"/>
          <w:w w:val="0"/>
          <w:sz w:val="24"/>
          <w:lang w:val="ru-RU"/>
        </w:rPr>
        <w:t xml:space="preserve">Реализация воспитательного потенциала </w:t>
      </w:r>
      <w:r w:rsidR="000115A8" w:rsidRPr="001A33C0">
        <w:rPr>
          <w:iCs/>
          <w:color w:val="000000"/>
          <w:w w:val="0"/>
          <w:sz w:val="24"/>
          <w:lang w:val="ru-RU"/>
        </w:rPr>
        <w:t>профориентационной работы</w:t>
      </w:r>
      <w:r w:rsidRPr="001A33C0">
        <w:rPr>
          <w:iCs/>
          <w:color w:val="000000"/>
          <w:w w:val="0"/>
          <w:sz w:val="24"/>
          <w:lang w:val="ru-RU"/>
        </w:rPr>
        <w:t xml:space="preserve"> школы предусматривает:</w:t>
      </w:r>
    </w:p>
    <w:p w:rsidR="00AA0680" w:rsidRPr="001A33C0" w:rsidRDefault="002119B0" w:rsidP="004F4C55">
      <w:pPr>
        <w:numPr>
          <w:ilvl w:val="0"/>
          <w:numId w:val="10"/>
        </w:numPr>
        <w:tabs>
          <w:tab w:val="left" w:pos="851"/>
        </w:tabs>
        <w:wordWrap/>
        <w:spacing w:line="360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1A33C0">
        <w:rPr>
          <w:iCs/>
          <w:color w:val="000000"/>
          <w:w w:val="0"/>
          <w:sz w:val="24"/>
          <w:lang w:val="ru-RU"/>
        </w:rPr>
        <w:t xml:space="preserve">профориентационные игры: симуляции, деловые игры, квесты, решение кейсов, расширяющие знания обучающихся о </w:t>
      </w:r>
      <w:r w:rsidR="00C707CA" w:rsidRPr="001A33C0">
        <w:rPr>
          <w:iCs/>
          <w:color w:val="000000"/>
          <w:w w:val="0"/>
          <w:sz w:val="24"/>
          <w:lang w:val="ru-RU"/>
        </w:rPr>
        <w:t>профессиях</w:t>
      </w:r>
      <w:r w:rsidRPr="001A33C0">
        <w:rPr>
          <w:iCs/>
          <w:color w:val="000000"/>
          <w:w w:val="0"/>
          <w:sz w:val="24"/>
          <w:lang w:val="ru-RU"/>
        </w:rPr>
        <w:t xml:space="preserve">, способах выбора профессий, </w:t>
      </w:r>
      <w:r w:rsidR="00406BAE" w:rsidRPr="001A33C0">
        <w:rPr>
          <w:iCs/>
          <w:color w:val="000000"/>
          <w:w w:val="0"/>
          <w:sz w:val="24"/>
          <w:lang w:val="ru-RU"/>
        </w:rPr>
        <w:t xml:space="preserve">особенностях, </w:t>
      </w:r>
      <w:r w:rsidR="007342FB" w:rsidRPr="001A33C0">
        <w:rPr>
          <w:iCs/>
          <w:color w:val="000000"/>
          <w:w w:val="0"/>
          <w:sz w:val="24"/>
          <w:lang w:val="ru-RU"/>
        </w:rPr>
        <w:t>условиях той</w:t>
      </w:r>
      <w:r w:rsidRPr="001A33C0">
        <w:rPr>
          <w:iCs/>
          <w:color w:val="000000"/>
          <w:w w:val="0"/>
          <w:sz w:val="24"/>
          <w:lang w:val="ru-RU"/>
        </w:rPr>
        <w:t xml:space="preserve"> или иной профессиональной деятельности;</w:t>
      </w:r>
    </w:p>
    <w:p w:rsidR="0069250B" w:rsidRPr="001A33C0" w:rsidRDefault="0069250B" w:rsidP="004F4C55">
      <w:pPr>
        <w:numPr>
          <w:ilvl w:val="0"/>
          <w:numId w:val="10"/>
        </w:numPr>
        <w:tabs>
          <w:tab w:val="left" w:pos="851"/>
        </w:tabs>
        <w:wordWrap/>
        <w:spacing w:line="360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1A33C0">
        <w:rPr>
          <w:iCs/>
          <w:color w:val="000000"/>
          <w:w w:val="0"/>
          <w:sz w:val="24"/>
          <w:lang w:val="ru-RU"/>
        </w:rPr>
        <w:t>циклы профориентационных часов, направленных на подготовку обучающег</w:t>
      </w:r>
      <w:r w:rsidR="00AA0680" w:rsidRPr="001A33C0">
        <w:rPr>
          <w:iCs/>
          <w:color w:val="000000"/>
          <w:w w:val="0"/>
          <w:sz w:val="24"/>
          <w:lang w:val="ru-RU"/>
        </w:rPr>
        <w:t>о</w:t>
      </w:r>
      <w:r w:rsidRPr="001A33C0">
        <w:rPr>
          <w:iCs/>
          <w:color w:val="000000"/>
          <w:w w:val="0"/>
          <w:sz w:val="24"/>
          <w:lang w:val="ru-RU"/>
        </w:rPr>
        <w:t>ся к осознанному планированию и реализации своего профессионального будущего;</w:t>
      </w:r>
    </w:p>
    <w:p w:rsidR="002119B0" w:rsidRPr="001A33C0" w:rsidRDefault="002119B0" w:rsidP="004F4C55">
      <w:pPr>
        <w:numPr>
          <w:ilvl w:val="0"/>
          <w:numId w:val="10"/>
        </w:numPr>
        <w:tabs>
          <w:tab w:val="left" w:pos="851"/>
        </w:tabs>
        <w:wordWrap/>
        <w:spacing w:line="360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1A33C0">
        <w:rPr>
          <w:iCs/>
          <w:color w:val="000000"/>
          <w:w w:val="0"/>
          <w:sz w:val="24"/>
          <w:lang w:val="ru-RU"/>
        </w:rPr>
        <w:t>экскурсии на предприятия города, дающие начальные представления о существующих профессиях и условиях работы;</w:t>
      </w:r>
    </w:p>
    <w:p w:rsidR="002119B0" w:rsidRPr="001A33C0" w:rsidRDefault="002119B0" w:rsidP="004F4C55">
      <w:pPr>
        <w:numPr>
          <w:ilvl w:val="0"/>
          <w:numId w:val="10"/>
        </w:numPr>
        <w:tabs>
          <w:tab w:val="left" w:pos="851"/>
        </w:tabs>
        <w:wordWrap/>
        <w:spacing w:line="360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1A33C0">
        <w:rPr>
          <w:iCs/>
          <w:color w:val="000000"/>
          <w:w w:val="0"/>
          <w:sz w:val="24"/>
          <w:lang w:val="ru-RU"/>
        </w:rPr>
        <w:t xml:space="preserve">посещение профориентационных выставок, ярмарок профессий, тематических </w:t>
      </w:r>
      <w:r w:rsidRPr="001A33C0">
        <w:rPr>
          <w:iCs/>
          <w:color w:val="000000"/>
          <w:w w:val="0"/>
          <w:sz w:val="24"/>
          <w:lang w:val="ru-RU"/>
        </w:rPr>
        <w:lastRenderedPageBreak/>
        <w:t xml:space="preserve">профориентационных парков, лагерей, дней открытых дверей в </w:t>
      </w:r>
      <w:r w:rsidR="007D0AF1" w:rsidRPr="001A33C0">
        <w:rPr>
          <w:iCs/>
          <w:color w:val="000000"/>
          <w:w w:val="0"/>
          <w:sz w:val="24"/>
          <w:lang w:val="ru-RU"/>
        </w:rPr>
        <w:t xml:space="preserve">организациях </w:t>
      </w:r>
      <w:r w:rsidRPr="001A33C0">
        <w:rPr>
          <w:iCs/>
          <w:color w:val="000000"/>
          <w:w w:val="0"/>
          <w:sz w:val="24"/>
          <w:lang w:val="ru-RU"/>
        </w:rPr>
        <w:t>профессиональн</w:t>
      </w:r>
      <w:r w:rsidR="007D0AF1" w:rsidRPr="001A33C0">
        <w:rPr>
          <w:iCs/>
          <w:color w:val="000000"/>
          <w:w w:val="0"/>
          <w:sz w:val="24"/>
          <w:lang w:val="ru-RU"/>
        </w:rPr>
        <w:t>ого, высшего</w:t>
      </w:r>
      <w:r w:rsidRPr="001A33C0">
        <w:rPr>
          <w:iCs/>
          <w:color w:val="000000"/>
          <w:w w:val="0"/>
          <w:sz w:val="24"/>
          <w:lang w:val="ru-RU"/>
        </w:rPr>
        <w:t xml:space="preserve"> образования;</w:t>
      </w:r>
    </w:p>
    <w:p w:rsidR="007D0AF1" w:rsidRPr="001A33C0" w:rsidRDefault="002119B0" w:rsidP="004F4C55">
      <w:pPr>
        <w:numPr>
          <w:ilvl w:val="0"/>
          <w:numId w:val="10"/>
        </w:numPr>
        <w:tabs>
          <w:tab w:val="left" w:pos="851"/>
        </w:tabs>
        <w:wordWrap/>
        <w:spacing w:line="360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1A33C0">
        <w:rPr>
          <w:iCs/>
          <w:color w:val="000000"/>
          <w:w w:val="0"/>
          <w:sz w:val="24"/>
          <w:lang w:val="ru-RU"/>
        </w:rPr>
        <w:t>организация на базе пришкольного детского лагеря профориентационных смен</w:t>
      </w:r>
      <w:r w:rsidR="005B134C" w:rsidRPr="001A33C0">
        <w:rPr>
          <w:iCs/>
          <w:color w:val="000000"/>
          <w:w w:val="0"/>
          <w:sz w:val="24"/>
          <w:lang w:val="ru-RU"/>
        </w:rPr>
        <w:t xml:space="preserve"> с участием</w:t>
      </w:r>
      <w:r w:rsidRPr="001A33C0">
        <w:rPr>
          <w:iCs/>
          <w:color w:val="000000"/>
          <w:w w:val="0"/>
          <w:sz w:val="24"/>
          <w:lang w:val="ru-RU"/>
        </w:rPr>
        <w:t xml:space="preserve"> эксперт</w:t>
      </w:r>
      <w:r w:rsidR="005B134C" w:rsidRPr="001A33C0">
        <w:rPr>
          <w:iCs/>
          <w:color w:val="000000"/>
          <w:w w:val="0"/>
          <w:sz w:val="24"/>
          <w:lang w:val="ru-RU"/>
        </w:rPr>
        <w:t>ов</w:t>
      </w:r>
      <w:r w:rsidR="0069250B" w:rsidRPr="001A33C0">
        <w:rPr>
          <w:iCs/>
          <w:color w:val="000000"/>
          <w:w w:val="0"/>
          <w:sz w:val="24"/>
          <w:lang w:val="ru-RU"/>
        </w:rPr>
        <w:t xml:space="preserve"> </w:t>
      </w:r>
      <w:r w:rsidRPr="001A33C0">
        <w:rPr>
          <w:iCs/>
          <w:color w:val="000000"/>
          <w:w w:val="0"/>
          <w:sz w:val="24"/>
          <w:lang w:val="ru-RU"/>
        </w:rPr>
        <w:t xml:space="preserve">в области </w:t>
      </w:r>
      <w:r w:rsidR="001F3D03" w:rsidRPr="001A33C0">
        <w:rPr>
          <w:iCs/>
          <w:color w:val="000000"/>
          <w:w w:val="0"/>
          <w:sz w:val="24"/>
          <w:lang w:val="ru-RU"/>
        </w:rPr>
        <w:t>профориентации,</w:t>
      </w:r>
      <w:r w:rsidRPr="001A33C0">
        <w:rPr>
          <w:iCs/>
          <w:color w:val="000000"/>
          <w:w w:val="0"/>
          <w:sz w:val="24"/>
          <w:lang w:val="ru-RU"/>
        </w:rPr>
        <w:t xml:space="preserve"> где обучающиеся могут познакомиться с профессиями, получить представление об их специфике, попробовать свои силы в той или иной профессии, разви</w:t>
      </w:r>
      <w:r w:rsidR="000115A8" w:rsidRPr="001A33C0">
        <w:rPr>
          <w:iCs/>
          <w:color w:val="000000"/>
          <w:w w:val="0"/>
          <w:sz w:val="24"/>
          <w:lang w:val="ru-RU"/>
        </w:rPr>
        <w:t>ть</w:t>
      </w:r>
      <w:r w:rsidRPr="001A33C0">
        <w:rPr>
          <w:iCs/>
          <w:color w:val="000000"/>
          <w:w w:val="0"/>
          <w:sz w:val="24"/>
          <w:lang w:val="ru-RU"/>
        </w:rPr>
        <w:t xml:space="preserve"> соответствующие навыки</w:t>
      </w:r>
      <w:r w:rsidR="002A1D46" w:rsidRPr="001A33C0">
        <w:rPr>
          <w:iCs/>
          <w:color w:val="000000"/>
          <w:w w:val="0"/>
          <w:sz w:val="24"/>
          <w:lang w:val="ru-RU"/>
        </w:rPr>
        <w:t>;</w:t>
      </w:r>
    </w:p>
    <w:p w:rsidR="002119B0" w:rsidRPr="001A33C0" w:rsidRDefault="002119B0" w:rsidP="004F4C55">
      <w:pPr>
        <w:numPr>
          <w:ilvl w:val="0"/>
          <w:numId w:val="10"/>
        </w:numPr>
        <w:tabs>
          <w:tab w:val="left" w:pos="851"/>
        </w:tabs>
        <w:wordWrap/>
        <w:spacing w:line="360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1A33C0">
        <w:rPr>
          <w:iCs/>
          <w:color w:val="000000"/>
          <w:w w:val="0"/>
          <w:sz w:val="24"/>
          <w:lang w:val="ru-RU"/>
        </w:rPr>
        <w:t>совместное с педагог</w:t>
      </w:r>
      <w:r w:rsidR="007D0AF1" w:rsidRPr="001A33C0">
        <w:rPr>
          <w:iCs/>
          <w:color w:val="000000"/>
          <w:w w:val="0"/>
          <w:sz w:val="24"/>
          <w:lang w:val="ru-RU"/>
        </w:rPr>
        <w:t xml:space="preserve">ами </w:t>
      </w:r>
      <w:r w:rsidRPr="001A33C0">
        <w:rPr>
          <w:iCs/>
          <w:color w:val="000000"/>
          <w:w w:val="0"/>
          <w:sz w:val="24"/>
          <w:lang w:val="ru-RU"/>
        </w:rPr>
        <w:t xml:space="preserve">изучение </w:t>
      </w:r>
      <w:r w:rsidR="007D0AF1" w:rsidRPr="001A33C0">
        <w:rPr>
          <w:iCs/>
          <w:color w:val="000000"/>
          <w:w w:val="0"/>
          <w:sz w:val="24"/>
          <w:lang w:val="ru-RU"/>
        </w:rPr>
        <w:t xml:space="preserve">обучающимися </w:t>
      </w:r>
      <w:r w:rsidR="00C77853" w:rsidRPr="001A33C0">
        <w:rPr>
          <w:iCs/>
          <w:color w:val="000000"/>
          <w:w w:val="0"/>
          <w:sz w:val="24"/>
          <w:lang w:val="ru-RU"/>
        </w:rPr>
        <w:t>интернет-ресурсов</w:t>
      </w:r>
      <w:r w:rsidRPr="001A33C0">
        <w:rPr>
          <w:iCs/>
          <w:color w:val="000000"/>
          <w:w w:val="0"/>
          <w:sz w:val="24"/>
          <w:lang w:val="ru-RU"/>
        </w:rPr>
        <w:t>, посвященных выбору профессий, прохождение профориентационного онлайн-тестирования, онлайн курсов по интересующим профессиям</w:t>
      </w:r>
      <w:r w:rsidR="0069250B" w:rsidRPr="001A33C0">
        <w:rPr>
          <w:iCs/>
          <w:color w:val="000000"/>
          <w:w w:val="0"/>
          <w:sz w:val="24"/>
          <w:lang w:val="ru-RU"/>
        </w:rPr>
        <w:t xml:space="preserve"> </w:t>
      </w:r>
      <w:r w:rsidRPr="001A33C0">
        <w:rPr>
          <w:iCs/>
          <w:color w:val="000000"/>
          <w:w w:val="0"/>
          <w:sz w:val="24"/>
          <w:lang w:val="ru-RU"/>
        </w:rPr>
        <w:t xml:space="preserve">и направлениям </w:t>
      </w:r>
      <w:r w:rsidR="007D0AF1" w:rsidRPr="001A33C0">
        <w:rPr>
          <w:iCs/>
          <w:color w:val="000000"/>
          <w:w w:val="0"/>
          <w:sz w:val="24"/>
          <w:lang w:val="ru-RU"/>
        </w:rPr>
        <w:t xml:space="preserve">профессионального </w:t>
      </w:r>
      <w:r w:rsidRPr="001A33C0">
        <w:rPr>
          <w:iCs/>
          <w:color w:val="000000"/>
          <w:w w:val="0"/>
          <w:sz w:val="24"/>
          <w:lang w:val="ru-RU"/>
        </w:rPr>
        <w:t>образования;</w:t>
      </w:r>
    </w:p>
    <w:p w:rsidR="002119B0" w:rsidRPr="001A33C0" w:rsidRDefault="002119B0" w:rsidP="004F4C55">
      <w:pPr>
        <w:numPr>
          <w:ilvl w:val="0"/>
          <w:numId w:val="10"/>
        </w:numPr>
        <w:tabs>
          <w:tab w:val="left" w:pos="851"/>
        </w:tabs>
        <w:wordWrap/>
        <w:spacing w:line="360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1A33C0">
        <w:rPr>
          <w:iCs/>
          <w:color w:val="000000"/>
          <w:w w:val="0"/>
          <w:sz w:val="24"/>
          <w:lang w:val="ru-RU"/>
        </w:rPr>
        <w:t>участие в работе всероссийских профориентационных проектов;</w:t>
      </w:r>
    </w:p>
    <w:p w:rsidR="002119B0" w:rsidRPr="001A33C0" w:rsidRDefault="002119B0" w:rsidP="004F4C55">
      <w:pPr>
        <w:numPr>
          <w:ilvl w:val="0"/>
          <w:numId w:val="10"/>
        </w:numPr>
        <w:tabs>
          <w:tab w:val="left" w:pos="851"/>
        </w:tabs>
        <w:wordWrap/>
        <w:spacing w:line="360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1A33C0">
        <w:rPr>
          <w:iCs/>
          <w:color w:val="000000"/>
          <w:w w:val="0"/>
          <w:sz w:val="24"/>
          <w:lang w:val="ru-RU"/>
        </w:rPr>
        <w:t>индивидуальные консультации психолог</w:t>
      </w:r>
      <w:r w:rsidR="000115A8" w:rsidRPr="001A33C0">
        <w:rPr>
          <w:iCs/>
          <w:color w:val="000000"/>
          <w:w w:val="0"/>
          <w:sz w:val="24"/>
          <w:lang w:val="ru-RU"/>
        </w:rPr>
        <w:t>ом</w:t>
      </w:r>
      <w:r w:rsidRPr="001A33C0">
        <w:rPr>
          <w:iCs/>
          <w:color w:val="000000"/>
          <w:w w:val="0"/>
          <w:sz w:val="24"/>
          <w:lang w:val="ru-RU"/>
        </w:rPr>
        <w:t xml:space="preserve">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выбор</w:t>
      </w:r>
      <w:r w:rsidR="00C77853" w:rsidRPr="001A33C0">
        <w:rPr>
          <w:iCs/>
          <w:color w:val="000000"/>
          <w:w w:val="0"/>
          <w:sz w:val="24"/>
          <w:lang w:val="ru-RU"/>
        </w:rPr>
        <w:t>е</w:t>
      </w:r>
      <w:r w:rsidRPr="001A33C0">
        <w:rPr>
          <w:iCs/>
          <w:color w:val="000000"/>
          <w:w w:val="0"/>
          <w:sz w:val="24"/>
          <w:lang w:val="ru-RU"/>
        </w:rPr>
        <w:t xml:space="preserve"> ими </w:t>
      </w:r>
      <w:r w:rsidR="007D0AF1" w:rsidRPr="001A33C0">
        <w:rPr>
          <w:iCs/>
          <w:color w:val="000000"/>
          <w:w w:val="0"/>
          <w:sz w:val="24"/>
          <w:lang w:val="ru-RU"/>
        </w:rPr>
        <w:t xml:space="preserve">будущей </w:t>
      </w:r>
      <w:r w:rsidRPr="001A33C0">
        <w:rPr>
          <w:iCs/>
          <w:color w:val="000000"/>
          <w:w w:val="0"/>
          <w:sz w:val="24"/>
          <w:lang w:val="ru-RU"/>
        </w:rPr>
        <w:t>профессии;</w:t>
      </w:r>
    </w:p>
    <w:p w:rsidR="007C479F" w:rsidRPr="001A33C0" w:rsidRDefault="002119B0" w:rsidP="004F4C55">
      <w:pPr>
        <w:numPr>
          <w:ilvl w:val="0"/>
          <w:numId w:val="10"/>
        </w:numPr>
        <w:tabs>
          <w:tab w:val="left" w:pos="851"/>
        </w:tabs>
        <w:wordWrap/>
        <w:spacing w:line="360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1A33C0">
        <w:rPr>
          <w:iCs/>
          <w:color w:val="000000"/>
          <w:w w:val="0"/>
          <w:sz w:val="24"/>
          <w:lang w:val="ru-RU"/>
        </w:rPr>
        <w:t>освоение обучающимися основ профессии в рамках различных курсов</w:t>
      </w:r>
      <w:r w:rsidR="0069250B" w:rsidRPr="001A33C0">
        <w:rPr>
          <w:iCs/>
          <w:color w:val="000000"/>
          <w:w w:val="0"/>
          <w:sz w:val="24"/>
          <w:lang w:val="ru-RU"/>
        </w:rPr>
        <w:t xml:space="preserve"> </w:t>
      </w:r>
      <w:r w:rsidRPr="001A33C0">
        <w:rPr>
          <w:iCs/>
          <w:color w:val="000000"/>
          <w:w w:val="0"/>
          <w:sz w:val="24"/>
          <w:lang w:val="ru-RU"/>
        </w:rPr>
        <w:t xml:space="preserve">по выбору, включенных в </w:t>
      </w:r>
      <w:r w:rsidR="007D0AF1" w:rsidRPr="001A33C0">
        <w:rPr>
          <w:iCs/>
          <w:color w:val="000000"/>
          <w:w w:val="0"/>
          <w:sz w:val="24"/>
          <w:lang w:val="ru-RU"/>
        </w:rPr>
        <w:t xml:space="preserve">обязательную часть </w:t>
      </w:r>
      <w:r w:rsidRPr="001A33C0">
        <w:rPr>
          <w:iCs/>
          <w:color w:val="000000"/>
          <w:w w:val="0"/>
          <w:sz w:val="24"/>
          <w:lang w:val="ru-RU"/>
        </w:rPr>
        <w:t>образовательн</w:t>
      </w:r>
      <w:r w:rsidR="007D0AF1" w:rsidRPr="001A33C0">
        <w:rPr>
          <w:iCs/>
          <w:color w:val="000000"/>
          <w:w w:val="0"/>
          <w:sz w:val="24"/>
          <w:lang w:val="ru-RU"/>
        </w:rPr>
        <w:t>ой</w:t>
      </w:r>
      <w:r w:rsidRPr="001A33C0">
        <w:rPr>
          <w:iCs/>
          <w:color w:val="000000"/>
          <w:w w:val="0"/>
          <w:sz w:val="24"/>
          <w:lang w:val="ru-RU"/>
        </w:rPr>
        <w:t xml:space="preserve"> программ</w:t>
      </w:r>
      <w:r w:rsidR="007D0AF1" w:rsidRPr="001A33C0">
        <w:rPr>
          <w:iCs/>
          <w:color w:val="000000"/>
          <w:w w:val="0"/>
          <w:sz w:val="24"/>
          <w:lang w:val="ru-RU"/>
        </w:rPr>
        <w:t>ы</w:t>
      </w:r>
      <w:r w:rsidRPr="001A33C0">
        <w:rPr>
          <w:iCs/>
          <w:color w:val="000000"/>
          <w:w w:val="0"/>
          <w:sz w:val="24"/>
          <w:lang w:val="ru-RU"/>
        </w:rPr>
        <w:t xml:space="preserve"> или в рамках дополнительного образования. </w:t>
      </w:r>
    </w:p>
    <w:p w:rsidR="00D25745" w:rsidRPr="001A33C0" w:rsidRDefault="002A39E9" w:rsidP="002A39E9">
      <w:pPr>
        <w:wordWrap/>
        <w:spacing w:before="1"/>
        <w:outlineLvl w:val="0"/>
        <w:rPr>
          <w:b/>
          <w:bCs/>
          <w:kern w:val="0"/>
          <w:sz w:val="24"/>
          <w:lang w:val="ru-RU" w:eastAsia="en-US"/>
        </w:rPr>
      </w:pPr>
      <w:r w:rsidRPr="001A33C0">
        <w:rPr>
          <w:b/>
          <w:bCs/>
          <w:kern w:val="0"/>
          <w:sz w:val="24"/>
          <w:lang w:val="ru-RU" w:eastAsia="en-US"/>
        </w:rPr>
        <w:t xml:space="preserve">                                            2.2.10.</w:t>
      </w:r>
      <w:r w:rsidR="00D25745" w:rsidRPr="001A33C0">
        <w:rPr>
          <w:b/>
          <w:bCs/>
          <w:kern w:val="0"/>
          <w:sz w:val="24"/>
          <w:lang w:val="ru-RU" w:eastAsia="en-US"/>
        </w:rPr>
        <w:t>Модуль «РДШ».</w:t>
      </w:r>
    </w:p>
    <w:p w:rsidR="00D25745" w:rsidRPr="001A33C0" w:rsidRDefault="00D25745" w:rsidP="00D25745">
      <w:pPr>
        <w:wordWrap/>
        <w:ind w:left="1001"/>
        <w:rPr>
          <w:kern w:val="0"/>
          <w:sz w:val="24"/>
          <w:lang w:val="ru-RU" w:eastAsia="en-US"/>
        </w:rPr>
      </w:pPr>
      <w:r w:rsidRPr="001A33C0">
        <w:rPr>
          <w:kern w:val="0"/>
          <w:sz w:val="24"/>
          <w:lang w:val="ru-RU" w:eastAsia="en-US"/>
        </w:rPr>
        <w:t>Воспитание</w:t>
      </w:r>
      <w:r w:rsidRPr="001A33C0">
        <w:rPr>
          <w:spacing w:val="-4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в</w:t>
      </w:r>
      <w:r w:rsidRPr="001A33C0">
        <w:rPr>
          <w:spacing w:val="-4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РДШ</w:t>
      </w:r>
      <w:r w:rsidRPr="001A33C0">
        <w:rPr>
          <w:spacing w:val="-3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осуществляется</w:t>
      </w:r>
      <w:r w:rsidRPr="001A33C0">
        <w:rPr>
          <w:spacing w:val="-3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через</w:t>
      </w:r>
      <w:r w:rsidRPr="001A33C0">
        <w:rPr>
          <w:spacing w:val="-3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направления:</w:t>
      </w:r>
    </w:p>
    <w:p w:rsidR="00D25745" w:rsidRPr="001A33C0" w:rsidRDefault="00D25745" w:rsidP="00D25745">
      <w:pPr>
        <w:tabs>
          <w:tab w:val="left" w:pos="966"/>
        </w:tabs>
        <w:wordWrap/>
        <w:spacing w:before="101" w:line="276" w:lineRule="auto"/>
        <w:ind w:left="262" w:right="372"/>
        <w:rPr>
          <w:i/>
          <w:spacing w:val="1"/>
          <w:kern w:val="0"/>
          <w:sz w:val="24"/>
          <w:lang w:val="ru-RU" w:eastAsia="en-US"/>
        </w:rPr>
      </w:pPr>
      <w:r w:rsidRPr="001A33C0">
        <w:rPr>
          <w:i/>
          <w:kern w:val="0"/>
          <w:sz w:val="24"/>
          <w:lang w:val="ru-RU" w:eastAsia="en-US"/>
        </w:rPr>
        <w:t>Личностное</w:t>
      </w:r>
      <w:r w:rsidRPr="001A33C0">
        <w:rPr>
          <w:i/>
          <w:spacing w:val="1"/>
          <w:kern w:val="0"/>
          <w:sz w:val="24"/>
          <w:lang w:val="ru-RU" w:eastAsia="en-US"/>
        </w:rPr>
        <w:t xml:space="preserve"> </w:t>
      </w:r>
      <w:r w:rsidRPr="001A33C0">
        <w:rPr>
          <w:i/>
          <w:kern w:val="0"/>
          <w:sz w:val="24"/>
          <w:lang w:val="ru-RU" w:eastAsia="en-US"/>
        </w:rPr>
        <w:t>развитие</w:t>
      </w:r>
      <w:r w:rsidRPr="001A33C0">
        <w:rPr>
          <w:i/>
          <w:spacing w:val="1"/>
          <w:kern w:val="0"/>
          <w:sz w:val="24"/>
          <w:lang w:val="ru-RU" w:eastAsia="en-US"/>
        </w:rPr>
        <w:t xml:space="preserve"> </w:t>
      </w:r>
    </w:p>
    <w:p w:rsidR="00D25745" w:rsidRPr="001A33C0" w:rsidRDefault="00D25745" w:rsidP="00D25745">
      <w:pPr>
        <w:tabs>
          <w:tab w:val="left" w:pos="966"/>
        </w:tabs>
        <w:wordWrap/>
        <w:spacing w:before="101" w:line="276" w:lineRule="auto"/>
        <w:ind w:left="262" w:right="372"/>
        <w:rPr>
          <w:kern w:val="0"/>
          <w:sz w:val="24"/>
          <w:lang w:val="ru-RU" w:eastAsia="en-US"/>
        </w:rPr>
      </w:pPr>
      <w:r w:rsidRPr="001A33C0">
        <w:rPr>
          <w:i/>
          <w:kern w:val="0"/>
          <w:sz w:val="24"/>
          <w:lang w:val="ru-RU" w:eastAsia="en-US"/>
        </w:rPr>
        <w:t>Гражданская</w:t>
      </w:r>
      <w:r w:rsidRPr="001A33C0">
        <w:rPr>
          <w:i/>
          <w:spacing w:val="35"/>
          <w:kern w:val="0"/>
          <w:sz w:val="24"/>
          <w:lang w:val="ru-RU" w:eastAsia="en-US"/>
        </w:rPr>
        <w:t xml:space="preserve"> </w:t>
      </w:r>
      <w:r w:rsidRPr="001A33C0">
        <w:rPr>
          <w:i/>
          <w:kern w:val="0"/>
          <w:sz w:val="24"/>
          <w:lang w:val="ru-RU" w:eastAsia="en-US"/>
        </w:rPr>
        <w:t>активность</w:t>
      </w:r>
      <w:r w:rsidRPr="001A33C0">
        <w:rPr>
          <w:i/>
          <w:spacing w:val="39"/>
          <w:kern w:val="0"/>
          <w:sz w:val="24"/>
          <w:lang w:val="ru-RU" w:eastAsia="en-US"/>
        </w:rPr>
        <w:t xml:space="preserve"> </w:t>
      </w:r>
    </w:p>
    <w:p w:rsidR="00D25745" w:rsidRPr="001A33C0" w:rsidRDefault="00D25745" w:rsidP="00D25745">
      <w:pPr>
        <w:tabs>
          <w:tab w:val="left" w:pos="966"/>
        </w:tabs>
        <w:wordWrap/>
        <w:spacing w:before="59" w:line="278" w:lineRule="auto"/>
        <w:ind w:left="262" w:right="380"/>
        <w:rPr>
          <w:i/>
          <w:spacing w:val="1"/>
          <w:kern w:val="0"/>
          <w:sz w:val="24"/>
          <w:lang w:val="ru-RU" w:eastAsia="en-US"/>
        </w:rPr>
      </w:pPr>
      <w:r w:rsidRPr="001A33C0">
        <w:rPr>
          <w:i/>
          <w:kern w:val="0"/>
          <w:sz w:val="24"/>
          <w:lang w:val="ru-RU" w:eastAsia="en-US"/>
        </w:rPr>
        <w:t>Военно-патриотическое</w:t>
      </w:r>
      <w:r w:rsidRPr="001A33C0">
        <w:rPr>
          <w:i/>
          <w:spacing w:val="1"/>
          <w:kern w:val="0"/>
          <w:sz w:val="24"/>
          <w:lang w:val="ru-RU" w:eastAsia="en-US"/>
        </w:rPr>
        <w:t xml:space="preserve"> </w:t>
      </w:r>
      <w:r w:rsidRPr="001A33C0">
        <w:rPr>
          <w:i/>
          <w:kern w:val="0"/>
          <w:sz w:val="24"/>
          <w:lang w:val="ru-RU" w:eastAsia="en-US"/>
        </w:rPr>
        <w:t>направление</w:t>
      </w:r>
      <w:r w:rsidRPr="001A33C0">
        <w:rPr>
          <w:i/>
          <w:spacing w:val="1"/>
          <w:kern w:val="0"/>
          <w:sz w:val="24"/>
          <w:lang w:val="ru-RU" w:eastAsia="en-US"/>
        </w:rPr>
        <w:t xml:space="preserve"> </w:t>
      </w:r>
    </w:p>
    <w:p w:rsidR="00D25745" w:rsidRPr="001A33C0" w:rsidRDefault="00D25745" w:rsidP="00D25745">
      <w:pPr>
        <w:tabs>
          <w:tab w:val="left" w:pos="966"/>
        </w:tabs>
        <w:wordWrap/>
        <w:spacing w:before="59" w:line="278" w:lineRule="auto"/>
        <w:ind w:left="262" w:right="380"/>
        <w:rPr>
          <w:i/>
          <w:kern w:val="0"/>
          <w:sz w:val="24"/>
          <w:lang w:val="ru-RU" w:eastAsia="en-US"/>
        </w:rPr>
      </w:pPr>
      <w:r w:rsidRPr="001A33C0">
        <w:rPr>
          <w:i/>
          <w:kern w:val="0"/>
          <w:sz w:val="24"/>
          <w:lang w:val="ru-RU" w:eastAsia="en-US"/>
        </w:rPr>
        <w:t>Информационно-</w:t>
      </w:r>
      <w:proofErr w:type="spellStart"/>
      <w:r w:rsidRPr="001A33C0">
        <w:rPr>
          <w:i/>
          <w:kern w:val="0"/>
          <w:sz w:val="24"/>
          <w:lang w:val="ru-RU" w:eastAsia="en-US"/>
        </w:rPr>
        <w:t>медийное</w:t>
      </w:r>
      <w:proofErr w:type="spellEnd"/>
      <w:r w:rsidRPr="001A33C0">
        <w:rPr>
          <w:i/>
          <w:kern w:val="0"/>
          <w:sz w:val="24"/>
          <w:lang w:val="ru-RU" w:eastAsia="en-US"/>
        </w:rPr>
        <w:t xml:space="preserve"> направление </w:t>
      </w:r>
    </w:p>
    <w:p w:rsidR="00D25745" w:rsidRPr="001A33C0" w:rsidRDefault="00D25745" w:rsidP="00D25745">
      <w:pPr>
        <w:tabs>
          <w:tab w:val="left" w:pos="966"/>
        </w:tabs>
        <w:wordWrap/>
        <w:spacing w:before="59" w:line="278" w:lineRule="auto"/>
        <w:ind w:left="262" w:right="380"/>
        <w:rPr>
          <w:kern w:val="0"/>
          <w:sz w:val="24"/>
          <w:lang w:val="ru-RU" w:eastAsia="en-US"/>
        </w:rPr>
      </w:pPr>
    </w:p>
    <w:p w:rsidR="00D25745" w:rsidRPr="001A33C0" w:rsidRDefault="00D25745" w:rsidP="00D25745">
      <w:pPr>
        <w:wordWrap/>
        <w:ind w:left="1082"/>
        <w:jc w:val="left"/>
        <w:rPr>
          <w:kern w:val="0"/>
          <w:sz w:val="24"/>
          <w:lang w:val="ru-RU" w:eastAsia="en-US"/>
        </w:rPr>
      </w:pPr>
      <w:r w:rsidRPr="001A33C0">
        <w:rPr>
          <w:kern w:val="0"/>
          <w:sz w:val="24"/>
          <w:lang w:val="ru-RU" w:eastAsia="en-US"/>
        </w:rPr>
        <w:t>Основными</w:t>
      </w:r>
      <w:r w:rsidRPr="001A33C0">
        <w:rPr>
          <w:spacing w:val="-3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формами</w:t>
      </w:r>
      <w:r w:rsidRPr="001A33C0">
        <w:rPr>
          <w:spacing w:val="-3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деятельности</w:t>
      </w:r>
      <w:r w:rsidRPr="001A33C0">
        <w:rPr>
          <w:spacing w:val="-1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членов</w:t>
      </w:r>
      <w:r w:rsidRPr="001A33C0">
        <w:rPr>
          <w:spacing w:val="-3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РДШ</w:t>
      </w:r>
      <w:r w:rsidRPr="001A33C0">
        <w:rPr>
          <w:spacing w:val="-2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являются:</w:t>
      </w:r>
    </w:p>
    <w:p w:rsidR="00D25745" w:rsidRPr="001A33C0" w:rsidRDefault="00D25745" w:rsidP="004F4C55">
      <w:pPr>
        <w:numPr>
          <w:ilvl w:val="1"/>
          <w:numId w:val="27"/>
        </w:numPr>
        <w:tabs>
          <w:tab w:val="left" w:pos="1437"/>
          <w:tab w:val="left" w:pos="1438"/>
        </w:tabs>
        <w:wordWrap/>
        <w:spacing w:before="97" w:line="276" w:lineRule="auto"/>
        <w:ind w:right="377" w:hanging="380"/>
        <w:jc w:val="left"/>
        <w:rPr>
          <w:kern w:val="0"/>
          <w:sz w:val="24"/>
          <w:lang w:val="ru-RU" w:eastAsia="en-US"/>
        </w:rPr>
      </w:pPr>
      <w:r w:rsidRPr="001A33C0">
        <w:rPr>
          <w:kern w:val="0"/>
          <w:sz w:val="24"/>
          <w:lang w:val="ru-RU" w:eastAsia="en-US"/>
        </w:rPr>
        <w:t>участие</w:t>
      </w:r>
      <w:r w:rsidRPr="001A33C0">
        <w:rPr>
          <w:spacing w:val="33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в</w:t>
      </w:r>
      <w:r w:rsidRPr="001A33C0">
        <w:rPr>
          <w:spacing w:val="34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днях</w:t>
      </w:r>
      <w:r w:rsidRPr="001A33C0">
        <w:rPr>
          <w:spacing w:val="36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единых</w:t>
      </w:r>
      <w:r w:rsidRPr="001A33C0">
        <w:rPr>
          <w:spacing w:val="34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действий</w:t>
      </w:r>
      <w:r w:rsidRPr="001A33C0">
        <w:rPr>
          <w:spacing w:val="36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и</w:t>
      </w:r>
      <w:r w:rsidRPr="001A33C0">
        <w:rPr>
          <w:spacing w:val="35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в</w:t>
      </w:r>
      <w:r w:rsidRPr="001A33C0">
        <w:rPr>
          <w:spacing w:val="34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совместных</w:t>
      </w:r>
      <w:r w:rsidRPr="001A33C0">
        <w:rPr>
          <w:spacing w:val="36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социально</w:t>
      </w:r>
      <w:r w:rsidRPr="001A33C0">
        <w:rPr>
          <w:spacing w:val="34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значимых</w:t>
      </w:r>
      <w:r w:rsidRPr="001A33C0">
        <w:rPr>
          <w:spacing w:val="37"/>
          <w:kern w:val="0"/>
          <w:sz w:val="24"/>
          <w:lang w:val="ru-RU" w:eastAsia="en-US"/>
        </w:rPr>
        <w:t xml:space="preserve"> </w:t>
      </w:r>
      <w:proofErr w:type="spellStart"/>
      <w:r w:rsidRPr="001A33C0">
        <w:rPr>
          <w:kern w:val="0"/>
          <w:sz w:val="24"/>
          <w:lang w:val="ru-RU" w:eastAsia="en-US"/>
        </w:rPr>
        <w:t>меро</w:t>
      </w:r>
      <w:proofErr w:type="spellEnd"/>
      <w:r w:rsidRPr="001A33C0">
        <w:rPr>
          <w:kern w:val="0"/>
          <w:sz w:val="24"/>
          <w:lang w:val="ru-RU" w:eastAsia="en-US"/>
        </w:rPr>
        <w:t>-</w:t>
      </w:r>
      <w:r w:rsidRPr="001A33C0">
        <w:rPr>
          <w:spacing w:val="-57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приятиях;</w:t>
      </w:r>
    </w:p>
    <w:p w:rsidR="00D25745" w:rsidRPr="001A33C0" w:rsidRDefault="00D25745" w:rsidP="004F4C55">
      <w:pPr>
        <w:numPr>
          <w:ilvl w:val="1"/>
          <w:numId w:val="27"/>
        </w:numPr>
        <w:tabs>
          <w:tab w:val="left" w:pos="1437"/>
          <w:tab w:val="left" w:pos="1438"/>
        </w:tabs>
        <w:wordWrap/>
        <w:spacing w:line="275" w:lineRule="exact"/>
        <w:ind w:left="1438" w:hanging="356"/>
        <w:jc w:val="left"/>
        <w:rPr>
          <w:kern w:val="0"/>
          <w:sz w:val="24"/>
          <w:lang w:val="ru-RU" w:eastAsia="en-US"/>
        </w:rPr>
      </w:pPr>
      <w:r w:rsidRPr="001A33C0">
        <w:rPr>
          <w:kern w:val="0"/>
          <w:sz w:val="24"/>
          <w:lang w:val="ru-RU" w:eastAsia="en-US"/>
        </w:rPr>
        <w:t>коллективно-творческая</w:t>
      </w:r>
      <w:r w:rsidRPr="001A33C0">
        <w:rPr>
          <w:spacing w:val="-2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деятельность,</w:t>
      </w:r>
      <w:r w:rsidRPr="001A33C0">
        <w:rPr>
          <w:spacing w:val="-2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забота</w:t>
      </w:r>
      <w:r w:rsidRPr="001A33C0">
        <w:rPr>
          <w:spacing w:val="-5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о</w:t>
      </w:r>
      <w:r w:rsidRPr="001A33C0">
        <w:rPr>
          <w:spacing w:val="-1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старших и</w:t>
      </w:r>
      <w:r w:rsidRPr="001A33C0">
        <w:rPr>
          <w:spacing w:val="-1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младших;</w:t>
      </w:r>
    </w:p>
    <w:p w:rsidR="00D25745" w:rsidRPr="001A33C0" w:rsidRDefault="00D25745" w:rsidP="004F4C55">
      <w:pPr>
        <w:numPr>
          <w:ilvl w:val="1"/>
          <w:numId w:val="27"/>
        </w:numPr>
        <w:tabs>
          <w:tab w:val="left" w:pos="1437"/>
          <w:tab w:val="left" w:pos="1438"/>
        </w:tabs>
        <w:wordWrap/>
        <w:spacing w:before="43"/>
        <w:ind w:left="1438" w:hanging="356"/>
        <w:jc w:val="left"/>
        <w:rPr>
          <w:kern w:val="0"/>
          <w:sz w:val="24"/>
          <w:lang w:val="ru-RU" w:eastAsia="en-US"/>
        </w:rPr>
      </w:pPr>
      <w:r w:rsidRPr="001A33C0">
        <w:rPr>
          <w:kern w:val="0"/>
          <w:sz w:val="24"/>
          <w:lang w:val="ru-RU" w:eastAsia="en-US"/>
        </w:rPr>
        <w:t>информационно-просветительские</w:t>
      </w:r>
      <w:r w:rsidRPr="001A33C0">
        <w:rPr>
          <w:spacing w:val="-8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мероприятия;</w:t>
      </w:r>
    </w:p>
    <w:p w:rsidR="00D25745" w:rsidRPr="001A33C0" w:rsidRDefault="00D25745" w:rsidP="004F4C55">
      <w:pPr>
        <w:numPr>
          <w:ilvl w:val="1"/>
          <w:numId w:val="27"/>
        </w:numPr>
        <w:tabs>
          <w:tab w:val="left" w:pos="1437"/>
          <w:tab w:val="left" w:pos="1438"/>
        </w:tabs>
        <w:wordWrap/>
        <w:spacing w:before="41"/>
        <w:ind w:left="1438" w:hanging="356"/>
        <w:jc w:val="left"/>
        <w:rPr>
          <w:kern w:val="0"/>
          <w:sz w:val="24"/>
          <w:lang w:val="ru-RU" w:eastAsia="en-US"/>
        </w:rPr>
      </w:pPr>
      <w:r w:rsidRPr="001A33C0">
        <w:rPr>
          <w:kern w:val="0"/>
          <w:sz w:val="24"/>
          <w:lang w:val="ru-RU" w:eastAsia="en-US"/>
        </w:rPr>
        <w:t>разработка</w:t>
      </w:r>
      <w:r w:rsidRPr="001A33C0">
        <w:rPr>
          <w:spacing w:val="-4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и</w:t>
      </w:r>
      <w:r w:rsidRPr="001A33C0">
        <w:rPr>
          <w:spacing w:val="-3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поддержка</w:t>
      </w:r>
      <w:r w:rsidRPr="001A33C0">
        <w:rPr>
          <w:spacing w:val="-3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инициативных</w:t>
      </w:r>
      <w:r w:rsidRPr="001A33C0">
        <w:rPr>
          <w:spacing w:val="-4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проектов</w:t>
      </w:r>
      <w:r w:rsidRPr="001A33C0">
        <w:rPr>
          <w:spacing w:val="-2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обучающихся;</w:t>
      </w:r>
    </w:p>
    <w:p w:rsidR="00D25745" w:rsidRPr="001A33C0" w:rsidRDefault="00D25745" w:rsidP="004F4C55">
      <w:pPr>
        <w:numPr>
          <w:ilvl w:val="1"/>
          <w:numId w:val="27"/>
        </w:numPr>
        <w:tabs>
          <w:tab w:val="left" w:pos="1437"/>
          <w:tab w:val="left" w:pos="1438"/>
        </w:tabs>
        <w:wordWrap/>
        <w:spacing w:before="41"/>
        <w:ind w:left="1438" w:hanging="356"/>
        <w:jc w:val="left"/>
        <w:rPr>
          <w:kern w:val="0"/>
          <w:sz w:val="24"/>
          <w:lang w:val="ru-RU" w:eastAsia="en-US"/>
        </w:rPr>
      </w:pPr>
      <w:r w:rsidRPr="001A33C0">
        <w:rPr>
          <w:kern w:val="0"/>
          <w:sz w:val="24"/>
          <w:lang w:val="ru-RU" w:eastAsia="en-US"/>
        </w:rPr>
        <w:t>организация</w:t>
      </w:r>
      <w:r w:rsidRPr="001A33C0">
        <w:rPr>
          <w:spacing w:val="-3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наставничества «Дети</w:t>
      </w:r>
      <w:r w:rsidRPr="001A33C0">
        <w:rPr>
          <w:spacing w:val="-1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обучают</w:t>
      </w:r>
      <w:r w:rsidRPr="001A33C0">
        <w:rPr>
          <w:spacing w:val="-3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детей»</w:t>
      </w:r>
      <w:r w:rsidRPr="001A33C0">
        <w:rPr>
          <w:spacing w:val="-10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и</w:t>
      </w:r>
      <w:r w:rsidRPr="001A33C0">
        <w:rPr>
          <w:spacing w:val="-2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др.</w:t>
      </w:r>
    </w:p>
    <w:p w:rsidR="002A39E9" w:rsidRPr="001A33C0" w:rsidRDefault="002A39E9" w:rsidP="002A39E9">
      <w:pPr>
        <w:tabs>
          <w:tab w:val="left" w:pos="3688"/>
        </w:tabs>
        <w:wordWrap/>
        <w:spacing w:line="275" w:lineRule="exact"/>
        <w:outlineLvl w:val="0"/>
        <w:rPr>
          <w:b/>
          <w:bCs/>
          <w:kern w:val="0"/>
          <w:sz w:val="24"/>
          <w:lang w:val="ru-RU" w:eastAsia="en-US"/>
        </w:rPr>
      </w:pPr>
      <w:r w:rsidRPr="001A33C0">
        <w:rPr>
          <w:b/>
          <w:bCs/>
          <w:kern w:val="0"/>
          <w:sz w:val="24"/>
          <w:lang w:val="ru-RU" w:eastAsia="en-US"/>
        </w:rPr>
        <w:t xml:space="preserve">                                  2.2.11.Модуль</w:t>
      </w:r>
      <w:r w:rsidRPr="001A33C0">
        <w:rPr>
          <w:b/>
          <w:bCs/>
          <w:spacing w:val="57"/>
          <w:kern w:val="0"/>
          <w:sz w:val="24"/>
          <w:lang w:val="ru-RU" w:eastAsia="en-US"/>
        </w:rPr>
        <w:t xml:space="preserve"> </w:t>
      </w:r>
      <w:r w:rsidRPr="001A33C0">
        <w:rPr>
          <w:b/>
          <w:bCs/>
          <w:kern w:val="0"/>
          <w:sz w:val="24"/>
          <w:lang w:val="ru-RU" w:eastAsia="en-US"/>
        </w:rPr>
        <w:t>«Наставничество»</w:t>
      </w:r>
    </w:p>
    <w:p w:rsidR="002A39E9" w:rsidRPr="001A33C0" w:rsidRDefault="002A39E9" w:rsidP="002A39E9">
      <w:pPr>
        <w:wordWrap/>
        <w:spacing w:line="276" w:lineRule="auto"/>
        <w:ind w:left="262" w:right="375"/>
        <w:rPr>
          <w:kern w:val="0"/>
          <w:sz w:val="24"/>
          <w:lang w:val="ru-RU" w:eastAsia="en-US"/>
        </w:rPr>
      </w:pPr>
      <w:r w:rsidRPr="001A33C0">
        <w:rPr>
          <w:kern w:val="0"/>
          <w:sz w:val="24"/>
          <w:lang w:val="ru-RU" w:eastAsia="en-US"/>
        </w:rPr>
        <w:t>Каждый</w:t>
      </w:r>
      <w:r w:rsidRPr="001A33C0">
        <w:rPr>
          <w:spacing w:val="1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классный</w:t>
      </w:r>
      <w:r w:rsidRPr="001A33C0">
        <w:rPr>
          <w:spacing w:val="1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коллектив</w:t>
      </w:r>
      <w:r w:rsidRPr="001A33C0">
        <w:rPr>
          <w:spacing w:val="1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6-11</w:t>
      </w:r>
      <w:r w:rsidRPr="001A33C0">
        <w:rPr>
          <w:spacing w:val="1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классов</w:t>
      </w:r>
      <w:r w:rsidRPr="001A33C0">
        <w:rPr>
          <w:spacing w:val="1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являются</w:t>
      </w:r>
      <w:r w:rsidRPr="001A33C0">
        <w:rPr>
          <w:spacing w:val="1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наставниками</w:t>
      </w:r>
      <w:r w:rsidRPr="001A33C0">
        <w:rPr>
          <w:spacing w:val="1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обучающихся</w:t>
      </w:r>
      <w:r w:rsidRPr="001A33C0">
        <w:rPr>
          <w:spacing w:val="1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1-5</w:t>
      </w:r>
      <w:r w:rsidRPr="001A33C0">
        <w:rPr>
          <w:spacing w:val="1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классов.</w:t>
      </w:r>
    </w:p>
    <w:p w:rsidR="002A39E9" w:rsidRPr="001A33C0" w:rsidRDefault="002A39E9" w:rsidP="002A39E9">
      <w:pPr>
        <w:wordWrap/>
        <w:spacing w:line="276" w:lineRule="auto"/>
        <w:ind w:left="262" w:right="378" w:firstLine="719"/>
        <w:rPr>
          <w:kern w:val="0"/>
          <w:sz w:val="24"/>
          <w:lang w:val="ru-RU" w:eastAsia="en-US"/>
        </w:rPr>
      </w:pPr>
      <w:r w:rsidRPr="001A33C0">
        <w:rPr>
          <w:kern w:val="0"/>
          <w:sz w:val="24"/>
          <w:lang w:val="ru-RU" w:eastAsia="en-US"/>
        </w:rPr>
        <w:t>В</w:t>
      </w:r>
      <w:r w:rsidRPr="001A33C0">
        <w:rPr>
          <w:spacing w:val="1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начале</w:t>
      </w:r>
      <w:r w:rsidRPr="001A33C0">
        <w:rPr>
          <w:spacing w:val="1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года</w:t>
      </w:r>
      <w:r w:rsidRPr="001A33C0">
        <w:rPr>
          <w:spacing w:val="1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проводятся</w:t>
      </w:r>
      <w:r w:rsidRPr="001A33C0">
        <w:rPr>
          <w:spacing w:val="1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выборы</w:t>
      </w:r>
      <w:r w:rsidRPr="001A33C0">
        <w:rPr>
          <w:spacing w:val="1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ученического</w:t>
      </w:r>
      <w:r w:rsidRPr="001A33C0">
        <w:rPr>
          <w:spacing w:val="1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самоуправления,</w:t>
      </w:r>
      <w:r w:rsidRPr="001A33C0">
        <w:rPr>
          <w:spacing w:val="1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в</w:t>
      </w:r>
      <w:r w:rsidRPr="001A33C0">
        <w:rPr>
          <w:spacing w:val="1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каждом</w:t>
      </w:r>
      <w:r w:rsidRPr="001A33C0">
        <w:rPr>
          <w:spacing w:val="1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классном коллективе 5-11 классов определяется актив вожатского отряда.</w:t>
      </w:r>
      <w:r w:rsidRPr="001A33C0">
        <w:rPr>
          <w:spacing w:val="1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Юные вожатые</w:t>
      </w:r>
      <w:r w:rsidRPr="001A33C0">
        <w:rPr>
          <w:spacing w:val="-57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организуют</w:t>
      </w:r>
      <w:r w:rsidRPr="001A33C0">
        <w:rPr>
          <w:spacing w:val="-1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деятельность</w:t>
      </w:r>
      <w:r w:rsidRPr="001A33C0">
        <w:rPr>
          <w:spacing w:val="1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по следующим</w:t>
      </w:r>
      <w:r w:rsidRPr="001A33C0">
        <w:rPr>
          <w:spacing w:val="-2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направлениям:</w:t>
      </w:r>
    </w:p>
    <w:p w:rsidR="002A39E9" w:rsidRPr="001A33C0" w:rsidRDefault="002A39E9" w:rsidP="004F4C55">
      <w:pPr>
        <w:numPr>
          <w:ilvl w:val="0"/>
          <w:numId w:val="28"/>
        </w:numPr>
        <w:tabs>
          <w:tab w:val="left" w:pos="1042"/>
        </w:tabs>
        <w:wordWrap/>
        <w:ind w:left="1042"/>
        <w:jc w:val="left"/>
        <w:rPr>
          <w:kern w:val="0"/>
          <w:sz w:val="24"/>
          <w:lang w:val="ru-RU" w:eastAsia="en-US"/>
        </w:rPr>
      </w:pPr>
      <w:r w:rsidRPr="001A33C0">
        <w:rPr>
          <w:kern w:val="0"/>
          <w:sz w:val="24"/>
          <w:lang w:val="ru-RU" w:eastAsia="en-US"/>
        </w:rPr>
        <w:t>организация</w:t>
      </w:r>
      <w:r w:rsidRPr="001A33C0">
        <w:rPr>
          <w:spacing w:val="51"/>
          <w:kern w:val="0"/>
          <w:sz w:val="24"/>
          <w:lang w:val="ru-RU" w:eastAsia="en-US"/>
        </w:rPr>
        <w:t xml:space="preserve"> </w:t>
      </w:r>
      <w:proofErr w:type="spellStart"/>
      <w:r w:rsidRPr="001A33C0">
        <w:rPr>
          <w:kern w:val="0"/>
          <w:sz w:val="24"/>
          <w:lang w:val="ru-RU" w:eastAsia="en-US"/>
        </w:rPr>
        <w:t>внутриклассных</w:t>
      </w:r>
      <w:proofErr w:type="spellEnd"/>
      <w:r w:rsidRPr="001A33C0">
        <w:rPr>
          <w:spacing w:val="-3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мероприятий</w:t>
      </w:r>
      <w:r w:rsidRPr="001A33C0">
        <w:rPr>
          <w:spacing w:val="-5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подшефного</w:t>
      </w:r>
      <w:r w:rsidRPr="001A33C0">
        <w:rPr>
          <w:spacing w:val="-4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класса;</w:t>
      </w:r>
    </w:p>
    <w:p w:rsidR="002A39E9" w:rsidRPr="001A33C0" w:rsidRDefault="002A39E9" w:rsidP="004F4C55">
      <w:pPr>
        <w:numPr>
          <w:ilvl w:val="0"/>
          <w:numId w:val="28"/>
        </w:numPr>
        <w:tabs>
          <w:tab w:val="left" w:pos="1045"/>
        </w:tabs>
        <w:wordWrap/>
        <w:spacing w:before="38"/>
        <w:ind w:left="1044" w:hanging="217"/>
        <w:jc w:val="left"/>
        <w:rPr>
          <w:kern w:val="0"/>
          <w:sz w:val="24"/>
          <w:lang w:val="ru-RU" w:eastAsia="en-US"/>
        </w:rPr>
      </w:pPr>
      <w:r w:rsidRPr="001A33C0">
        <w:rPr>
          <w:kern w:val="0"/>
          <w:sz w:val="24"/>
          <w:lang w:val="ru-RU" w:eastAsia="en-US"/>
        </w:rPr>
        <w:t>участие</w:t>
      </w:r>
      <w:r w:rsidRPr="001A33C0">
        <w:rPr>
          <w:spacing w:val="-10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в</w:t>
      </w:r>
      <w:r w:rsidRPr="001A33C0">
        <w:rPr>
          <w:spacing w:val="-9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событиях</w:t>
      </w:r>
      <w:r w:rsidRPr="001A33C0">
        <w:rPr>
          <w:spacing w:val="-7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школы</w:t>
      </w:r>
      <w:r w:rsidRPr="001A33C0">
        <w:rPr>
          <w:spacing w:val="-9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вожатской</w:t>
      </w:r>
      <w:r w:rsidRPr="001A33C0">
        <w:rPr>
          <w:spacing w:val="-8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парой.</w:t>
      </w:r>
    </w:p>
    <w:p w:rsidR="002A39E9" w:rsidRPr="001A33C0" w:rsidRDefault="002A39E9" w:rsidP="002A39E9">
      <w:pPr>
        <w:wordWrap/>
        <w:spacing w:before="40"/>
        <w:ind w:left="981"/>
        <w:jc w:val="left"/>
        <w:rPr>
          <w:kern w:val="0"/>
          <w:sz w:val="24"/>
          <w:lang w:val="ru-RU" w:eastAsia="en-US"/>
        </w:rPr>
      </w:pPr>
      <w:r w:rsidRPr="001A33C0">
        <w:rPr>
          <w:kern w:val="0"/>
          <w:sz w:val="24"/>
          <w:lang w:val="ru-RU" w:eastAsia="en-US"/>
        </w:rPr>
        <w:lastRenderedPageBreak/>
        <w:t>Предполагаемым</w:t>
      </w:r>
      <w:r w:rsidRPr="001A33C0">
        <w:rPr>
          <w:spacing w:val="-5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результатом</w:t>
      </w:r>
      <w:r w:rsidRPr="001A33C0">
        <w:rPr>
          <w:spacing w:val="-3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реализации</w:t>
      </w:r>
      <w:r w:rsidRPr="001A33C0">
        <w:rPr>
          <w:spacing w:val="-3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модуля</w:t>
      </w:r>
      <w:r w:rsidRPr="001A33C0">
        <w:rPr>
          <w:spacing w:val="-3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является:</w:t>
      </w:r>
    </w:p>
    <w:p w:rsidR="002A39E9" w:rsidRPr="001A33C0" w:rsidRDefault="002A39E9" w:rsidP="004F4C55">
      <w:pPr>
        <w:numPr>
          <w:ilvl w:val="0"/>
          <w:numId w:val="28"/>
        </w:numPr>
        <w:tabs>
          <w:tab w:val="left" w:pos="1042"/>
        </w:tabs>
        <w:wordWrap/>
        <w:spacing w:before="42" w:line="273" w:lineRule="auto"/>
        <w:ind w:right="380" w:firstLine="566"/>
        <w:jc w:val="left"/>
        <w:rPr>
          <w:kern w:val="0"/>
          <w:sz w:val="24"/>
          <w:lang w:val="ru-RU" w:eastAsia="en-US"/>
        </w:rPr>
      </w:pPr>
      <w:r w:rsidRPr="001A33C0">
        <w:rPr>
          <w:kern w:val="0"/>
          <w:sz w:val="24"/>
          <w:lang w:val="ru-RU" w:eastAsia="en-US"/>
        </w:rPr>
        <w:t>для</w:t>
      </w:r>
      <w:r w:rsidRPr="001A33C0">
        <w:rPr>
          <w:spacing w:val="47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младших</w:t>
      </w:r>
      <w:r w:rsidRPr="001A33C0">
        <w:rPr>
          <w:spacing w:val="50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школьников:</w:t>
      </w:r>
      <w:r w:rsidRPr="001A33C0">
        <w:rPr>
          <w:spacing w:val="49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повышение</w:t>
      </w:r>
      <w:r w:rsidRPr="001A33C0">
        <w:rPr>
          <w:spacing w:val="47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самооценки</w:t>
      </w:r>
      <w:r w:rsidRPr="001A33C0">
        <w:rPr>
          <w:spacing w:val="49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обучающихся;</w:t>
      </w:r>
      <w:r w:rsidRPr="001A33C0">
        <w:rPr>
          <w:spacing w:val="46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приобретение</w:t>
      </w:r>
      <w:r w:rsidRPr="001A33C0">
        <w:rPr>
          <w:spacing w:val="-57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опыта</w:t>
      </w:r>
      <w:r w:rsidRPr="001A33C0">
        <w:rPr>
          <w:spacing w:val="-2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общения в</w:t>
      </w:r>
      <w:r w:rsidRPr="001A33C0">
        <w:rPr>
          <w:spacing w:val="-1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разновозрастной группе.</w:t>
      </w:r>
    </w:p>
    <w:p w:rsidR="002A39E9" w:rsidRPr="001A33C0" w:rsidRDefault="002A39E9" w:rsidP="004F4C55">
      <w:pPr>
        <w:numPr>
          <w:ilvl w:val="0"/>
          <w:numId w:val="28"/>
        </w:numPr>
        <w:tabs>
          <w:tab w:val="left" w:pos="1042"/>
        </w:tabs>
        <w:wordWrap/>
        <w:spacing w:before="1" w:line="273" w:lineRule="auto"/>
        <w:ind w:right="383" w:firstLine="566"/>
        <w:jc w:val="left"/>
        <w:rPr>
          <w:kern w:val="0"/>
          <w:sz w:val="24"/>
          <w:lang w:val="ru-RU" w:eastAsia="en-US"/>
        </w:rPr>
      </w:pPr>
      <w:r w:rsidRPr="001A33C0">
        <w:rPr>
          <w:kern w:val="0"/>
          <w:sz w:val="24"/>
          <w:lang w:val="ru-RU" w:eastAsia="en-US"/>
        </w:rPr>
        <w:t>для</w:t>
      </w:r>
      <w:r w:rsidRPr="001A33C0">
        <w:rPr>
          <w:spacing w:val="11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вожатых:</w:t>
      </w:r>
      <w:r w:rsidRPr="001A33C0">
        <w:rPr>
          <w:spacing w:val="9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пропедевтика</w:t>
      </w:r>
      <w:r w:rsidRPr="001A33C0">
        <w:rPr>
          <w:spacing w:val="9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родительской</w:t>
      </w:r>
      <w:r w:rsidRPr="001A33C0">
        <w:rPr>
          <w:spacing w:val="9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компетентности;</w:t>
      </w:r>
      <w:r w:rsidRPr="001A33C0">
        <w:rPr>
          <w:spacing w:val="11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создание</w:t>
      </w:r>
      <w:r w:rsidRPr="001A33C0">
        <w:rPr>
          <w:spacing w:val="9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площадки</w:t>
      </w:r>
      <w:r w:rsidRPr="001A33C0">
        <w:rPr>
          <w:spacing w:val="-57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педагогической</w:t>
      </w:r>
      <w:r w:rsidRPr="001A33C0">
        <w:rPr>
          <w:spacing w:val="-4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практики,</w:t>
      </w:r>
      <w:r w:rsidRPr="001A33C0">
        <w:rPr>
          <w:spacing w:val="-4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с</w:t>
      </w:r>
      <w:r w:rsidRPr="001A33C0">
        <w:rPr>
          <w:spacing w:val="-6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целью</w:t>
      </w:r>
      <w:r w:rsidRPr="001A33C0">
        <w:rPr>
          <w:spacing w:val="-4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дальнейшего</w:t>
      </w:r>
      <w:r w:rsidRPr="001A33C0">
        <w:rPr>
          <w:spacing w:val="-5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самоопределения;</w:t>
      </w:r>
      <w:r w:rsidRPr="001A33C0">
        <w:rPr>
          <w:spacing w:val="-4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повышение</w:t>
      </w:r>
      <w:r w:rsidRPr="001A33C0">
        <w:rPr>
          <w:spacing w:val="-5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самооценки</w:t>
      </w:r>
    </w:p>
    <w:p w:rsidR="002A39E9" w:rsidRPr="001A33C0" w:rsidRDefault="002A39E9" w:rsidP="002A39E9">
      <w:pPr>
        <w:wordWrap/>
        <w:spacing w:before="72" w:line="276" w:lineRule="auto"/>
        <w:ind w:left="262" w:right="383"/>
        <w:rPr>
          <w:kern w:val="0"/>
          <w:sz w:val="24"/>
          <w:lang w:val="ru-RU" w:eastAsia="en-US"/>
        </w:rPr>
      </w:pPr>
      <w:r w:rsidRPr="001A33C0">
        <w:rPr>
          <w:kern w:val="0"/>
          <w:sz w:val="24"/>
          <w:lang w:val="ru-RU" w:eastAsia="en-US"/>
        </w:rPr>
        <w:t>обучающихся;</w:t>
      </w:r>
      <w:r w:rsidRPr="001A33C0">
        <w:rPr>
          <w:spacing w:val="-7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приобретение</w:t>
      </w:r>
      <w:r w:rsidRPr="001A33C0">
        <w:rPr>
          <w:spacing w:val="-7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опыта</w:t>
      </w:r>
      <w:r w:rsidRPr="001A33C0">
        <w:rPr>
          <w:spacing w:val="-7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общения</w:t>
      </w:r>
      <w:r w:rsidRPr="001A33C0">
        <w:rPr>
          <w:spacing w:val="-6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в</w:t>
      </w:r>
      <w:r w:rsidRPr="001A33C0">
        <w:rPr>
          <w:spacing w:val="-8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разновозрастной</w:t>
      </w:r>
      <w:r w:rsidRPr="001A33C0">
        <w:rPr>
          <w:spacing w:val="-7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группе;</w:t>
      </w:r>
      <w:r w:rsidRPr="001A33C0">
        <w:rPr>
          <w:spacing w:val="-6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обретение</w:t>
      </w:r>
      <w:r w:rsidRPr="001A33C0">
        <w:rPr>
          <w:spacing w:val="-7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стимула</w:t>
      </w:r>
      <w:r w:rsidRPr="001A33C0">
        <w:rPr>
          <w:spacing w:val="-57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к</w:t>
      </w:r>
      <w:r w:rsidRPr="001A33C0">
        <w:rPr>
          <w:spacing w:val="1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саморазвитию</w:t>
      </w:r>
      <w:r w:rsidRPr="001A33C0">
        <w:rPr>
          <w:spacing w:val="1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и</w:t>
      </w:r>
      <w:r w:rsidRPr="001A33C0">
        <w:rPr>
          <w:spacing w:val="1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самосовершенствованию;</w:t>
      </w:r>
      <w:r w:rsidRPr="001A33C0">
        <w:rPr>
          <w:spacing w:val="1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получение</w:t>
      </w:r>
      <w:r w:rsidRPr="001A33C0">
        <w:rPr>
          <w:spacing w:val="1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общественного</w:t>
      </w:r>
      <w:r w:rsidRPr="001A33C0">
        <w:rPr>
          <w:spacing w:val="1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признания</w:t>
      </w:r>
      <w:r w:rsidRPr="001A33C0">
        <w:rPr>
          <w:spacing w:val="1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и</w:t>
      </w:r>
      <w:r w:rsidRPr="001A33C0">
        <w:rPr>
          <w:spacing w:val="1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чувства социальной</w:t>
      </w:r>
      <w:r w:rsidRPr="001A33C0">
        <w:rPr>
          <w:spacing w:val="-2"/>
          <w:kern w:val="0"/>
          <w:sz w:val="24"/>
          <w:lang w:val="ru-RU" w:eastAsia="en-US"/>
        </w:rPr>
        <w:t xml:space="preserve"> </w:t>
      </w:r>
      <w:r w:rsidRPr="001A33C0">
        <w:rPr>
          <w:kern w:val="0"/>
          <w:sz w:val="24"/>
          <w:lang w:val="ru-RU" w:eastAsia="en-US"/>
        </w:rPr>
        <w:t>значимости.</w:t>
      </w:r>
    </w:p>
    <w:p w:rsidR="002A39E9" w:rsidRPr="001A33C0" w:rsidRDefault="002A39E9" w:rsidP="002A39E9">
      <w:pPr>
        <w:tabs>
          <w:tab w:val="left" w:pos="1437"/>
          <w:tab w:val="left" w:pos="1438"/>
        </w:tabs>
        <w:wordWrap/>
        <w:spacing w:before="41"/>
        <w:ind w:left="1438"/>
        <w:jc w:val="left"/>
        <w:rPr>
          <w:kern w:val="0"/>
          <w:sz w:val="24"/>
          <w:lang w:val="ru-RU" w:eastAsia="en-US"/>
        </w:rPr>
      </w:pPr>
    </w:p>
    <w:p w:rsidR="002A39E9" w:rsidRPr="001A33C0" w:rsidRDefault="002A39E9" w:rsidP="0054664C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25" w:name="_Toc81304371"/>
    </w:p>
    <w:p w:rsidR="002A39E9" w:rsidRPr="001A33C0" w:rsidRDefault="002A39E9" w:rsidP="002A39E9">
      <w:pPr>
        <w:rPr>
          <w:sz w:val="24"/>
          <w:lang w:val="ru-RU"/>
        </w:rPr>
      </w:pPr>
    </w:p>
    <w:p w:rsidR="002A39E9" w:rsidRPr="001A33C0" w:rsidRDefault="002A39E9" w:rsidP="002A39E9">
      <w:pPr>
        <w:rPr>
          <w:sz w:val="24"/>
          <w:lang w:val="ru-RU"/>
        </w:rPr>
      </w:pPr>
    </w:p>
    <w:p w:rsidR="002A39E9" w:rsidRPr="001A33C0" w:rsidRDefault="002A39E9" w:rsidP="002A39E9">
      <w:pPr>
        <w:rPr>
          <w:sz w:val="24"/>
          <w:lang w:val="ru-RU"/>
        </w:rPr>
      </w:pPr>
    </w:p>
    <w:p w:rsidR="002A39E9" w:rsidRPr="001A33C0" w:rsidRDefault="002A39E9" w:rsidP="002A39E9">
      <w:pPr>
        <w:rPr>
          <w:sz w:val="24"/>
          <w:lang w:val="ru-RU"/>
        </w:rPr>
      </w:pPr>
    </w:p>
    <w:p w:rsidR="002A39E9" w:rsidRPr="001A33C0" w:rsidRDefault="002A39E9" w:rsidP="002A39E9">
      <w:pPr>
        <w:rPr>
          <w:sz w:val="24"/>
          <w:lang w:val="ru-RU"/>
        </w:rPr>
      </w:pPr>
    </w:p>
    <w:p w:rsidR="002A39E9" w:rsidRPr="001A33C0" w:rsidRDefault="002A39E9" w:rsidP="002A39E9">
      <w:pPr>
        <w:rPr>
          <w:sz w:val="24"/>
          <w:lang w:val="ru-RU"/>
        </w:rPr>
      </w:pPr>
    </w:p>
    <w:p w:rsidR="002A39E9" w:rsidRPr="001A33C0" w:rsidRDefault="002A39E9" w:rsidP="002A39E9">
      <w:pPr>
        <w:rPr>
          <w:sz w:val="24"/>
          <w:lang w:val="ru-RU"/>
        </w:rPr>
      </w:pPr>
    </w:p>
    <w:p w:rsidR="002A39E9" w:rsidRPr="001A33C0" w:rsidRDefault="002A39E9" w:rsidP="002A39E9">
      <w:pPr>
        <w:rPr>
          <w:sz w:val="24"/>
          <w:lang w:val="ru-RU"/>
        </w:rPr>
      </w:pPr>
    </w:p>
    <w:p w:rsidR="002A39E9" w:rsidRPr="001A33C0" w:rsidRDefault="002A39E9" w:rsidP="002A39E9">
      <w:pPr>
        <w:rPr>
          <w:sz w:val="24"/>
          <w:lang w:val="ru-RU"/>
        </w:rPr>
      </w:pPr>
    </w:p>
    <w:p w:rsidR="002A39E9" w:rsidRPr="001A33C0" w:rsidRDefault="002A39E9" w:rsidP="002A39E9">
      <w:pPr>
        <w:rPr>
          <w:sz w:val="24"/>
          <w:lang w:val="ru-RU"/>
        </w:rPr>
      </w:pPr>
    </w:p>
    <w:p w:rsidR="002A39E9" w:rsidRPr="001A33C0" w:rsidRDefault="002A39E9" w:rsidP="002A39E9">
      <w:pPr>
        <w:rPr>
          <w:sz w:val="24"/>
          <w:lang w:val="ru-RU"/>
        </w:rPr>
      </w:pPr>
    </w:p>
    <w:p w:rsidR="002A39E9" w:rsidRPr="001A33C0" w:rsidRDefault="002A39E9" w:rsidP="002A39E9">
      <w:pPr>
        <w:rPr>
          <w:sz w:val="24"/>
          <w:lang w:val="ru-RU"/>
        </w:rPr>
      </w:pPr>
    </w:p>
    <w:p w:rsidR="002A39E9" w:rsidRPr="001A33C0" w:rsidRDefault="002A39E9" w:rsidP="002A39E9">
      <w:pPr>
        <w:rPr>
          <w:sz w:val="24"/>
          <w:lang w:val="ru-RU"/>
        </w:rPr>
      </w:pPr>
    </w:p>
    <w:p w:rsidR="002A39E9" w:rsidRPr="001A33C0" w:rsidRDefault="002A39E9" w:rsidP="002A39E9">
      <w:pPr>
        <w:rPr>
          <w:sz w:val="24"/>
          <w:lang w:val="ru-RU"/>
        </w:rPr>
      </w:pPr>
    </w:p>
    <w:p w:rsidR="002A39E9" w:rsidRPr="001A33C0" w:rsidRDefault="002A39E9" w:rsidP="002A39E9">
      <w:pPr>
        <w:rPr>
          <w:sz w:val="24"/>
          <w:lang w:val="ru-RU"/>
        </w:rPr>
      </w:pPr>
    </w:p>
    <w:p w:rsidR="002A39E9" w:rsidRPr="001A33C0" w:rsidRDefault="002A39E9" w:rsidP="002A39E9">
      <w:pPr>
        <w:rPr>
          <w:sz w:val="24"/>
          <w:lang w:val="ru-RU"/>
        </w:rPr>
      </w:pPr>
    </w:p>
    <w:p w:rsidR="002A39E9" w:rsidRPr="001A33C0" w:rsidRDefault="002A39E9" w:rsidP="002A39E9">
      <w:pPr>
        <w:rPr>
          <w:sz w:val="24"/>
          <w:lang w:val="ru-RU"/>
        </w:rPr>
      </w:pPr>
    </w:p>
    <w:p w:rsidR="002A39E9" w:rsidRPr="001A33C0" w:rsidRDefault="002A39E9" w:rsidP="002A39E9">
      <w:pPr>
        <w:rPr>
          <w:sz w:val="24"/>
          <w:lang w:val="ru-RU"/>
        </w:rPr>
      </w:pPr>
    </w:p>
    <w:p w:rsidR="002A39E9" w:rsidRPr="001A33C0" w:rsidRDefault="002A39E9" w:rsidP="002A39E9">
      <w:pPr>
        <w:rPr>
          <w:sz w:val="24"/>
          <w:lang w:val="ru-RU"/>
        </w:rPr>
      </w:pPr>
    </w:p>
    <w:p w:rsidR="002A39E9" w:rsidRPr="001A33C0" w:rsidRDefault="002A39E9" w:rsidP="002A39E9">
      <w:pPr>
        <w:rPr>
          <w:sz w:val="24"/>
          <w:lang w:val="ru-RU"/>
        </w:rPr>
      </w:pPr>
    </w:p>
    <w:p w:rsidR="002A39E9" w:rsidRPr="001A33C0" w:rsidRDefault="002A39E9" w:rsidP="002A39E9">
      <w:pPr>
        <w:rPr>
          <w:sz w:val="24"/>
          <w:lang w:val="ru-RU"/>
        </w:rPr>
      </w:pPr>
    </w:p>
    <w:p w:rsidR="002A39E9" w:rsidRPr="001A33C0" w:rsidRDefault="002A39E9" w:rsidP="002A39E9">
      <w:pPr>
        <w:rPr>
          <w:sz w:val="24"/>
          <w:lang w:val="ru-RU"/>
        </w:rPr>
      </w:pPr>
    </w:p>
    <w:p w:rsidR="002A39E9" w:rsidRPr="001A33C0" w:rsidRDefault="002A39E9" w:rsidP="002A39E9">
      <w:pPr>
        <w:rPr>
          <w:sz w:val="24"/>
          <w:lang w:val="ru-RU"/>
        </w:rPr>
      </w:pPr>
    </w:p>
    <w:p w:rsidR="002A39E9" w:rsidRPr="001A33C0" w:rsidRDefault="002A39E9" w:rsidP="002A39E9">
      <w:pPr>
        <w:rPr>
          <w:sz w:val="24"/>
          <w:lang w:val="ru-RU"/>
        </w:rPr>
      </w:pPr>
    </w:p>
    <w:p w:rsidR="002A39E9" w:rsidRPr="001A33C0" w:rsidRDefault="002A39E9" w:rsidP="002A39E9">
      <w:pPr>
        <w:rPr>
          <w:sz w:val="24"/>
          <w:lang w:val="ru-RU"/>
        </w:rPr>
      </w:pPr>
    </w:p>
    <w:p w:rsidR="002A39E9" w:rsidRPr="001A33C0" w:rsidRDefault="002A39E9" w:rsidP="002A39E9">
      <w:pPr>
        <w:rPr>
          <w:sz w:val="24"/>
          <w:lang w:val="ru-RU"/>
        </w:rPr>
      </w:pPr>
    </w:p>
    <w:p w:rsidR="002A39E9" w:rsidRPr="001A33C0" w:rsidRDefault="002A39E9" w:rsidP="002A39E9">
      <w:pPr>
        <w:rPr>
          <w:sz w:val="24"/>
          <w:lang w:val="ru-RU"/>
        </w:rPr>
      </w:pPr>
    </w:p>
    <w:p w:rsidR="002A39E9" w:rsidRPr="001A33C0" w:rsidRDefault="002A39E9" w:rsidP="002A39E9">
      <w:pPr>
        <w:rPr>
          <w:sz w:val="24"/>
          <w:lang w:val="ru-RU"/>
        </w:rPr>
      </w:pPr>
    </w:p>
    <w:p w:rsidR="002A39E9" w:rsidRPr="001A33C0" w:rsidRDefault="002A39E9" w:rsidP="002A39E9">
      <w:pPr>
        <w:rPr>
          <w:sz w:val="24"/>
          <w:lang w:val="ru-RU"/>
        </w:rPr>
      </w:pPr>
    </w:p>
    <w:p w:rsidR="002A39E9" w:rsidRPr="001A33C0" w:rsidRDefault="002A39E9" w:rsidP="002A39E9">
      <w:pPr>
        <w:rPr>
          <w:sz w:val="24"/>
          <w:lang w:val="ru-RU"/>
        </w:rPr>
      </w:pPr>
    </w:p>
    <w:p w:rsidR="002A39E9" w:rsidRPr="001A33C0" w:rsidRDefault="002A39E9" w:rsidP="002A39E9">
      <w:pPr>
        <w:rPr>
          <w:sz w:val="24"/>
          <w:lang w:val="ru-RU"/>
        </w:rPr>
      </w:pPr>
    </w:p>
    <w:p w:rsidR="002A39E9" w:rsidRPr="001A33C0" w:rsidRDefault="002A39E9" w:rsidP="002A39E9">
      <w:pPr>
        <w:rPr>
          <w:sz w:val="24"/>
          <w:lang w:val="ru-RU"/>
        </w:rPr>
      </w:pPr>
    </w:p>
    <w:p w:rsidR="002A39E9" w:rsidRPr="001A33C0" w:rsidRDefault="002A39E9" w:rsidP="002A39E9">
      <w:pPr>
        <w:rPr>
          <w:sz w:val="24"/>
          <w:lang w:val="ru-RU"/>
        </w:rPr>
      </w:pPr>
    </w:p>
    <w:p w:rsidR="002A39E9" w:rsidRPr="001A33C0" w:rsidRDefault="002A39E9" w:rsidP="002A39E9">
      <w:pPr>
        <w:rPr>
          <w:sz w:val="24"/>
          <w:lang w:val="ru-RU"/>
        </w:rPr>
      </w:pPr>
    </w:p>
    <w:p w:rsidR="002A39E9" w:rsidRPr="001A33C0" w:rsidRDefault="002A39E9" w:rsidP="002A39E9">
      <w:pPr>
        <w:rPr>
          <w:sz w:val="24"/>
          <w:lang w:val="ru-RU"/>
        </w:rPr>
      </w:pPr>
    </w:p>
    <w:p w:rsidR="002A39E9" w:rsidRPr="001A33C0" w:rsidRDefault="002A39E9" w:rsidP="002A39E9">
      <w:pPr>
        <w:rPr>
          <w:sz w:val="24"/>
          <w:lang w:val="ru-RU"/>
        </w:rPr>
      </w:pPr>
    </w:p>
    <w:p w:rsidR="002A39E9" w:rsidRPr="001A33C0" w:rsidRDefault="002A39E9" w:rsidP="002A39E9">
      <w:pPr>
        <w:rPr>
          <w:sz w:val="24"/>
          <w:lang w:val="ru-RU"/>
        </w:rPr>
      </w:pPr>
    </w:p>
    <w:p w:rsidR="002A39E9" w:rsidRPr="001A33C0" w:rsidRDefault="002A39E9" w:rsidP="002A39E9">
      <w:pPr>
        <w:rPr>
          <w:sz w:val="24"/>
          <w:lang w:val="ru-RU"/>
        </w:rPr>
      </w:pPr>
    </w:p>
    <w:p w:rsidR="002A39E9" w:rsidRPr="001A33C0" w:rsidRDefault="002A39E9" w:rsidP="0054664C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</w:p>
    <w:p w:rsidR="002A39E9" w:rsidRPr="001A33C0" w:rsidRDefault="002A39E9" w:rsidP="002A39E9">
      <w:pPr>
        <w:rPr>
          <w:sz w:val="24"/>
          <w:lang w:val="ru-RU"/>
        </w:rPr>
      </w:pPr>
    </w:p>
    <w:p w:rsidR="002A39E9" w:rsidRPr="001A33C0" w:rsidRDefault="002A39E9" w:rsidP="002A39E9">
      <w:pPr>
        <w:rPr>
          <w:sz w:val="24"/>
          <w:lang w:val="ru-RU"/>
        </w:rPr>
      </w:pPr>
    </w:p>
    <w:p w:rsidR="002A39E9" w:rsidRPr="001A33C0" w:rsidRDefault="002A39E9" w:rsidP="0054664C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</w:p>
    <w:p w:rsidR="007070F5" w:rsidRPr="001A33C0" w:rsidRDefault="004440CE" w:rsidP="0054664C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r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Раздел </w:t>
      </w:r>
      <w:r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</w:rPr>
        <w:t>III</w:t>
      </w:r>
      <w:r w:rsidR="007070F5"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. </w:t>
      </w:r>
      <w:r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Организация воспитательной деятельности</w:t>
      </w:r>
      <w:bookmarkEnd w:id="25"/>
    </w:p>
    <w:p w:rsidR="00B22964" w:rsidRPr="001A33C0" w:rsidRDefault="00B22964" w:rsidP="0054664C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</w:p>
    <w:p w:rsidR="00BF2374" w:rsidRPr="001A33C0" w:rsidRDefault="00C77853" w:rsidP="0054664C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strike/>
          <w:color w:val="000000"/>
          <w:w w:val="0"/>
          <w:sz w:val="24"/>
          <w:szCs w:val="24"/>
          <w:lang w:val="ru-RU"/>
        </w:rPr>
      </w:pPr>
      <w:bookmarkStart w:id="26" w:name="_Toc81304372"/>
      <w:r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3.1. </w:t>
      </w:r>
      <w:r w:rsidR="00BF2374"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Общие требования к условиям реализации Программы</w:t>
      </w:r>
      <w:bookmarkEnd w:id="26"/>
    </w:p>
    <w:p w:rsidR="00C77853" w:rsidRPr="001A33C0" w:rsidRDefault="00E3234F" w:rsidP="0054664C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1A33C0">
        <w:rPr>
          <w:bCs/>
          <w:color w:val="000000"/>
          <w:w w:val="0"/>
          <w:sz w:val="24"/>
          <w:lang w:val="ru-RU"/>
        </w:rPr>
        <w:t xml:space="preserve">Программа воспитания реализуется </w:t>
      </w:r>
      <w:r w:rsidR="000D4190" w:rsidRPr="001A33C0">
        <w:rPr>
          <w:bCs/>
          <w:color w:val="000000"/>
          <w:w w:val="0"/>
          <w:sz w:val="24"/>
          <w:lang w:val="ru-RU"/>
        </w:rPr>
        <w:t xml:space="preserve">посредством </w:t>
      </w:r>
      <w:r w:rsidRPr="001A33C0">
        <w:rPr>
          <w:bCs/>
          <w:color w:val="000000"/>
          <w:w w:val="0"/>
          <w:sz w:val="24"/>
          <w:lang w:val="ru-RU"/>
        </w:rPr>
        <w:t>формировани</w:t>
      </w:r>
      <w:r w:rsidR="000D4190" w:rsidRPr="001A33C0">
        <w:rPr>
          <w:bCs/>
          <w:color w:val="000000"/>
          <w:w w:val="0"/>
          <w:sz w:val="24"/>
          <w:lang w:val="ru-RU"/>
        </w:rPr>
        <w:t>я</w:t>
      </w:r>
      <w:r w:rsidRPr="001A33C0">
        <w:rPr>
          <w:bCs/>
          <w:color w:val="000000"/>
          <w:w w:val="0"/>
          <w:sz w:val="24"/>
          <w:lang w:val="ru-RU"/>
        </w:rPr>
        <w:t xml:space="preserve">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</w:t>
      </w:r>
    </w:p>
    <w:p w:rsidR="001A0E15" w:rsidRPr="001A33C0" w:rsidRDefault="00E3234F" w:rsidP="0054664C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1A33C0">
        <w:rPr>
          <w:bCs/>
          <w:color w:val="000000"/>
          <w:w w:val="0"/>
          <w:sz w:val="24"/>
          <w:lang w:val="ru-RU"/>
        </w:rPr>
        <w:t xml:space="preserve">Уклад </w:t>
      </w:r>
      <w:r w:rsidR="00C77853" w:rsidRPr="001A33C0">
        <w:rPr>
          <w:bCs/>
          <w:color w:val="000000"/>
          <w:w w:val="0"/>
          <w:sz w:val="24"/>
          <w:lang w:val="ru-RU"/>
        </w:rPr>
        <w:t xml:space="preserve">школы </w:t>
      </w:r>
      <w:r w:rsidRPr="001A33C0">
        <w:rPr>
          <w:bCs/>
          <w:color w:val="000000"/>
          <w:w w:val="0"/>
          <w:sz w:val="24"/>
          <w:lang w:val="ru-RU"/>
        </w:rPr>
        <w:t xml:space="preserve">направлен на сохранение преемственности принципов воспитания </w:t>
      </w:r>
      <w:r w:rsidR="001A0E15" w:rsidRPr="001A33C0">
        <w:rPr>
          <w:bCs/>
          <w:color w:val="000000"/>
          <w:w w:val="0"/>
          <w:sz w:val="24"/>
          <w:lang w:val="ru-RU"/>
        </w:rPr>
        <w:t>на всех уровнях общего образования:</w:t>
      </w:r>
    </w:p>
    <w:p w:rsidR="00E3234F" w:rsidRPr="001A33C0" w:rsidRDefault="001A0E15" w:rsidP="004F4C55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709"/>
        <w:rPr>
          <w:bCs/>
          <w:color w:val="000000"/>
          <w:w w:val="0"/>
          <w:sz w:val="24"/>
          <w:lang w:val="ru-RU"/>
        </w:rPr>
      </w:pPr>
      <w:r w:rsidRPr="001A33C0">
        <w:rPr>
          <w:bCs/>
          <w:color w:val="000000"/>
          <w:w w:val="0"/>
          <w:sz w:val="24"/>
          <w:lang w:val="ru-RU"/>
        </w:rPr>
        <w:t>о</w:t>
      </w:r>
      <w:r w:rsidR="00E3234F" w:rsidRPr="001A33C0">
        <w:rPr>
          <w:bCs/>
          <w:color w:val="000000"/>
          <w:w w:val="0"/>
          <w:sz w:val="24"/>
          <w:lang w:val="ru-RU"/>
        </w:rPr>
        <w:t>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</w:t>
      </w:r>
      <w:r w:rsidRPr="001A33C0">
        <w:rPr>
          <w:bCs/>
          <w:color w:val="000000"/>
          <w:w w:val="0"/>
          <w:sz w:val="24"/>
          <w:lang w:val="ru-RU"/>
        </w:rPr>
        <w:t>;</w:t>
      </w:r>
    </w:p>
    <w:p w:rsidR="00E3234F" w:rsidRPr="001A33C0" w:rsidRDefault="001A0E15" w:rsidP="004F4C55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709"/>
        <w:rPr>
          <w:bCs/>
          <w:color w:val="000000"/>
          <w:w w:val="0"/>
          <w:sz w:val="24"/>
          <w:lang w:val="ru-RU"/>
        </w:rPr>
      </w:pPr>
      <w:r w:rsidRPr="001A33C0">
        <w:rPr>
          <w:bCs/>
          <w:color w:val="000000"/>
          <w:w w:val="0"/>
          <w:sz w:val="24"/>
          <w:lang w:val="ru-RU"/>
        </w:rPr>
        <w:t>н</w:t>
      </w:r>
      <w:r w:rsidR="00E3234F" w:rsidRPr="001A33C0">
        <w:rPr>
          <w:bCs/>
          <w:color w:val="000000"/>
          <w:w w:val="0"/>
          <w:sz w:val="24"/>
          <w:lang w:val="ru-RU"/>
        </w:rPr>
        <w:t>аличие профессиональных кадров и готовность педагогического коллектива к достижению целевых ориентиров Программы воспитания</w:t>
      </w:r>
      <w:r w:rsidRPr="001A33C0">
        <w:rPr>
          <w:bCs/>
          <w:color w:val="000000"/>
          <w:w w:val="0"/>
          <w:sz w:val="24"/>
          <w:lang w:val="ru-RU"/>
        </w:rPr>
        <w:t xml:space="preserve">; </w:t>
      </w:r>
    </w:p>
    <w:p w:rsidR="00E3234F" w:rsidRPr="001A33C0" w:rsidRDefault="001A0E15" w:rsidP="004F4C55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709"/>
        <w:rPr>
          <w:bCs/>
          <w:color w:val="000000"/>
          <w:w w:val="0"/>
          <w:sz w:val="24"/>
          <w:lang w:val="ru-RU"/>
        </w:rPr>
      </w:pPr>
      <w:r w:rsidRPr="001A33C0">
        <w:rPr>
          <w:bCs/>
          <w:color w:val="000000"/>
          <w:w w:val="0"/>
          <w:sz w:val="24"/>
          <w:lang w:val="ru-RU"/>
        </w:rPr>
        <w:t>в</w:t>
      </w:r>
      <w:r w:rsidR="00E3234F" w:rsidRPr="001A33C0">
        <w:rPr>
          <w:bCs/>
          <w:color w:val="000000"/>
          <w:w w:val="0"/>
          <w:sz w:val="24"/>
          <w:lang w:val="ru-RU"/>
        </w:rPr>
        <w:t>заимодействие с родителями</w:t>
      </w:r>
      <w:r w:rsidR="00226036" w:rsidRPr="001A33C0">
        <w:rPr>
          <w:bCs/>
          <w:color w:val="000000"/>
          <w:w w:val="0"/>
          <w:sz w:val="24"/>
          <w:lang w:val="ru-RU"/>
        </w:rPr>
        <w:t xml:space="preserve"> (законными представителями)</w:t>
      </w:r>
      <w:r w:rsidR="00E3234F" w:rsidRPr="001A33C0">
        <w:rPr>
          <w:bCs/>
          <w:color w:val="000000"/>
          <w:w w:val="0"/>
          <w:sz w:val="24"/>
          <w:lang w:val="ru-RU"/>
        </w:rPr>
        <w:t xml:space="preserve"> по вопросам воспитания</w:t>
      </w:r>
      <w:r w:rsidR="0001237E" w:rsidRPr="001A33C0">
        <w:rPr>
          <w:bCs/>
          <w:color w:val="000000"/>
          <w:w w:val="0"/>
          <w:sz w:val="24"/>
          <w:lang w:val="ru-RU"/>
        </w:rPr>
        <w:t>;</w:t>
      </w:r>
    </w:p>
    <w:p w:rsidR="00E3234F" w:rsidRPr="001A33C0" w:rsidRDefault="001A0E15" w:rsidP="004F4C55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709"/>
        <w:rPr>
          <w:bCs/>
          <w:color w:val="000000"/>
          <w:w w:val="0"/>
          <w:sz w:val="24"/>
          <w:lang w:val="ru-RU"/>
        </w:rPr>
      </w:pPr>
      <w:r w:rsidRPr="001A33C0">
        <w:rPr>
          <w:bCs/>
          <w:color w:val="000000"/>
          <w:w w:val="0"/>
          <w:sz w:val="24"/>
          <w:lang w:val="ru-RU"/>
        </w:rPr>
        <w:t>у</w:t>
      </w:r>
      <w:r w:rsidR="00E3234F" w:rsidRPr="001A33C0">
        <w:rPr>
          <w:bCs/>
          <w:color w:val="000000"/>
          <w:w w:val="0"/>
          <w:sz w:val="24"/>
          <w:lang w:val="ru-RU"/>
        </w:rPr>
        <w:t xml:space="preserve">чет индивидуальных особенностей </w:t>
      </w:r>
      <w:r w:rsidRPr="001A33C0">
        <w:rPr>
          <w:bCs/>
          <w:color w:val="000000"/>
          <w:w w:val="0"/>
          <w:sz w:val="24"/>
          <w:lang w:val="ru-RU"/>
        </w:rPr>
        <w:t>обучающихся</w:t>
      </w:r>
      <w:r w:rsidR="00E3234F" w:rsidRPr="001A33C0">
        <w:rPr>
          <w:bCs/>
          <w:color w:val="000000"/>
          <w:w w:val="0"/>
          <w:sz w:val="24"/>
          <w:lang w:val="ru-RU"/>
        </w:rPr>
        <w:t>, в интересах которых реализуется Программа (возрастных, физических, психологических, национальных и пр.).</w:t>
      </w:r>
    </w:p>
    <w:p w:rsidR="00E3234F" w:rsidRPr="001A33C0" w:rsidRDefault="00E3234F" w:rsidP="0054664C">
      <w:pPr>
        <w:tabs>
          <w:tab w:val="left" w:pos="851"/>
        </w:tabs>
        <w:wordWrap/>
        <w:spacing w:line="360" w:lineRule="auto"/>
        <w:rPr>
          <w:bCs/>
          <w:color w:val="000000"/>
          <w:w w:val="0"/>
          <w:sz w:val="24"/>
          <w:lang w:val="ru-RU"/>
        </w:rPr>
      </w:pPr>
    </w:p>
    <w:p w:rsidR="00E3234F" w:rsidRPr="001A33C0" w:rsidRDefault="00E3234F" w:rsidP="0054664C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27" w:name="_Toc81304373"/>
      <w:r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3.2. Особенности организации воспитательной деятельности</w:t>
      </w:r>
      <w:bookmarkEnd w:id="27"/>
    </w:p>
    <w:p w:rsidR="002A39E9" w:rsidRPr="001A33C0" w:rsidRDefault="002A39E9" w:rsidP="002A39E9">
      <w:pPr>
        <w:pStyle w:val="aff1"/>
        <w:spacing w:line="274" w:lineRule="exact"/>
        <w:ind w:left="100"/>
        <w:jc w:val="left"/>
        <w:rPr>
          <w:sz w:val="24"/>
          <w:lang w:val="ru-RU"/>
        </w:rPr>
      </w:pPr>
      <w:r w:rsidRPr="001A33C0">
        <w:rPr>
          <w:sz w:val="24"/>
          <w:lang w:val="ru-RU"/>
        </w:rPr>
        <w:t>Процесс</w:t>
      </w:r>
      <w:r w:rsidRPr="001A33C0">
        <w:rPr>
          <w:spacing w:val="29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воспитания</w:t>
      </w:r>
      <w:r w:rsidRPr="001A33C0">
        <w:rPr>
          <w:spacing w:val="28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в</w:t>
      </w:r>
      <w:r w:rsidRPr="001A33C0">
        <w:rPr>
          <w:spacing w:val="3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 xml:space="preserve">школе </w:t>
      </w:r>
      <w:r w:rsidRPr="001A33C0">
        <w:rPr>
          <w:spacing w:val="29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основывается</w:t>
      </w:r>
      <w:r w:rsidRPr="001A33C0">
        <w:rPr>
          <w:spacing w:val="30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на</w:t>
      </w:r>
      <w:r w:rsidRPr="001A33C0">
        <w:rPr>
          <w:spacing w:val="30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следующих</w:t>
      </w:r>
      <w:r w:rsidRPr="001A33C0">
        <w:rPr>
          <w:spacing w:val="30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принципах:</w:t>
      </w:r>
    </w:p>
    <w:p w:rsidR="002A39E9" w:rsidRPr="001A33C0" w:rsidRDefault="002A39E9" w:rsidP="002A39E9">
      <w:pPr>
        <w:pStyle w:val="aff1"/>
        <w:spacing w:line="274" w:lineRule="exact"/>
        <w:ind w:left="100"/>
        <w:jc w:val="left"/>
        <w:rPr>
          <w:sz w:val="24"/>
          <w:lang w:val="ru-RU"/>
        </w:rPr>
      </w:pPr>
      <w:r w:rsidRPr="001A33C0">
        <w:rPr>
          <w:i/>
          <w:sz w:val="24"/>
          <w:lang w:val="ru-RU"/>
        </w:rPr>
        <w:t>Приоритет</w:t>
      </w:r>
      <w:r w:rsidRPr="001A33C0">
        <w:rPr>
          <w:i/>
          <w:spacing w:val="1"/>
          <w:sz w:val="24"/>
          <w:lang w:val="ru-RU"/>
        </w:rPr>
        <w:t xml:space="preserve"> </w:t>
      </w:r>
      <w:r w:rsidRPr="001A33C0">
        <w:rPr>
          <w:i/>
          <w:sz w:val="24"/>
          <w:lang w:val="ru-RU"/>
        </w:rPr>
        <w:t>безопасности</w:t>
      </w:r>
      <w:r w:rsidRPr="001A33C0">
        <w:rPr>
          <w:i/>
          <w:spacing w:val="1"/>
          <w:sz w:val="24"/>
          <w:lang w:val="ru-RU"/>
        </w:rPr>
        <w:t xml:space="preserve"> </w:t>
      </w:r>
      <w:r w:rsidRPr="001A33C0">
        <w:rPr>
          <w:i/>
          <w:sz w:val="24"/>
          <w:lang w:val="ru-RU"/>
        </w:rPr>
        <w:t>ребенка</w:t>
      </w:r>
      <w:r w:rsidRPr="001A33C0">
        <w:rPr>
          <w:i/>
          <w:spacing w:val="1"/>
          <w:sz w:val="24"/>
          <w:lang w:val="ru-RU"/>
        </w:rPr>
        <w:t xml:space="preserve"> </w:t>
      </w:r>
      <w:r w:rsidRPr="001A33C0">
        <w:rPr>
          <w:i/>
          <w:sz w:val="24"/>
          <w:lang w:val="ru-RU"/>
        </w:rPr>
        <w:t>–</w:t>
      </w:r>
      <w:r w:rsidRPr="001A33C0">
        <w:rPr>
          <w:i/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неукоснительное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соблюдение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законности</w:t>
      </w:r>
      <w:r w:rsidRPr="001A33C0">
        <w:rPr>
          <w:spacing w:val="60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и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прав семьи и ребенка, соблюдения конфиденциальности информации о ребенке и семье,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приоритета</w:t>
      </w:r>
      <w:r w:rsidRPr="001A33C0">
        <w:rPr>
          <w:spacing w:val="-2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безопасности</w:t>
      </w:r>
      <w:r w:rsidRPr="001A33C0">
        <w:rPr>
          <w:spacing w:val="-2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ребенка</w:t>
      </w:r>
      <w:r w:rsidRPr="001A33C0">
        <w:rPr>
          <w:spacing w:val="-3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при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нахождении</w:t>
      </w:r>
      <w:r w:rsidRPr="001A33C0">
        <w:rPr>
          <w:spacing w:val="-2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его</w:t>
      </w:r>
      <w:r w:rsidRPr="001A33C0">
        <w:rPr>
          <w:spacing w:val="-3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в</w:t>
      </w:r>
      <w:r w:rsidRPr="001A33C0">
        <w:rPr>
          <w:spacing w:val="-3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образовательной</w:t>
      </w:r>
      <w:r w:rsidRPr="001A33C0">
        <w:rPr>
          <w:spacing w:val="-2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организации;</w:t>
      </w:r>
    </w:p>
    <w:p w:rsidR="002A39E9" w:rsidRPr="003F5AF9" w:rsidRDefault="002A39E9" w:rsidP="004F4C55">
      <w:pPr>
        <w:pStyle w:val="a3"/>
        <w:widowControl w:val="0"/>
        <w:numPr>
          <w:ilvl w:val="0"/>
          <w:numId w:val="29"/>
        </w:numPr>
        <w:tabs>
          <w:tab w:val="left" w:pos="829"/>
        </w:tabs>
        <w:autoSpaceDE w:val="0"/>
        <w:autoSpaceDN w:val="0"/>
        <w:spacing w:before="8" w:line="235" w:lineRule="auto"/>
        <w:ind w:right="377" w:firstLine="0"/>
        <w:rPr>
          <w:rFonts w:ascii="Times New Roman"/>
          <w:sz w:val="24"/>
          <w:szCs w:val="24"/>
          <w:lang w:val="ru-RU"/>
        </w:rPr>
      </w:pPr>
      <w:r w:rsidRPr="003F5AF9">
        <w:rPr>
          <w:rFonts w:ascii="Times New Roman"/>
          <w:i/>
          <w:sz w:val="24"/>
          <w:szCs w:val="24"/>
          <w:lang w:val="ru-RU"/>
        </w:rPr>
        <w:t>Психологическая</w:t>
      </w:r>
      <w:r w:rsidRPr="003F5AF9">
        <w:rPr>
          <w:rFonts w:ascii="Times New Roman"/>
          <w:i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i/>
          <w:sz w:val="24"/>
          <w:szCs w:val="24"/>
          <w:lang w:val="ru-RU"/>
        </w:rPr>
        <w:t>комфортная</w:t>
      </w:r>
      <w:r w:rsidRPr="003F5AF9">
        <w:rPr>
          <w:rFonts w:ascii="Times New Roman"/>
          <w:i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i/>
          <w:sz w:val="24"/>
          <w:szCs w:val="24"/>
          <w:lang w:val="ru-RU"/>
        </w:rPr>
        <w:t>среда</w:t>
      </w:r>
      <w:r w:rsidRPr="003F5AF9">
        <w:rPr>
          <w:rFonts w:ascii="Times New Roman"/>
          <w:i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i/>
          <w:sz w:val="24"/>
          <w:szCs w:val="24"/>
          <w:lang w:val="ru-RU"/>
        </w:rPr>
        <w:t>-</w:t>
      </w:r>
      <w:r w:rsidRPr="003F5AF9">
        <w:rPr>
          <w:rFonts w:ascii="Times New Roman"/>
          <w:i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ориентир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на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создание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в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образовательной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организации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для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каждого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ребенка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и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взрослого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позитивных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эмоций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и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доверительных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отношений,</w:t>
      </w:r>
      <w:r w:rsidRPr="003F5AF9">
        <w:rPr>
          <w:rFonts w:ascii="Times New Roman"/>
          <w:spacing w:val="-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конструктивного</w:t>
      </w:r>
      <w:r w:rsidRPr="003F5AF9">
        <w:rPr>
          <w:rFonts w:ascii="Times New Roman"/>
          <w:spacing w:val="-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взаимодействия</w:t>
      </w:r>
      <w:r w:rsidRPr="003F5AF9">
        <w:rPr>
          <w:rFonts w:ascii="Times New Roman"/>
          <w:spacing w:val="-3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школьников</w:t>
      </w:r>
      <w:r w:rsidRPr="003F5AF9">
        <w:rPr>
          <w:rFonts w:ascii="Times New Roman"/>
          <w:spacing w:val="-4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и</w:t>
      </w:r>
      <w:r w:rsidRPr="003F5AF9">
        <w:rPr>
          <w:rFonts w:ascii="Times New Roman"/>
          <w:spacing w:val="-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педагогов;</w:t>
      </w:r>
    </w:p>
    <w:p w:rsidR="002A39E9" w:rsidRPr="003F5AF9" w:rsidRDefault="002A39E9" w:rsidP="004F4C55">
      <w:pPr>
        <w:pStyle w:val="a3"/>
        <w:widowControl w:val="0"/>
        <w:numPr>
          <w:ilvl w:val="0"/>
          <w:numId w:val="29"/>
        </w:numPr>
        <w:tabs>
          <w:tab w:val="left" w:pos="829"/>
        </w:tabs>
        <w:autoSpaceDE w:val="0"/>
        <w:autoSpaceDN w:val="0"/>
        <w:spacing w:before="2" w:line="237" w:lineRule="auto"/>
        <w:ind w:right="377" w:firstLine="0"/>
        <w:rPr>
          <w:rFonts w:ascii="Times New Roman"/>
          <w:sz w:val="24"/>
          <w:szCs w:val="24"/>
          <w:lang w:val="ru-RU"/>
        </w:rPr>
      </w:pPr>
      <w:r w:rsidRPr="003F5AF9">
        <w:rPr>
          <w:rFonts w:ascii="Times New Roman"/>
          <w:i/>
          <w:sz w:val="24"/>
          <w:szCs w:val="24"/>
          <w:lang w:val="ru-RU"/>
        </w:rPr>
        <w:t xml:space="preserve">Совместное решение личностно и общественно значимых проблем </w:t>
      </w:r>
      <w:r w:rsidRPr="003F5AF9">
        <w:rPr>
          <w:rFonts w:ascii="Times New Roman"/>
          <w:b/>
          <w:sz w:val="24"/>
          <w:szCs w:val="24"/>
          <w:lang w:val="ru-RU"/>
        </w:rPr>
        <w:t xml:space="preserve">– </w:t>
      </w:r>
      <w:r w:rsidRPr="003F5AF9">
        <w:rPr>
          <w:rFonts w:ascii="Times New Roman"/>
          <w:sz w:val="24"/>
          <w:szCs w:val="24"/>
          <w:lang w:val="ru-RU"/>
        </w:rPr>
        <w:t>личностные и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общественные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проблемы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являются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основными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стимулами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развития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школьника,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а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воспитание - это педагогическая поддержка процесса развития личности обучающегося,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организация основных совместных дел обучающихся и педагогических работников как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предмета</w:t>
      </w:r>
      <w:r w:rsidRPr="003F5AF9">
        <w:rPr>
          <w:rFonts w:ascii="Times New Roman"/>
          <w:spacing w:val="-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совместной заботы и взрослых,</w:t>
      </w:r>
      <w:r w:rsidRPr="003F5AF9">
        <w:rPr>
          <w:rFonts w:ascii="Times New Roman"/>
          <w:spacing w:val="-3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и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детей;</w:t>
      </w:r>
    </w:p>
    <w:p w:rsidR="002A39E9" w:rsidRPr="001A33C0" w:rsidRDefault="002A39E9" w:rsidP="002A39E9">
      <w:pPr>
        <w:tabs>
          <w:tab w:val="left" w:pos="829"/>
        </w:tabs>
        <w:spacing w:before="2" w:line="237" w:lineRule="auto"/>
        <w:ind w:left="262" w:right="377"/>
        <w:rPr>
          <w:sz w:val="24"/>
          <w:lang w:val="ru-RU"/>
        </w:rPr>
      </w:pPr>
      <w:r w:rsidRPr="001A33C0">
        <w:rPr>
          <w:sz w:val="24"/>
          <w:lang w:val="ru-RU"/>
        </w:rPr>
        <w:t xml:space="preserve">Так как  в школе имеется пришкольный интернат, мы применяем в воспитательном процессе школы  </w:t>
      </w:r>
      <w:r w:rsidRPr="001A33C0">
        <w:rPr>
          <w:i/>
          <w:sz w:val="24"/>
          <w:lang w:val="ru-RU"/>
        </w:rPr>
        <w:t>Системно-</w:t>
      </w:r>
      <w:proofErr w:type="spellStart"/>
      <w:r w:rsidRPr="001A33C0">
        <w:rPr>
          <w:i/>
          <w:sz w:val="24"/>
          <w:lang w:val="ru-RU"/>
        </w:rPr>
        <w:t>деятельностную</w:t>
      </w:r>
      <w:proofErr w:type="spellEnd"/>
      <w:r w:rsidRPr="001A33C0">
        <w:rPr>
          <w:i/>
          <w:sz w:val="24"/>
          <w:lang w:val="ru-RU"/>
        </w:rPr>
        <w:t xml:space="preserve"> </w:t>
      </w:r>
      <w:r w:rsidRPr="001A33C0">
        <w:rPr>
          <w:i/>
          <w:spacing w:val="1"/>
          <w:sz w:val="24"/>
          <w:lang w:val="ru-RU"/>
        </w:rPr>
        <w:t xml:space="preserve"> </w:t>
      </w:r>
      <w:r w:rsidRPr="001A33C0">
        <w:rPr>
          <w:i/>
          <w:sz w:val="24"/>
          <w:lang w:val="ru-RU"/>
        </w:rPr>
        <w:t>организацию воспитания</w:t>
      </w:r>
      <w:r w:rsidRPr="001A33C0">
        <w:rPr>
          <w:i/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-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интеграция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содержания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 xml:space="preserve">различных видов деятельности обучающихся осуществляется на основе </w:t>
      </w:r>
      <w:r w:rsidRPr="001A33C0">
        <w:rPr>
          <w:sz w:val="24"/>
          <w:lang w:val="ru-RU"/>
        </w:rPr>
        <w:lastRenderedPageBreak/>
        <w:t>базовых национальных ценностей, системности, целесообразности и не шаблонности воспитания как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условия</w:t>
      </w:r>
      <w:r w:rsidRPr="001A33C0">
        <w:rPr>
          <w:spacing w:val="-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его</w:t>
      </w:r>
      <w:r w:rsidRPr="001A33C0">
        <w:rPr>
          <w:spacing w:val="-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эффективности;</w:t>
      </w:r>
    </w:p>
    <w:p w:rsidR="002A39E9" w:rsidRPr="001A33C0" w:rsidRDefault="002A39E9" w:rsidP="002A39E9">
      <w:pPr>
        <w:spacing w:line="237" w:lineRule="auto"/>
        <w:rPr>
          <w:sz w:val="24"/>
          <w:lang w:val="ru-RU"/>
        </w:rPr>
      </w:pPr>
    </w:p>
    <w:p w:rsidR="002A39E9" w:rsidRPr="003F5AF9" w:rsidRDefault="002A39E9" w:rsidP="004F4C55">
      <w:pPr>
        <w:pStyle w:val="a3"/>
        <w:widowControl w:val="0"/>
        <w:numPr>
          <w:ilvl w:val="0"/>
          <w:numId w:val="29"/>
        </w:numPr>
        <w:tabs>
          <w:tab w:val="left" w:pos="829"/>
        </w:tabs>
        <w:autoSpaceDE w:val="0"/>
        <w:autoSpaceDN w:val="0"/>
        <w:spacing w:before="73" w:line="237" w:lineRule="auto"/>
        <w:ind w:right="377" w:firstLine="0"/>
        <w:rPr>
          <w:rFonts w:ascii="Times New Roman"/>
          <w:sz w:val="24"/>
          <w:szCs w:val="24"/>
          <w:lang w:val="ru-RU"/>
        </w:rPr>
      </w:pPr>
      <w:r w:rsidRPr="003F5AF9">
        <w:rPr>
          <w:rFonts w:ascii="Times New Roman"/>
          <w:i/>
          <w:sz w:val="24"/>
          <w:szCs w:val="24"/>
          <w:lang w:val="ru-RU"/>
        </w:rPr>
        <w:t xml:space="preserve">Следование нравственному примеру - </w:t>
      </w:r>
      <w:r w:rsidRPr="003F5AF9">
        <w:rPr>
          <w:rFonts w:ascii="Times New Roman"/>
          <w:sz w:val="24"/>
          <w:szCs w:val="24"/>
          <w:lang w:val="ru-RU"/>
        </w:rPr>
        <w:t>содержание учебного процесса, вне учебной и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внешкольной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деятельности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наполняется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примерами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нравственного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поведения,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особое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значение для духовно-нравственного развития обучающегося имеет пример учителя, его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внешний</w:t>
      </w:r>
      <w:r w:rsidRPr="003F5AF9">
        <w:rPr>
          <w:rFonts w:ascii="Times New Roman"/>
          <w:spacing w:val="-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вид, культура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 xml:space="preserve">общения и </w:t>
      </w:r>
      <w:proofErr w:type="spellStart"/>
      <w:r w:rsidRPr="003F5AF9">
        <w:rPr>
          <w:rFonts w:ascii="Times New Roman"/>
          <w:sz w:val="24"/>
          <w:szCs w:val="24"/>
          <w:lang w:val="ru-RU"/>
        </w:rPr>
        <w:t>т.д</w:t>
      </w:r>
      <w:proofErr w:type="spellEnd"/>
      <w:r w:rsidRPr="003F5AF9">
        <w:rPr>
          <w:rFonts w:ascii="Times New Roman"/>
          <w:sz w:val="24"/>
          <w:szCs w:val="24"/>
          <w:lang w:val="ru-RU"/>
        </w:rPr>
        <w:t>;.</w:t>
      </w:r>
    </w:p>
    <w:p w:rsidR="002A39E9" w:rsidRPr="003F5AF9" w:rsidRDefault="002A39E9" w:rsidP="002A39E9">
      <w:pPr>
        <w:pStyle w:val="a3"/>
        <w:tabs>
          <w:tab w:val="left" w:pos="829"/>
        </w:tabs>
        <w:spacing w:before="73" w:line="237" w:lineRule="auto"/>
        <w:ind w:right="377"/>
        <w:rPr>
          <w:rFonts w:ascii="Times New Roman"/>
          <w:sz w:val="24"/>
          <w:szCs w:val="24"/>
          <w:lang w:val="ru-RU"/>
        </w:rPr>
      </w:pPr>
    </w:p>
    <w:p w:rsidR="002A39E9" w:rsidRPr="001A33C0" w:rsidRDefault="002A39E9" w:rsidP="002A39E9">
      <w:pPr>
        <w:pStyle w:val="aff1"/>
        <w:spacing w:before="6"/>
        <w:rPr>
          <w:sz w:val="24"/>
          <w:lang w:val="ru-RU"/>
        </w:rPr>
      </w:pPr>
      <w:r w:rsidRPr="001A33C0">
        <w:rPr>
          <w:color w:val="000009"/>
          <w:sz w:val="24"/>
          <w:lang w:val="ru-RU"/>
        </w:rPr>
        <w:t>Основными</w:t>
      </w:r>
      <w:r w:rsidRPr="001A33C0">
        <w:rPr>
          <w:color w:val="000009"/>
          <w:spacing w:val="-2"/>
          <w:sz w:val="24"/>
          <w:lang w:val="ru-RU"/>
        </w:rPr>
        <w:t xml:space="preserve"> </w:t>
      </w:r>
      <w:r w:rsidRPr="001A33C0">
        <w:rPr>
          <w:color w:val="000009"/>
          <w:sz w:val="24"/>
          <w:lang w:val="ru-RU"/>
        </w:rPr>
        <w:t>традициями</w:t>
      </w:r>
      <w:r w:rsidRPr="001A33C0">
        <w:rPr>
          <w:color w:val="000009"/>
          <w:spacing w:val="-2"/>
          <w:sz w:val="24"/>
          <w:lang w:val="ru-RU"/>
        </w:rPr>
        <w:t xml:space="preserve"> </w:t>
      </w:r>
      <w:r w:rsidRPr="001A33C0">
        <w:rPr>
          <w:color w:val="000009"/>
          <w:sz w:val="24"/>
          <w:lang w:val="ru-RU"/>
        </w:rPr>
        <w:t>воспитания</w:t>
      </w:r>
      <w:r w:rsidRPr="001A33C0">
        <w:rPr>
          <w:color w:val="000009"/>
          <w:spacing w:val="-2"/>
          <w:sz w:val="24"/>
          <w:lang w:val="ru-RU"/>
        </w:rPr>
        <w:t xml:space="preserve"> </w:t>
      </w:r>
      <w:r w:rsidRPr="001A33C0">
        <w:rPr>
          <w:color w:val="000009"/>
          <w:sz w:val="24"/>
          <w:lang w:val="ru-RU"/>
        </w:rPr>
        <w:t>в</w:t>
      </w:r>
      <w:r w:rsidRPr="001A33C0">
        <w:rPr>
          <w:color w:val="000009"/>
          <w:spacing w:val="-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ГКОУ РД «</w:t>
      </w:r>
      <w:proofErr w:type="spellStart"/>
      <w:r w:rsidRPr="001A33C0">
        <w:rPr>
          <w:sz w:val="24"/>
          <w:lang w:val="ru-RU"/>
        </w:rPr>
        <w:t>Сангарская</w:t>
      </w:r>
      <w:proofErr w:type="spellEnd"/>
      <w:r w:rsidRPr="001A33C0">
        <w:rPr>
          <w:sz w:val="24"/>
          <w:lang w:val="ru-RU"/>
        </w:rPr>
        <w:t xml:space="preserve"> СОШ </w:t>
      </w:r>
      <w:proofErr w:type="spellStart"/>
      <w:r w:rsidRPr="001A33C0">
        <w:rPr>
          <w:sz w:val="24"/>
          <w:lang w:val="ru-RU"/>
        </w:rPr>
        <w:t>Лакского</w:t>
      </w:r>
      <w:proofErr w:type="spellEnd"/>
      <w:r w:rsidRPr="001A33C0">
        <w:rPr>
          <w:sz w:val="24"/>
          <w:lang w:val="ru-RU"/>
        </w:rPr>
        <w:t xml:space="preserve"> района»</w:t>
      </w:r>
      <w:r w:rsidRPr="001A33C0">
        <w:rPr>
          <w:spacing w:val="53"/>
          <w:sz w:val="24"/>
          <w:lang w:val="ru-RU"/>
        </w:rPr>
        <w:t xml:space="preserve"> </w:t>
      </w:r>
      <w:r w:rsidRPr="001A33C0">
        <w:rPr>
          <w:color w:val="000009"/>
          <w:sz w:val="24"/>
          <w:lang w:val="ru-RU"/>
        </w:rPr>
        <w:t>являются</w:t>
      </w:r>
      <w:r w:rsidRPr="001A33C0">
        <w:rPr>
          <w:color w:val="000009"/>
          <w:spacing w:val="-2"/>
          <w:sz w:val="24"/>
          <w:lang w:val="ru-RU"/>
        </w:rPr>
        <w:t xml:space="preserve"> </w:t>
      </w:r>
      <w:r w:rsidRPr="001A33C0">
        <w:rPr>
          <w:color w:val="000009"/>
          <w:sz w:val="24"/>
          <w:lang w:val="ru-RU"/>
        </w:rPr>
        <w:t>следующие</w:t>
      </w:r>
      <w:r w:rsidRPr="001A33C0">
        <w:rPr>
          <w:sz w:val="24"/>
          <w:lang w:val="ru-RU"/>
        </w:rPr>
        <w:t>:</w:t>
      </w:r>
    </w:p>
    <w:p w:rsidR="002A39E9" w:rsidRPr="003F5AF9" w:rsidRDefault="002A39E9" w:rsidP="004F4C55">
      <w:pPr>
        <w:pStyle w:val="a3"/>
        <w:widowControl w:val="0"/>
        <w:numPr>
          <w:ilvl w:val="1"/>
          <w:numId w:val="29"/>
        </w:numPr>
        <w:tabs>
          <w:tab w:val="left" w:pos="1198"/>
        </w:tabs>
        <w:autoSpaceDE w:val="0"/>
        <w:autoSpaceDN w:val="0"/>
        <w:spacing w:before="6" w:line="235" w:lineRule="auto"/>
        <w:ind w:right="383" w:firstLine="739"/>
        <w:rPr>
          <w:rFonts w:ascii="Times New Roman"/>
          <w:sz w:val="24"/>
          <w:szCs w:val="24"/>
          <w:lang w:val="ru-RU"/>
        </w:rPr>
      </w:pPr>
      <w:r w:rsidRPr="003F5AF9">
        <w:rPr>
          <w:rFonts w:ascii="Times New Roman"/>
          <w:color w:val="000009"/>
          <w:sz w:val="24"/>
          <w:szCs w:val="24"/>
          <w:lang w:val="ru-RU"/>
        </w:rPr>
        <w:t>Основным составляющим</w:t>
      </w:r>
      <w:r w:rsidRPr="003F5AF9">
        <w:rPr>
          <w:rFonts w:ascii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color w:val="000009"/>
          <w:sz w:val="24"/>
          <w:szCs w:val="24"/>
          <w:lang w:val="ru-RU"/>
        </w:rPr>
        <w:t>годового</w:t>
      </w:r>
      <w:r w:rsidRPr="003F5AF9">
        <w:rPr>
          <w:rFonts w:ascii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color w:val="000009"/>
          <w:sz w:val="24"/>
          <w:szCs w:val="24"/>
          <w:lang w:val="ru-RU"/>
        </w:rPr>
        <w:t>цикла</w:t>
      </w:r>
      <w:r w:rsidRPr="003F5AF9">
        <w:rPr>
          <w:rFonts w:ascii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color w:val="000009"/>
          <w:sz w:val="24"/>
          <w:szCs w:val="24"/>
          <w:lang w:val="ru-RU"/>
        </w:rPr>
        <w:t>воспитательной</w:t>
      </w:r>
      <w:r w:rsidRPr="003F5AF9">
        <w:rPr>
          <w:rFonts w:ascii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color w:val="000009"/>
          <w:sz w:val="24"/>
          <w:szCs w:val="24"/>
          <w:lang w:val="ru-RU"/>
        </w:rPr>
        <w:t>работы</w:t>
      </w:r>
      <w:r w:rsidRPr="003F5AF9">
        <w:rPr>
          <w:rFonts w:ascii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color w:val="000009"/>
          <w:sz w:val="24"/>
          <w:szCs w:val="24"/>
          <w:lang w:val="ru-RU"/>
        </w:rPr>
        <w:t>школы</w:t>
      </w:r>
      <w:r w:rsidRPr="003F5AF9">
        <w:rPr>
          <w:rFonts w:ascii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color w:val="000009"/>
          <w:sz w:val="24"/>
          <w:szCs w:val="24"/>
          <w:lang w:val="ru-RU"/>
        </w:rPr>
        <w:t>являются</w:t>
      </w:r>
      <w:r w:rsidRPr="003F5AF9">
        <w:rPr>
          <w:rFonts w:ascii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color w:val="000009"/>
          <w:sz w:val="24"/>
          <w:szCs w:val="24"/>
          <w:lang w:val="ru-RU"/>
        </w:rPr>
        <w:t>ключевые</w:t>
      </w:r>
      <w:r w:rsidRPr="003F5AF9">
        <w:rPr>
          <w:rFonts w:ascii="Times New Roman"/>
          <w:color w:val="000009"/>
          <w:spacing w:val="-57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color w:val="000009"/>
          <w:sz w:val="24"/>
          <w:szCs w:val="24"/>
          <w:lang w:val="ru-RU"/>
        </w:rPr>
        <w:t xml:space="preserve">общешкольные дела, </w:t>
      </w:r>
      <w:r w:rsidRPr="003F5AF9">
        <w:rPr>
          <w:rFonts w:ascii="Times New Roman"/>
          <w:sz w:val="24"/>
          <w:szCs w:val="24"/>
          <w:lang w:val="ru-RU"/>
        </w:rPr>
        <w:t>через которые осуществляется внедрение  воспитательных усилий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педагогов;</w:t>
      </w:r>
    </w:p>
    <w:p w:rsidR="002A39E9" w:rsidRPr="003F5AF9" w:rsidRDefault="002A39E9" w:rsidP="004F4C55">
      <w:pPr>
        <w:pStyle w:val="a3"/>
        <w:widowControl w:val="0"/>
        <w:numPr>
          <w:ilvl w:val="1"/>
          <w:numId w:val="29"/>
        </w:numPr>
        <w:tabs>
          <w:tab w:val="left" w:pos="1198"/>
        </w:tabs>
        <w:autoSpaceDE w:val="0"/>
        <w:autoSpaceDN w:val="0"/>
        <w:spacing w:before="6" w:line="237" w:lineRule="auto"/>
        <w:ind w:right="381" w:firstLine="739"/>
        <w:rPr>
          <w:rFonts w:ascii="Times New Roman"/>
          <w:sz w:val="24"/>
          <w:szCs w:val="24"/>
          <w:lang w:val="ru-RU"/>
        </w:rPr>
      </w:pPr>
      <w:r w:rsidRPr="003F5AF9">
        <w:rPr>
          <w:rFonts w:ascii="Times New Roman"/>
          <w:sz w:val="24"/>
          <w:szCs w:val="24"/>
          <w:lang w:val="ru-RU"/>
        </w:rPr>
        <w:t>важной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чертой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каждого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ключевого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дела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и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большинства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используемых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для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воспитания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других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совместных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дел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 xml:space="preserve">учителей 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и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школьников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является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коллективная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разработка, коллективное планирование, коллективное проведение и коллективный анализ</w:t>
      </w:r>
      <w:r w:rsidRPr="003F5AF9">
        <w:rPr>
          <w:rFonts w:ascii="Times New Roman"/>
          <w:spacing w:val="-57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их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результатов;</w:t>
      </w:r>
    </w:p>
    <w:p w:rsidR="002A39E9" w:rsidRPr="003F5AF9" w:rsidRDefault="002A39E9" w:rsidP="004F4C55">
      <w:pPr>
        <w:pStyle w:val="a3"/>
        <w:widowControl w:val="0"/>
        <w:numPr>
          <w:ilvl w:val="1"/>
          <w:numId w:val="29"/>
        </w:numPr>
        <w:tabs>
          <w:tab w:val="left" w:pos="1198"/>
        </w:tabs>
        <w:autoSpaceDE w:val="0"/>
        <w:autoSpaceDN w:val="0"/>
        <w:spacing w:before="6" w:line="235" w:lineRule="auto"/>
        <w:ind w:right="378" w:firstLine="739"/>
        <w:rPr>
          <w:rFonts w:ascii="Times New Roman"/>
          <w:sz w:val="24"/>
          <w:szCs w:val="24"/>
          <w:lang w:val="ru-RU"/>
        </w:rPr>
      </w:pPr>
      <w:r w:rsidRPr="003F5AF9">
        <w:rPr>
          <w:rFonts w:ascii="Times New Roman"/>
          <w:sz w:val="24"/>
          <w:szCs w:val="24"/>
          <w:lang w:val="ru-RU"/>
        </w:rPr>
        <w:t>в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школе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создаются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такие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условия,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при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которых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по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мере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взросления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ребенка</w:t>
      </w:r>
      <w:r w:rsidRPr="003F5AF9">
        <w:rPr>
          <w:rFonts w:ascii="Times New Roman"/>
          <w:spacing w:val="-57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увеличивается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и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его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роль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в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совместных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делах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(от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пассивного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наблюдателя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до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организатора);</w:t>
      </w:r>
    </w:p>
    <w:p w:rsidR="002A39E9" w:rsidRPr="003F5AF9" w:rsidRDefault="002A39E9" w:rsidP="004F4C55">
      <w:pPr>
        <w:pStyle w:val="a3"/>
        <w:widowControl w:val="0"/>
        <w:numPr>
          <w:ilvl w:val="1"/>
          <w:numId w:val="29"/>
        </w:numPr>
        <w:tabs>
          <w:tab w:val="left" w:pos="1198"/>
        </w:tabs>
        <w:autoSpaceDE w:val="0"/>
        <w:autoSpaceDN w:val="0"/>
        <w:spacing w:before="8" w:line="235" w:lineRule="auto"/>
        <w:ind w:right="375" w:firstLine="739"/>
        <w:rPr>
          <w:rFonts w:ascii="Times New Roman"/>
          <w:sz w:val="24"/>
          <w:szCs w:val="24"/>
          <w:lang w:val="ru-RU"/>
        </w:rPr>
      </w:pPr>
      <w:r w:rsidRPr="003F5AF9">
        <w:rPr>
          <w:rFonts w:ascii="Times New Roman"/>
          <w:sz w:val="24"/>
          <w:szCs w:val="24"/>
          <w:lang w:val="ru-RU"/>
        </w:rPr>
        <w:t>в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проведении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общешкольных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дел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отсутствует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3F5AF9">
        <w:rPr>
          <w:rFonts w:ascii="Times New Roman"/>
          <w:sz w:val="24"/>
          <w:szCs w:val="24"/>
          <w:lang w:val="ru-RU"/>
        </w:rPr>
        <w:t>соревновательность</w:t>
      </w:r>
      <w:proofErr w:type="spellEnd"/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между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классами,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поощряется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конструктивное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3F5AF9">
        <w:rPr>
          <w:rFonts w:ascii="Times New Roman"/>
          <w:sz w:val="24"/>
          <w:szCs w:val="24"/>
          <w:lang w:val="ru-RU"/>
        </w:rPr>
        <w:t>межклассное</w:t>
      </w:r>
      <w:proofErr w:type="spellEnd"/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и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3F5AF9">
        <w:rPr>
          <w:rFonts w:ascii="Times New Roman"/>
          <w:sz w:val="24"/>
          <w:szCs w:val="24"/>
          <w:lang w:val="ru-RU"/>
        </w:rPr>
        <w:t>межвозрастное</w:t>
      </w:r>
      <w:proofErr w:type="spellEnd"/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взаимодействие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школьников,</w:t>
      </w:r>
      <w:r w:rsidRPr="003F5AF9">
        <w:rPr>
          <w:rFonts w:ascii="Times New Roman"/>
          <w:spacing w:val="-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а</w:t>
      </w:r>
      <w:r w:rsidRPr="003F5AF9">
        <w:rPr>
          <w:rFonts w:ascii="Times New Roman"/>
          <w:spacing w:val="-2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также их социальная активность;</w:t>
      </w:r>
    </w:p>
    <w:p w:rsidR="002A39E9" w:rsidRPr="003F5AF9" w:rsidRDefault="002A39E9" w:rsidP="004F4C55">
      <w:pPr>
        <w:pStyle w:val="a3"/>
        <w:widowControl w:val="0"/>
        <w:numPr>
          <w:ilvl w:val="1"/>
          <w:numId w:val="29"/>
        </w:numPr>
        <w:tabs>
          <w:tab w:val="left" w:pos="1198"/>
        </w:tabs>
        <w:autoSpaceDE w:val="0"/>
        <w:autoSpaceDN w:val="0"/>
        <w:spacing w:before="5" w:line="237" w:lineRule="auto"/>
        <w:ind w:right="385" w:firstLine="739"/>
        <w:rPr>
          <w:rFonts w:ascii="Times New Roman"/>
          <w:sz w:val="24"/>
          <w:szCs w:val="24"/>
          <w:lang w:val="ru-RU"/>
        </w:rPr>
      </w:pPr>
      <w:r w:rsidRPr="003F5AF9">
        <w:rPr>
          <w:rFonts w:ascii="Times New Roman"/>
          <w:sz w:val="24"/>
          <w:szCs w:val="24"/>
          <w:lang w:val="ru-RU"/>
        </w:rPr>
        <w:t>ключевой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фигурой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воспитания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в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школе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является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классный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руководитель.</w:t>
      </w:r>
    </w:p>
    <w:p w:rsidR="002A39E9" w:rsidRPr="003F5AF9" w:rsidRDefault="002A39E9" w:rsidP="002A39E9">
      <w:pPr>
        <w:rPr>
          <w:sz w:val="24"/>
          <w:lang w:val="ru-RU"/>
        </w:rPr>
      </w:pPr>
    </w:p>
    <w:p w:rsidR="00E3234F" w:rsidRPr="001A33C0" w:rsidRDefault="00E3234F" w:rsidP="0054664C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4"/>
          <w:lang w:val="ru-RU"/>
        </w:rPr>
      </w:pPr>
    </w:p>
    <w:p w:rsidR="00051C63" w:rsidRPr="001A33C0" w:rsidRDefault="00051C63" w:rsidP="0054664C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28" w:name="_Toc81304374"/>
      <w:r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3.3. Анализ воспитательного процесса и результатов воспитания</w:t>
      </w:r>
      <w:bookmarkEnd w:id="28"/>
    </w:p>
    <w:p w:rsidR="00E540FD" w:rsidRPr="00E540FD" w:rsidRDefault="00E540FD" w:rsidP="00E540F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E540FD">
        <w:rPr>
          <w:sz w:val="28"/>
          <w:szCs w:val="28"/>
          <w:lang w:val="ru-RU"/>
        </w:rPr>
        <w:t>Воспитательная работа школы в 2020-2021 году проводилась по 5 направлениям:</w:t>
      </w:r>
    </w:p>
    <w:p w:rsidR="00E540FD" w:rsidRPr="00997926" w:rsidRDefault="00E540FD" w:rsidP="00E540FD">
      <w:pPr>
        <w:pStyle w:val="a3"/>
        <w:numPr>
          <w:ilvl w:val="0"/>
          <w:numId w:val="41"/>
        </w:numPr>
        <w:spacing w:after="160" w:line="259" w:lineRule="auto"/>
        <w:contextualSpacing/>
        <w:jc w:val="left"/>
        <w:rPr>
          <w:rFonts w:ascii="Times New Roman"/>
          <w:sz w:val="28"/>
          <w:szCs w:val="28"/>
        </w:rPr>
      </w:pPr>
      <w:proofErr w:type="spellStart"/>
      <w:r w:rsidRPr="00997926">
        <w:rPr>
          <w:rFonts w:ascii="Times New Roman"/>
          <w:sz w:val="28"/>
          <w:szCs w:val="28"/>
        </w:rPr>
        <w:t>Гражданско-патриотическое</w:t>
      </w:r>
      <w:proofErr w:type="spellEnd"/>
      <w:r w:rsidRPr="00997926">
        <w:rPr>
          <w:rFonts w:ascii="Times New Roman"/>
          <w:sz w:val="28"/>
          <w:szCs w:val="28"/>
        </w:rPr>
        <w:t xml:space="preserve"> </w:t>
      </w:r>
      <w:proofErr w:type="spellStart"/>
      <w:r w:rsidRPr="00997926">
        <w:rPr>
          <w:rFonts w:ascii="Times New Roman"/>
          <w:sz w:val="28"/>
          <w:szCs w:val="28"/>
        </w:rPr>
        <w:t>направление</w:t>
      </w:r>
      <w:proofErr w:type="spellEnd"/>
    </w:p>
    <w:p w:rsidR="00E540FD" w:rsidRPr="00997926" w:rsidRDefault="00E540FD" w:rsidP="00E540FD">
      <w:pPr>
        <w:pStyle w:val="a3"/>
        <w:numPr>
          <w:ilvl w:val="0"/>
          <w:numId w:val="41"/>
        </w:numPr>
        <w:spacing w:after="160" w:line="259" w:lineRule="auto"/>
        <w:contextualSpacing/>
        <w:jc w:val="left"/>
        <w:rPr>
          <w:rFonts w:ascii="Times New Roman"/>
          <w:sz w:val="28"/>
          <w:szCs w:val="28"/>
        </w:rPr>
      </w:pPr>
      <w:proofErr w:type="spellStart"/>
      <w:r w:rsidRPr="00997926">
        <w:rPr>
          <w:rFonts w:ascii="Times New Roman"/>
          <w:sz w:val="28"/>
          <w:szCs w:val="28"/>
        </w:rPr>
        <w:t>Духовно-нравственное</w:t>
      </w:r>
      <w:proofErr w:type="spellEnd"/>
      <w:r w:rsidRPr="00997926">
        <w:rPr>
          <w:rFonts w:ascii="Times New Roman"/>
          <w:sz w:val="28"/>
          <w:szCs w:val="28"/>
        </w:rPr>
        <w:t xml:space="preserve"> </w:t>
      </w:r>
      <w:proofErr w:type="spellStart"/>
      <w:r w:rsidRPr="00997926">
        <w:rPr>
          <w:rFonts w:ascii="Times New Roman"/>
          <w:sz w:val="28"/>
          <w:szCs w:val="28"/>
        </w:rPr>
        <w:t>направление</w:t>
      </w:r>
      <w:proofErr w:type="spellEnd"/>
    </w:p>
    <w:p w:rsidR="00E540FD" w:rsidRPr="00997926" w:rsidRDefault="00E540FD" w:rsidP="00E540FD">
      <w:pPr>
        <w:pStyle w:val="a3"/>
        <w:numPr>
          <w:ilvl w:val="0"/>
          <w:numId w:val="41"/>
        </w:numPr>
        <w:spacing w:after="160" w:line="259" w:lineRule="auto"/>
        <w:contextualSpacing/>
        <w:jc w:val="left"/>
        <w:rPr>
          <w:rFonts w:ascii="Times New Roman"/>
          <w:sz w:val="28"/>
          <w:szCs w:val="28"/>
        </w:rPr>
      </w:pPr>
      <w:proofErr w:type="spellStart"/>
      <w:r w:rsidRPr="00997926">
        <w:rPr>
          <w:rFonts w:ascii="Times New Roman"/>
          <w:sz w:val="28"/>
          <w:szCs w:val="28"/>
        </w:rPr>
        <w:t>Экологическое</w:t>
      </w:r>
      <w:proofErr w:type="spellEnd"/>
      <w:r w:rsidRPr="00997926">
        <w:rPr>
          <w:rFonts w:ascii="Times New Roman"/>
          <w:sz w:val="28"/>
          <w:szCs w:val="28"/>
        </w:rPr>
        <w:t xml:space="preserve"> </w:t>
      </w:r>
      <w:proofErr w:type="spellStart"/>
      <w:r w:rsidRPr="00997926">
        <w:rPr>
          <w:rFonts w:ascii="Times New Roman"/>
          <w:sz w:val="28"/>
          <w:szCs w:val="28"/>
        </w:rPr>
        <w:t>направление</w:t>
      </w:r>
      <w:proofErr w:type="spellEnd"/>
    </w:p>
    <w:p w:rsidR="00E540FD" w:rsidRPr="00997926" w:rsidRDefault="00E540FD" w:rsidP="00E540FD">
      <w:pPr>
        <w:pStyle w:val="a3"/>
        <w:numPr>
          <w:ilvl w:val="0"/>
          <w:numId w:val="41"/>
        </w:numPr>
        <w:spacing w:after="160" w:line="259" w:lineRule="auto"/>
        <w:contextualSpacing/>
        <w:jc w:val="left"/>
        <w:rPr>
          <w:rFonts w:ascii="Times New Roman"/>
          <w:sz w:val="28"/>
          <w:szCs w:val="28"/>
        </w:rPr>
      </w:pPr>
      <w:proofErr w:type="spellStart"/>
      <w:r w:rsidRPr="00997926">
        <w:rPr>
          <w:rFonts w:ascii="Times New Roman"/>
          <w:sz w:val="28"/>
          <w:szCs w:val="28"/>
        </w:rPr>
        <w:t>Спортивно-оздоровительное</w:t>
      </w:r>
      <w:proofErr w:type="spellEnd"/>
      <w:r w:rsidRPr="00997926">
        <w:rPr>
          <w:rFonts w:ascii="Times New Roman"/>
          <w:sz w:val="28"/>
          <w:szCs w:val="28"/>
        </w:rPr>
        <w:t xml:space="preserve"> </w:t>
      </w:r>
      <w:proofErr w:type="spellStart"/>
      <w:r w:rsidRPr="00997926">
        <w:rPr>
          <w:rFonts w:ascii="Times New Roman"/>
          <w:sz w:val="28"/>
          <w:szCs w:val="28"/>
        </w:rPr>
        <w:t>направление</w:t>
      </w:r>
      <w:proofErr w:type="spellEnd"/>
    </w:p>
    <w:p w:rsidR="00E540FD" w:rsidRPr="00997926" w:rsidRDefault="00E540FD" w:rsidP="00E540FD">
      <w:pPr>
        <w:pStyle w:val="a3"/>
        <w:numPr>
          <w:ilvl w:val="0"/>
          <w:numId w:val="41"/>
        </w:numPr>
        <w:spacing w:after="160" w:line="259" w:lineRule="auto"/>
        <w:contextualSpacing/>
        <w:jc w:val="left"/>
        <w:rPr>
          <w:rFonts w:ascii="Times New Roman"/>
          <w:sz w:val="28"/>
          <w:szCs w:val="28"/>
        </w:rPr>
      </w:pPr>
      <w:proofErr w:type="spellStart"/>
      <w:r w:rsidRPr="00997926">
        <w:rPr>
          <w:rFonts w:ascii="Times New Roman"/>
          <w:sz w:val="28"/>
          <w:szCs w:val="28"/>
        </w:rPr>
        <w:t>Профессиональная</w:t>
      </w:r>
      <w:proofErr w:type="spellEnd"/>
      <w:r w:rsidRPr="00997926">
        <w:rPr>
          <w:rFonts w:ascii="Times New Roman"/>
          <w:sz w:val="28"/>
          <w:szCs w:val="28"/>
        </w:rPr>
        <w:t xml:space="preserve"> </w:t>
      </w:r>
      <w:proofErr w:type="spellStart"/>
      <w:r w:rsidRPr="00997926">
        <w:rPr>
          <w:rFonts w:ascii="Times New Roman"/>
          <w:sz w:val="28"/>
          <w:szCs w:val="28"/>
        </w:rPr>
        <w:t>ориентация</w:t>
      </w:r>
      <w:proofErr w:type="spellEnd"/>
    </w:p>
    <w:p w:rsidR="00E540FD" w:rsidRPr="00997926" w:rsidRDefault="00E540FD" w:rsidP="00E540FD">
      <w:pPr>
        <w:pStyle w:val="a3"/>
        <w:rPr>
          <w:rFonts w:ascii="Times New Roman"/>
          <w:sz w:val="28"/>
          <w:szCs w:val="28"/>
        </w:rPr>
      </w:pPr>
    </w:p>
    <w:p w:rsidR="00E540FD" w:rsidRPr="00997926" w:rsidRDefault="00E540FD" w:rsidP="00E540FD">
      <w:pPr>
        <w:pStyle w:val="a3"/>
        <w:rPr>
          <w:rFonts w:ascii="Times New Roman"/>
          <w:sz w:val="28"/>
          <w:szCs w:val="28"/>
        </w:rPr>
      </w:pPr>
    </w:p>
    <w:p w:rsidR="00E540FD" w:rsidRPr="00E540FD" w:rsidRDefault="00E540FD" w:rsidP="00E540FD">
      <w:pPr>
        <w:pStyle w:val="a3"/>
        <w:ind w:left="-142" w:firstLine="862"/>
        <w:rPr>
          <w:rFonts w:ascii="Times New Roman"/>
          <w:sz w:val="28"/>
          <w:szCs w:val="28"/>
          <w:lang w:val="ru-RU"/>
        </w:rPr>
      </w:pPr>
      <w:proofErr w:type="gramStart"/>
      <w:r w:rsidRPr="00E540FD">
        <w:rPr>
          <w:rFonts w:ascii="Times New Roman"/>
          <w:sz w:val="28"/>
          <w:szCs w:val="28"/>
          <w:lang w:val="ru-RU"/>
        </w:rPr>
        <w:t>Исходя из данных направлений каждый классный руководитель составил</w:t>
      </w:r>
      <w:proofErr w:type="gramEnd"/>
      <w:r w:rsidRPr="00E540FD">
        <w:rPr>
          <w:rFonts w:ascii="Times New Roman"/>
          <w:sz w:val="28"/>
          <w:szCs w:val="28"/>
          <w:lang w:val="ru-RU"/>
        </w:rPr>
        <w:t xml:space="preserve"> свой воспитательный план класса, по которому работал в течение года. Планы были проверены и утверждены директором школы. В течение года были организованы и проведены следующие общешкольные мероприятия:</w:t>
      </w:r>
    </w:p>
    <w:p w:rsidR="00E540FD" w:rsidRPr="00E540FD" w:rsidRDefault="00E540FD" w:rsidP="00E540FD">
      <w:pPr>
        <w:pStyle w:val="a3"/>
        <w:ind w:left="-142" w:hanging="153"/>
        <w:rPr>
          <w:rFonts w:ascii="Times New Roman"/>
          <w:sz w:val="28"/>
          <w:szCs w:val="28"/>
          <w:lang w:val="ru-RU"/>
        </w:rPr>
      </w:pPr>
      <w:proofErr w:type="gramStart"/>
      <w:r w:rsidRPr="00E540FD">
        <w:rPr>
          <w:rFonts w:ascii="Times New Roman"/>
          <w:sz w:val="28"/>
          <w:szCs w:val="28"/>
          <w:lang w:val="ru-RU"/>
        </w:rPr>
        <w:t>«День знаний», «День учителя», «День народного единства», «День матери», «Осенний бал», «День Победы», «Новогодние мероприятия», «8 марта», «23 февраля», «Последний звонок».</w:t>
      </w:r>
      <w:proofErr w:type="gramEnd"/>
    </w:p>
    <w:p w:rsidR="00E540FD" w:rsidRPr="00E540FD" w:rsidRDefault="00E540FD" w:rsidP="00E540FD">
      <w:pPr>
        <w:pStyle w:val="a3"/>
        <w:ind w:left="0" w:firstLine="720"/>
        <w:rPr>
          <w:rFonts w:ascii="Times New Roman"/>
          <w:sz w:val="28"/>
          <w:szCs w:val="28"/>
          <w:lang w:val="ru-RU"/>
        </w:rPr>
      </w:pPr>
      <w:r w:rsidRPr="00E540FD">
        <w:rPr>
          <w:rFonts w:ascii="Times New Roman"/>
          <w:sz w:val="28"/>
          <w:szCs w:val="28"/>
          <w:lang w:val="ru-RU"/>
        </w:rPr>
        <w:t xml:space="preserve">Кроме традиционных школьных мероприятий, классные руководители и старшая вожатая участвовали во всех мероприятиях и акциях, предлагаемых ГКУ ЦОДОУ ЗОЖ. Регулярно проводится работа по безопасности дорожного </w:t>
      </w:r>
      <w:r w:rsidRPr="00E540FD">
        <w:rPr>
          <w:rFonts w:ascii="Times New Roman"/>
          <w:sz w:val="28"/>
          <w:szCs w:val="28"/>
          <w:lang w:val="ru-RU"/>
        </w:rPr>
        <w:lastRenderedPageBreak/>
        <w:t>движения. С 1 сентября по 30 провели месячник БДД,</w:t>
      </w:r>
      <w:r w:rsidR="00090EEB">
        <w:rPr>
          <w:rFonts w:ascii="Times New Roman"/>
          <w:sz w:val="28"/>
          <w:szCs w:val="28"/>
          <w:lang w:val="ru-RU"/>
        </w:rPr>
        <w:t xml:space="preserve"> а в апреле 20</w:t>
      </w:r>
      <w:r w:rsidR="00090EEB" w:rsidRPr="00090EEB">
        <w:rPr>
          <w:rFonts w:ascii="Times New Roman"/>
          <w:sz w:val="28"/>
          <w:szCs w:val="28"/>
          <w:lang w:val="ru-RU"/>
        </w:rPr>
        <w:t>20</w:t>
      </w:r>
      <w:bookmarkStart w:id="29" w:name="_GoBack"/>
      <w:bookmarkEnd w:id="29"/>
      <w:r w:rsidRPr="00E540FD">
        <w:rPr>
          <w:rFonts w:ascii="Times New Roman"/>
          <w:sz w:val="28"/>
          <w:szCs w:val="28"/>
          <w:lang w:val="ru-RU"/>
        </w:rPr>
        <w:t xml:space="preserve"> года была проведена неделя БДД. В рамках месячника и недели БДД классными руководителями и старшей вожатой проводились классные часы, викторины, игры, акции, беседы, встречи с сотрудниками ГИБДД. В течение учебного года регулярно проводилась работа по реализации комплексного плана противодействия идеологии терроризма. В начале года был составлен план мероприятий по противодействию терроризму и экстремизму. Ежемесячно проводятся встречи с представителями отдела просвещения при </w:t>
      </w:r>
      <w:proofErr w:type="spellStart"/>
      <w:r w:rsidRPr="00E540FD">
        <w:rPr>
          <w:rFonts w:ascii="Times New Roman"/>
          <w:sz w:val="28"/>
          <w:szCs w:val="28"/>
          <w:lang w:val="ru-RU"/>
        </w:rPr>
        <w:t>муфтияте</w:t>
      </w:r>
      <w:proofErr w:type="spellEnd"/>
      <w:r w:rsidRPr="00E540FD">
        <w:rPr>
          <w:rFonts w:ascii="Times New Roman"/>
          <w:sz w:val="28"/>
          <w:szCs w:val="28"/>
          <w:lang w:val="ru-RU"/>
        </w:rPr>
        <w:t xml:space="preserve"> РД. Учащиеся 10-11 классов прошли тест по выявлению гражданской идентичности. В сентябре провели мероприятие, посвященное Дню солидарности в борьбе с терроризмом. Ежеквартально проводились классные часы, беседы, уроки мужества, конкурсы рисунков, посвященные противодействию идеологии терроризма. В воспитательной работе школы в текущем учебном году произошли значительные изменения. На смену детской организации «Пионер Дагестана» пришло РДШ-Российское Движение школьников. Данную организацию в нашей школе возглавляет старшая вожатая Гасанова Эльмира </w:t>
      </w:r>
      <w:proofErr w:type="spellStart"/>
      <w:r w:rsidRPr="00E540FD">
        <w:rPr>
          <w:rFonts w:ascii="Times New Roman"/>
          <w:sz w:val="28"/>
          <w:szCs w:val="28"/>
          <w:lang w:val="ru-RU"/>
        </w:rPr>
        <w:t>Ибрагимовна</w:t>
      </w:r>
      <w:proofErr w:type="spellEnd"/>
      <w:r w:rsidRPr="00E540FD">
        <w:rPr>
          <w:rFonts w:ascii="Times New Roman"/>
          <w:sz w:val="28"/>
          <w:szCs w:val="28"/>
          <w:lang w:val="ru-RU"/>
        </w:rPr>
        <w:t xml:space="preserve">. Благодаря содействию директора школы и родителей Эльмира </w:t>
      </w:r>
      <w:proofErr w:type="spellStart"/>
      <w:r w:rsidRPr="00E540FD">
        <w:rPr>
          <w:rFonts w:ascii="Times New Roman"/>
          <w:sz w:val="28"/>
          <w:szCs w:val="28"/>
          <w:lang w:val="ru-RU"/>
        </w:rPr>
        <w:t>Ибрагимовна</w:t>
      </w:r>
      <w:proofErr w:type="spellEnd"/>
      <w:r w:rsidRPr="00E540FD">
        <w:rPr>
          <w:rFonts w:ascii="Times New Roman"/>
          <w:sz w:val="28"/>
          <w:szCs w:val="28"/>
          <w:lang w:val="ru-RU"/>
        </w:rPr>
        <w:t xml:space="preserve"> приобрела форму для активистов РДШ и флаг.18 мая 2021 года состоялось торжественное мероприятие, посвященное принятию учащихся в ряды РДШ. </w:t>
      </w:r>
    </w:p>
    <w:p w:rsidR="00E540FD" w:rsidRPr="00E540FD" w:rsidRDefault="00E540FD" w:rsidP="00E540FD">
      <w:pPr>
        <w:pStyle w:val="a3"/>
        <w:ind w:left="0" w:firstLine="720"/>
        <w:rPr>
          <w:rFonts w:ascii="Times New Roman"/>
          <w:sz w:val="28"/>
          <w:szCs w:val="28"/>
          <w:lang w:val="ru-RU"/>
        </w:rPr>
      </w:pPr>
      <w:r w:rsidRPr="00E540FD">
        <w:rPr>
          <w:rFonts w:ascii="Times New Roman"/>
          <w:sz w:val="28"/>
          <w:szCs w:val="28"/>
          <w:lang w:val="ru-RU"/>
        </w:rPr>
        <w:t>РДШ имеет свой устав, гимн и дает возможность детям выбрать одно из 4 направлений:</w:t>
      </w:r>
    </w:p>
    <w:p w:rsidR="00E540FD" w:rsidRPr="00E540FD" w:rsidRDefault="00E540FD" w:rsidP="00E540FD">
      <w:pPr>
        <w:pStyle w:val="a3"/>
        <w:ind w:left="0" w:firstLine="720"/>
        <w:rPr>
          <w:rFonts w:ascii="Times New Roman"/>
          <w:sz w:val="28"/>
          <w:szCs w:val="28"/>
          <w:lang w:val="ru-RU"/>
        </w:rPr>
      </w:pPr>
      <w:r w:rsidRPr="00E540FD">
        <w:rPr>
          <w:rFonts w:ascii="Times New Roman"/>
          <w:sz w:val="28"/>
          <w:szCs w:val="28"/>
          <w:lang w:val="ru-RU"/>
        </w:rPr>
        <w:t>1.Военно-патриотическое (</w:t>
      </w:r>
      <w:proofErr w:type="spellStart"/>
      <w:r w:rsidRPr="00E540FD">
        <w:rPr>
          <w:rFonts w:ascii="Times New Roman"/>
          <w:sz w:val="28"/>
          <w:szCs w:val="28"/>
          <w:lang w:val="ru-RU"/>
        </w:rPr>
        <w:t>Юнармия</w:t>
      </w:r>
      <w:proofErr w:type="spellEnd"/>
      <w:r w:rsidRPr="00E540FD">
        <w:rPr>
          <w:rFonts w:ascii="Times New Roman"/>
          <w:sz w:val="28"/>
          <w:szCs w:val="28"/>
          <w:lang w:val="ru-RU"/>
        </w:rPr>
        <w:t>)</w:t>
      </w:r>
    </w:p>
    <w:p w:rsidR="00E540FD" w:rsidRPr="00E540FD" w:rsidRDefault="00E540FD" w:rsidP="00E540FD">
      <w:pPr>
        <w:pStyle w:val="a3"/>
        <w:ind w:left="0" w:firstLine="720"/>
        <w:rPr>
          <w:rFonts w:ascii="Times New Roman"/>
          <w:sz w:val="28"/>
          <w:szCs w:val="28"/>
          <w:lang w:val="ru-RU"/>
        </w:rPr>
      </w:pPr>
      <w:r w:rsidRPr="00E540FD">
        <w:rPr>
          <w:rFonts w:ascii="Times New Roman"/>
          <w:sz w:val="28"/>
          <w:szCs w:val="28"/>
          <w:lang w:val="ru-RU"/>
        </w:rPr>
        <w:t>2.Информационно-медийно</w:t>
      </w:r>
      <w:proofErr w:type="gramStart"/>
      <w:r w:rsidRPr="00E540FD">
        <w:rPr>
          <w:rFonts w:ascii="Times New Roman"/>
          <w:sz w:val="28"/>
          <w:szCs w:val="28"/>
          <w:lang w:val="ru-RU"/>
        </w:rPr>
        <w:t>е(</w:t>
      </w:r>
      <w:proofErr w:type="gramEnd"/>
      <w:r w:rsidRPr="00E540FD">
        <w:rPr>
          <w:rFonts w:ascii="Times New Roman"/>
          <w:sz w:val="28"/>
          <w:szCs w:val="28"/>
          <w:lang w:val="ru-RU"/>
        </w:rPr>
        <w:t>Волонтеры)</w:t>
      </w:r>
    </w:p>
    <w:p w:rsidR="00E540FD" w:rsidRPr="00E540FD" w:rsidRDefault="00E540FD" w:rsidP="00E540FD">
      <w:pPr>
        <w:pStyle w:val="a3"/>
        <w:ind w:left="0" w:firstLine="720"/>
        <w:rPr>
          <w:rFonts w:ascii="Times New Roman"/>
          <w:sz w:val="28"/>
          <w:szCs w:val="28"/>
          <w:lang w:val="ru-RU"/>
        </w:rPr>
      </w:pPr>
      <w:r w:rsidRPr="00E540FD">
        <w:rPr>
          <w:rFonts w:ascii="Times New Roman"/>
          <w:sz w:val="28"/>
          <w:szCs w:val="28"/>
          <w:lang w:val="ru-RU"/>
        </w:rPr>
        <w:t>3.Гражданская активность (Волонтеры)</w:t>
      </w:r>
    </w:p>
    <w:p w:rsidR="00E540FD" w:rsidRPr="00E540FD" w:rsidRDefault="00E540FD" w:rsidP="00E540FD">
      <w:pPr>
        <w:pStyle w:val="a3"/>
        <w:ind w:left="0" w:firstLine="720"/>
        <w:rPr>
          <w:rFonts w:ascii="Times New Roman"/>
          <w:sz w:val="28"/>
          <w:szCs w:val="28"/>
          <w:lang w:val="ru-RU"/>
        </w:rPr>
      </w:pPr>
      <w:r w:rsidRPr="00E540FD">
        <w:rPr>
          <w:rFonts w:ascii="Times New Roman"/>
          <w:sz w:val="28"/>
          <w:szCs w:val="28"/>
          <w:lang w:val="ru-RU"/>
        </w:rPr>
        <w:t>4.Личностное развитие (отряд ЮИД)</w:t>
      </w:r>
    </w:p>
    <w:p w:rsidR="00E540FD" w:rsidRPr="00E540FD" w:rsidRDefault="00E540FD" w:rsidP="00E540FD">
      <w:pPr>
        <w:pStyle w:val="a3"/>
        <w:ind w:left="0" w:hanging="284"/>
        <w:rPr>
          <w:rFonts w:ascii="Times New Roman"/>
          <w:sz w:val="28"/>
          <w:szCs w:val="28"/>
          <w:lang w:val="ru-RU"/>
        </w:rPr>
      </w:pPr>
      <w:r w:rsidRPr="00E540FD">
        <w:rPr>
          <w:rFonts w:ascii="Times New Roman"/>
          <w:sz w:val="28"/>
          <w:szCs w:val="28"/>
          <w:lang w:val="ru-RU"/>
        </w:rPr>
        <w:t xml:space="preserve">    На базе Юнармейского отряда школы создан клуб «Бессмертный полк нашей школы», руководитель старшая вожатая Гасанова Эльмира </w:t>
      </w:r>
      <w:proofErr w:type="spellStart"/>
      <w:r w:rsidRPr="00E540FD">
        <w:rPr>
          <w:rFonts w:ascii="Times New Roman"/>
          <w:sz w:val="28"/>
          <w:szCs w:val="28"/>
          <w:lang w:val="ru-RU"/>
        </w:rPr>
        <w:t>Ибрагимовна</w:t>
      </w:r>
      <w:proofErr w:type="spellEnd"/>
      <w:r w:rsidRPr="00E540FD">
        <w:rPr>
          <w:rFonts w:ascii="Times New Roman"/>
          <w:sz w:val="28"/>
          <w:szCs w:val="28"/>
          <w:lang w:val="ru-RU"/>
        </w:rPr>
        <w:t>. Активисты РДШ участвовали в региональном этапе Всероссийской акции «Неделя добра» среди детских добровольческих отрядов. В рамках Недели классные руководители и старшая вожатая провели интересные, важные акции:</w:t>
      </w:r>
    </w:p>
    <w:p w:rsidR="00E540FD" w:rsidRPr="00E540FD" w:rsidRDefault="00E540FD" w:rsidP="00E540FD">
      <w:pPr>
        <w:pStyle w:val="a3"/>
        <w:ind w:left="0" w:hanging="284"/>
        <w:rPr>
          <w:rFonts w:ascii="Times New Roman"/>
          <w:sz w:val="28"/>
          <w:szCs w:val="28"/>
          <w:lang w:val="ru-RU"/>
        </w:rPr>
      </w:pPr>
      <w:r w:rsidRPr="00E540FD">
        <w:rPr>
          <w:rFonts w:ascii="Times New Roman"/>
          <w:sz w:val="28"/>
          <w:szCs w:val="28"/>
          <w:lang w:val="ru-RU"/>
        </w:rPr>
        <w:t xml:space="preserve">    Акция «5 добрых дел в школе», «Чистая </w:t>
      </w:r>
      <w:proofErr w:type="gramStart"/>
      <w:r w:rsidRPr="00E540FD">
        <w:rPr>
          <w:rFonts w:ascii="Times New Roman"/>
          <w:sz w:val="28"/>
          <w:szCs w:val="28"/>
          <w:lang w:val="ru-RU"/>
        </w:rPr>
        <w:t>душа-чистая</w:t>
      </w:r>
      <w:proofErr w:type="gramEnd"/>
      <w:r w:rsidRPr="00E540FD">
        <w:rPr>
          <w:rFonts w:ascii="Times New Roman"/>
          <w:sz w:val="28"/>
          <w:szCs w:val="28"/>
          <w:lang w:val="ru-RU"/>
        </w:rPr>
        <w:t xml:space="preserve"> планета». Яркую Акцию провела Гасанова Э.И. «Я помню, я горжусь!» Учителя нач. классов провели акцию для воспитанников пришкольного детского сада «Подари игрушку детям». Активисты РДШ провели Акцию «Белая ромашка», посвященную Всемирному дню борьбы с туберкулезом. Ежеквартально проводились уроки трезвости с приглашением медработников. Учащиеся 10-11 классов приняли участие в выездном заседании Антитеррористической комиссии </w:t>
      </w:r>
      <w:proofErr w:type="spellStart"/>
      <w:r w:rsidRPr="00E540FD">
        <w:rPr>
          <w:rFonts w:ascii="Times New Roman"/>
          <w:sz w:val="28"/>
          <w:szCs w:val="28"/>
          <w:lang w:val="ru-RU"/>
        </w:rPr>
        <w:t>Лакского</w:t>
      </w:r>
      <w:proofErr w:type="spellEnd"/>
      <w:r w:rsidRPr="00E540FD">
        <w:rPr>
          <w:rFonts w:ascii="Times New Roman"/>
          <w:sz w:val="28"/>
          <w:szCs w:val="28"/>
          <w:lang w:val="ru-RU"/>
        </w:rPr>
        <w:t xml:space="preserve"> района. В марте провели значимое мероприятие «Урок </w:t>
      </w:r>
      <w:proofErr w:type="gramStart"/>
      <w:r w:rsidRPr="00E540FD">
        <w:rPr>
          <w:rFonts w:ascii="Times New Roman"/>
          <w:sz w:val="28"/>
          <w:szCs w:val="28"/>
          <w:lang w:val="ru-RU"/>
        </w:rPr>
        <w:t>мужества-Горячее</w:t>
      </w:r>
      <w:proofErr w:type="gramEnd"/>
      <w:r w:rsidRPr="00E540FD">
        <w:rPr>
          <w:rFonts w:ascii="Times New Roman"/>
          <w:sz w:val="28"/>
          <w:szCs w:val="28"/>
          <w:lang w:val="ru-RU"/>
        </w:rPr>
        <w:t xml:space="preserve"> сердце», в котором приняли участие активисты РДШ. Еще одно важное мероприятие в целях патриотического воспитания «Урок мужества», посвященный  выводу советских войск из Афганистана. Совместно с родителями и учителями провели Акцию «Я выбираю спорт». Родительский комитет в лице председателя </w:t>
      </w:r>
      <w:proofErr w:type="spellStart"/>
      <w:r w:rsidRPr="00E540FD">
        <w:rPr>
          <w:rFonts w:ascii="Times New Roman"/>
          <w:sz w:val="28"/>
          <w:szCs w:val="28"/>
          <w:lang w:val="ru-RU"/>
        </w:rPr>
        <w:t>Курбанмагомедовой</w:t>
      </w:r>
      <w:proofErr w:type="spellEnd"/>
      <w:r w:rsidRPr="00E540FD">
        <w:rPr>
          <w:rFonts w:ascii="Times New Roman"/>
          <w:sz w:val="28"/>
          <w:szCs w:val="28"/>
          <w:lang w:val="ru-RU"/>
        </w:rPr>
        <w:t xml:space="preserve"> Лауры и членов комитета </w:t>
      </w:r>
      <w:proofErr w:type="spellStart"/>
      <w:r w:rsidRPr="00E540FD">
        <w:rPr>
          <w:rFonts w:ascii="Times New Roman"/>
          <w:sz w:val="28"/>
          <w:szCs w:val="28"/>
          <w:lang w:val="ru-RU"/>
        </w:rPr>
        <w:t>Курбанмагомедовой</w:t>
      </w:r>
      <w:proofErr w:type="spellEnd"/>
      <w:r w:rsidRPr="00E540FD">
        <w:rPr>
          <w:rFonts w:ascii="Times New Roman"/>
          <w:sz w:val="28"/>
          <w:szCs w:val="28"/>
          <w:lang w:val="ru-RU"/>
        </w:rPr>
        <w:t xml:space="preserve"> </w:t>
      </w:r>
      <w:proofErr w:type="spellStart"/>
      <w:r w:rsidRPr="00E540FD">
        <w:rPr>
          <w:rFonts w:ascii="Times New Roman"/>
          <w:sz w:val="28"/>
          <w:szCs w:val="28"/>
          <w:lang w:val="ru-RU"/>
        </w:rPr>
        <w:t>Асват</w:t>
      </w:r>
      <w:proofErr w:type="spellEnd"/>
      <w:r w:rsidRPr="00E540FD">
        <w:rPr>
          <w:rFonts w:ascii="Times New Roman"/>
          <w:sz w:val="28"/>
          <w:szCs w:val="28"/>
          <w:lang w:val="ru-RU"/>
        </w:rPr>
        <w:t xml:space="preserve">, </w:t>
      </w:r>
      <w:proofErr w:type="spellStart"/>
      <w:r w:rsidRPr="00E540FD">
        <w:rPr>
          <w:rFonts w:ascii="Times New Roman"/>
          <w:sz w:val="28"/>
          <w:szCs w:val="28"/>
          <w:lang w:val="ru-RU"/>
        </w:rPr>
        <w:t>Магадовой</w:t>
      </w:r>
      <w:proofErr w:type="spellEnd"/>
      <w:r w:rsidRPr="00E540FD">
        <w:rPr>
          <w:rFonts w:ascii="Times New Roman"/>
          <w:sz w:val="28"/>
          <w:szCs w:val="28"/>
          <w:lang w:val="ru-RU"/>
        </w:rPr>
        <w:t xml:space="preserve"> </w:t>
      </w:r>
      <w:proofErr w:type="spellStart"/>
      <w:r w:rsidRPr="00E540FD">
        <w:rPr>
          <w:rFonts w:ascii="Times New Roman"/>
          <w:sz w:val="28"/>
          <w:szCs w:val="28"/>
          <w:lang w:val="ru-RU"/>
        </w:rPr>
        <w:t>Патимат</w:t>
      </w:r>
      <w:proofErr w:type="spellEnd"/>
      <w:r w:rsidRPr="00E540FD">
        <w:rPr>
          <w:rFonts w:ascii="Times New Roman"/>
          <w:sz w:val="28"/>
          <w:szCs w:val="28"/>
          <w:lang w:val="ru-RU"/>
        </w:rPr>
        <w:t xml:space="preserve"> принимал участие в жизни </w:t>
      </w:r>
      <w:r w:rsidRPr="00E540FD">
        <w:rPr>
          <w:rFonts w:ascii="Times New Roman"/>
          <w:sz w:val="28"/>
          <w:szCs w:val="28"/>
          <w:lang w:val="ru-RU"/>
        </w:rPr>
        <w:lastRenderedPageBreak/>
        <w:t xml:space="preserve">школы. Это и помощь в организации мероприятий, посещение уроков, </w:t>
      </w:r>
      <w:proofErr w:type="gramStart"/>
      <w:r w:rsidRPr="00E540FD">
        <w:rPr>
          <w:rFonts w:ascii="Times New Roman"/>
          <w:sz w:val="28"/>
          <w:szCs w:val="28"/>
          <w:lang w:val="ru-RU"/>
        </w:rPr>
        <w:t>контроль за</w:t>
      </w:r>
      <w:proofErr w:type="gramEnd"/>
      <w:r w:rsidRPr="00E540FD">
        <w:rPr>
          <w:rFonts w:ascii="Times New Roman"/>
          <w:sz w:val="28"/>
          <w:szCs w:val="28"/>
          <w:lang w:val="ru-RU"/>
        </w:rPr>
        <w:t xml:space="preserve"> горячим питанием. Работа школьного метод объединения классных руководителей проводилась согласно плану МО. Проведено 3 заседания, не проведено 2 заседания. Ежемесячно издается школьная газета под названием «Школьная планета», в котором освещаются все проведенные в школе мероприятия</w:t>
      </w:r>
    </w:p>
    <w:p w:rsidR="00845ECB" w:rsidRPr="001A33C0" w:rsidRDefault="00845ECB" w:rsidP="0054664C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</w:p>
    <w:p w:rsidR="00845ECB" w:rsidRPr="001A33C0" w:rsidRDefault="00845ECB" w:rsidP="0054664C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</w:p>
    <w:p w:rsidR="001F3D03" w:rsidRPr="001A33C0" w:rsidRDefault="007D01FC" w:rsidP="0054664C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30" w:name="_Toc81304376"/>
      <w:r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3.</w:t>
      </w:r>
      <w:r w:rsidR="005D3EB6"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4</w:t>
      </w:r>
      <w:r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 Нормативно-</w:t>
      </w:r>
      <w:bookmarkEnd w:id="30"/>
      <w:r w:rsidR="007342FB"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методическое обеспечение</w:t>
      </w:r>
    </w:p>
    <w:p w:rsidR="00D449E2" w:rsidRPr="00D449E2" w:rsidRDefault="00D449E2" w:rsidP="00D449E2">
      <w:pPr>
        <w:ind w:left="-851" w:firstLine="284"/>
        <w:jc w:val="center"/>
        <w:rPr>
          <w:rFonts w:eastAsia="Calibri"/>
          <w:b/>
          <w:sz w:val="28"/>
          <w:szCs w:val="28"/>
          <w:lang w:val="ru-RU"/>
        </w:rPr>
      </w:pPr>
      <w:r w:rsidRPr="00D449E2">
        <w:rPr>
          <w:rFonts w:eastAsia="Calibri"/>
          <w:b/>
          <w:sz w:val="28"/>
          <w:szCs w:val="28"/>
          <w:lang w:val="ru-RU"/>
        </w:rPr>
        <w:t>ПРИКАЗ</w:t>
      </w:r>
    </w:p>
    <w:p w:rsidR="00D449E2" w:rsidRPr="00D449E2" w:rsidRDefault="00D449E2" w:rsidP="00D449E2">
      <w:pPr>
        <w:ind w:left="-851" w:firstLine="284"/>
        <w:jc w:val="center"/>
        <w:rPr>
          <w:rFonts w:eastAsia="Calibri"/>
          <w:b/>
          <w:sz w:val="28"/>
          <w:szCs w:val="28"/>
          <w:lang w:val="ru-RU"/>
        </w:rPr>
      </w:pPr>
    </w:p>
    <w:p w:rsidR="00D449E2" w:rsidRPr="00D449E2" w:rsidRDefault="00D449E2" w:rsidP="00D449E2">
      <w:pPr>
        <w:ind w:left="-851" w:firstLine="284"/>
        <w:jc w:val="center"/>
        <w:rPr>
          <w:b/>
          <w:sz w:val="28"/>
          <w:szCs w:val="28"/>
          <w:lang w:val="ru-RU"/>
        </w:rPr>
      </w:pPr>
      <w:r w:rsidRPr="00D449E2">
        <w:rPr>
          <w:b/>
          <w:sz w:val="28"/>
          <w:szCs w:val="28"/>
          <w:lang w:val="ru-RU"/>
        </w:rPr>
        <w:t>от «25</w:t>
      </w:r>
      <w:r w:rsidRPr="00D449E2">
        <w:rPr>
          <w:rFonts w:eastAsia="Calibri"/>
          <w:b/>
          <w:sz w:val="28"/>
          <w:szCs w:val="28"/>
          <w:lang w:val="ru-RU"/>
        </w:rPr>
        <w:t xml:space="preserve">»  мая 2021 года № </w:t>
      </w:r>
      <w:r w:rsidRPr="00D449E2">
        <w:rPr>
          <w:b/>
          <w:sz w:val="28"/>
          <w:szCs w:val="28"/>
          <w:lang w:val="ru-RU"/>
        </w:rPr>
        <w:t xml:space="preserve">126 </w:t>
      </w:r>
    </w:p>
    <w:p w:rsidR="00D449E2" w:rsidRPr="00D449E2" w:rsidRDefault="00D449E2" w:rsidP="00D449E2">
      <w:pPr>
        <w:ind w:left="-851" w:firstLine="284"/>
        <w:jc w:val="center"/>
        <w:rPr>
          <w:b/>
          <w:sz w:val="28"/>
          <w:szCs w:val="28"/>
          <w:lang w:val="ru-RU"/>
        </w:rPr>
      </w:pPr>
    </w:p>
    <w:p w:rsidR="00D449E2" w:rsidRPr="00D449E2" w:rsidRDefault="00D449E2" w:rsidP="00D449E2">
      <w:pPr>
        <w:ind w:left="-851" w:firstLine="284"/>
        <w:jc w:val="center"/>
        <w:rPr>
          <w:b/>
          <w:sz w:val="28"/>
          <w:szCs w:val="28"/>
          <w:lang w:val="ru-RU"/>
        </w:rPr>
      </w:pPr>
      <w:r w:rsidRPr="00D449E2">
        <w:rPr>
          <w:b/>
          <w:sz w:val="28"/>
          <w:szCs w:val="28"/>
          <w:lang w:val="ru-RU"/>
        </w:rPr>
        <w:t xml:space="preserve">«Об утверждении рабочей программы воспитания </w:t>
      </w:r>
    </w:p>
    <w:p w:rsidR="00D449E2" w:rsidRPr="00D449E2" w:rsidRDefault="00D449E2" w:rsidP="00D449E2">
      <w:pPr>
        <w:ind w:left="-426"/>
        <w:jc w:val="center"/>
        <w:rPr>
          <w:sz w:val="28"/>
          <w:szCs w:val="28"/>
          <w:lang w:val="ru-RU"/>
        </w:rPr>
      </w:pPr>
      <w:r w:rsidRPr="00D449E2">
        <w:rPr>
          <w:b/>
          <w:sz w:val="28"/>
          <w:szCs w:val="28"/>
          <w:lang w:val="ru-RU"/>
        </w:rPr>
        <w:t xml:space="preserve">в </w:t>
      </w:r>
      <w:r w:rsidRPr="00D449E2">
        <w:rPr>
          <w:sz w:val="28"/>
          <w:szCs w:val="28"/>
          <w:lang w:val="ru-RU"/>
        </w:rPr>
        <w:t>ГКОУ РД «Сангарская СОШ Лакского района»</w:t>
      </w:r>
    </w:p>
    <w:p w:rsidR="003F45FB" w:rsidRPr="001A33C0" w:rsidRDefault="003F45FB" w:rsidP="0054664C">
      <w:pPr>
        <w:tabs>
          <w:tab w:val="left" w:pos="851"/>
        </w:tabs>
        <w:wordWrap/>
        <w:spacing w:line="360" w:lineRule="auto"/>
        <w:rPr>
          <w:b/>
          <w:bCs/>
          <w:color w:val="000000"/>
          <w:w w:val="0"/>
          <w:sz w:val="24"/>
          <w:lang w:val="ru-RU"/>
        </w:rPr>
      </w:pPr>
    </w:p>
    <w:p w:rsidR="005D3EB6" w:rsidRDefault="001A33C0" w:rsidP="001A33C0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31" w:name="_Toc81304379"/>
      <w:r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                                                               </w:t>
      </w:r>
      <w:r w:rsidR="004A0CDB"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П</w:t>
      </w:r>
      <w:r w:rsidR="00123B4E"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риложение</w:t>
      </w:r>
      <w:r w:rsidR="004A0CDB" w:rsidRPr="001A33C0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</w:t>
      </w:r>
      <w:bookmarkEnd w:id="31"/>
    </w:p>
    <w:p w:rsidR="009D2B6C" w:rsidRDefault="009D2B6C" w:rsidP="009D2B6C">
      <w:pPr>
        <w:rPr>
          <w:lang w:val="ru-RU"/>
        </w:rPr>
      </w:pPr>
    </w:p>
    <w:p w:rsidR="009D2B6C" w:rsidRDefault="009D2B6C" w:rsidP="009D2B6C">
      <w:pPr>
        <w:rPr>
          <w:lang w:val="ru-RU"/>
        </w:rPr>
      </w:pPr>
    </w:p>
    <w:p w:rsidR="009D2B6C" w:rsidRDefault="009D2B6C" w:rsidP="009D2B6C">
      <w:pPr>
        <w:rPr>
          <w:lang w:val="ru-RU"/>
        </w:rPr>
      </w:pPr>
    </w:p>
    <w:p w:rsidR="009D2B6C" w:rsidRPr="009D2B6C" w:rsidRDefault="009D2B6C" w:rsidP="009D2B6C">
      <w:pPr>
        <w:rPr>
          <w:lang w:val="ru-RU"/>
        </w:rPr>
      </w:pPr>
    </w:p>
    <w:p w:rsidR="005D3EB6" w:rsidRPr="001A33C0" w:rsidRDefault="005D3EB6" w:rsidP="005D3EB6">
      <w:pPr>
        <w:rPr>
          <w:sz w:val="24"/>
          <w:lang w:val="ru-RU"/>
        </w:rPr>
      </w:pPr>
    </w:p>
    <w:p w:rsidR="005D3EB6" w:rsidRPr="009D2B6C" w:rsidRDefault="005D3EB6" w:rsidP="005D3EB6">
      <w:pPr>
        <w:rPr>
          <w:b/>
          <w:sz w:val="32"/>
          <w:szCs w:val="32"/>
          <w:lang w:val="ru-RU"/>
        </w:rPr>
      </w:pPr>
      <w:r w:rsidRPr="009D2B6C">
        <w:rPr>
          <w:b/>
          <w:sz w:val="32"/>
          <w:szCs w:val="32"/>
          <w:lang w:val="ru-RU"/>
        </w:rPr>
        <w:t>Календарный план воспитател</w:t>
      </w:r>
      <w:r w:rsidR="001A33C0" w:rsidRPr="009D2B6C">
        <w:rPr>
          <w:b/>
          <w:sz w:val="32"/>
          <w:szCs w:val="32"/>
          <w:lang w:val="ru-RU"/>
        </w:rPr>
        <w:t>ь</w:t>
      </w:r>
      <w:r w:rsidR="009D2B6C">
        <w:rPr>
          <w:b/>
          <w:sz w:val="32"/>
          <w:szCs w:val="32"/>
          <w:lang w:val="ru-RU"/>
        </w:rPr>
        <w:t>ной работы ГКОУ РД                  «</w:t>
      </w:r>
      <w:proofErr w:type="spellStart"/>
      <w:r w:rsidR="009D2B6C">
        <w:rPr>
          <w:b/>
          <w:sz w:val="32"/>
          <w:szCs w:val="32"/>
          <w:lang w:val="ru-RU"/>
        </w:rPr>
        <w:t>Сан</w:t>
      </w:r>
      <w:r w:rsidRPr="009D2B6C">
        <w:rPr>
          <w:b/>
          <w:sz w:val="32"/>
          <w:szCs w:val="32"/>
          <w:lang w:val="ru-RU"/>
        </w:rPr>
        <w:t>гарская</w:t>
      </w:r>
      <w:proofErr w:type="spellEnd"/>
      <w:r w:rsidRPr="009D2B6C">
        <w:rPr>
          <w:b/>
          <w:sz w:val="32"/>
          <w:szCs w:val="32"/>
          <w:lang w:val="ru-RU"/>
        </w:rPr>
        <w:t xml:space="preserve"> СОШ </w:t>
      </w:r>
      <w:proofErr w:type="spellStart"/>
      <w:r w:rsidRPr="009D2B6C">
        <w:rPr>
          <w:b/>
          <w:sz w:val="32"/>
          <w:szCs w:val="32"/>
          <w:lang w:val="ru-RU"/>
        </w:rPr>
        <w:t>Лакского</w:t>
      </w:r>
      <w:proofErr w:type="spellEnd"/>
      <w:r w:rsidRPr="009D2B6C">
        <w:rPr>
          <w:b/>
          <w:sz w:val="32"/>
          <w:szCs w:val="32"/>
          <w:lang w:val="ru-RU"/>
        </w:rPr>
        <w:t xml:space="preserve"> района».</w:t>
      </w:r>
    </w:p>
    <w:p w:rsidR="005D3EB6" w:rsidRPr="009D2B6C" w:rsidRDefault="001A33C0" w:rsidP="001A33C0">
      <w:pPr>
        <w:pStyle w:val="1"/>
        <w:ind w:right="3575"/>
        <w:rPr>
          <w:rFonts w:ascii="Times New Roman" w:hAnsi="Times New Roman"/>
          <w:b/>
          <w:color w:val="auto"/>
          <w:lang w:val="ru-RU"/>
        </w:rPr>
      </w:pPr>
      <w:r w:rsidRPr="009D2B6C">
        <w:rPr>
          <w:rFonts w:ascii="Times New Roman" w:hAnsi="Times New Roman"/>
          <w:b/>
          <w:color w:val="auto"/>
          <w:lang w:val="ru-RU"/>
        </w:rPr>
        <w:t>Пояснительная записка</w:t>
      </w:r>
    </w:p>
    <w:p w:rsidR="005D3EB6" w:rsidRPr="009D2B6C" w:rsidRDefault="005D3EB6" w:rsidP="005D3EB6">
      <w:pPr>
        <w:pStyle w:val="aff1"/>
        <w:spacing w:before="2"/>
        <w:jc w:val="left"/>
        <w:rPr>
          <w:b/>
          <w:sz w:val="32"/>
          <w:szCs w:val="32"/>
          <w:lang w:val="ru-RU"/>
        </w:rPr>
      </w:pPr>
    </w:p>
    <w:p w:rsidR="005D3EB6" w:rsidRPr="001A33C0" w:rsidRDefault="005D3EB6" w:rsidP="005D3EB6">
      <w:pPr>
        <w:pStyle w:val="aff1"/>
        <w:ind w:right="374" w:firstLine="580"/>
        <w:rPr>
          <w:sz w:val="24"/>
          <w:lang w:val="ru-RU"/>
        </w:rPr>
      </w:pPr>
      <w:r w:rsidRPr="001A33C0">
        <w:rPr>
          <w:sz w:val="24"/>
          <w:lang w:val="ru-RU"/>
        </w:rPr>
        <w:t>В соответствии с программой воспитания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ГКОУ РД «</w:t>
      </w:r>
      <w:proofErr w:type="spellStart"/>
      <w:r w:rsidRPr="001A33C0">
        <w:rPr>
          <w:sz w:val="24"/>
          <w:lang w:val="ru-RU"/>
        </w:rPr>
        <w:t>Сангарская</w:t>
      </w:r>
      <w:proofErr w:type="spellEnd"/>
      <w:r w:rsidRPr="001A33C0">
        <w:rPr>
          <w:sz w:val="24"/>
          <w:lang w:val="ru-RU"/>
        </w:rPr>
        <w:t xml:space="preserve"> СОШ </w:t>
      </w:r>
      <w:proofErr w:type="spellStart"/>
      <w:r w:rsidRPr="001A33C0">
        <w:rPr>
          <w:sz w:val="24"/>
          <w:lang w:val="ru-RU"/>
        </w:rPr>
        <w:t>Лакского</w:t>
      </w:r>
      <w:proofErr w:type="spellEnd"/>
      <w:r w:rsidRPr="001A33C0">
        <w:rPr>
          <w:sz w:val="24"/>
          <w:lang w:val="ru-RU"/>
        </w:rPr>
        <w:t xml:space="preserve"> района» на 2020-2025 гг. в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центре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воспитательного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процесса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находится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личностное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развитие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 xml:space="preserve">обучающихся. </w:t>
      </w:r>
      <w:r w:rsidRPr="001A33C0">
        <w:rPr>
          <w:spacing w:val="1"/>
          <w:sz w:val="24"/>
          <w:lang w:val="ru-RU"/>
        </w:rPr>
        <w:t xml:space="preserve"> </w:t>
      </w:r>
    </w:p>
    <w:p w:rsidR="005D3EB6" w:rsidRPr="001A33C0" w:rsidRDefault="005D3EB6" w:rsidP="005D3EB6">
      <w:pPr>
        <w:spacing w:before="1"/>
        <w:ind w:left="262" w:right="376" w:firstLine="580"/>
        <w:rPr>
          <w:sz w:val="24"/>
          <w:lang w:val="ru-RU"/>
        </w:rPr>
      </w:pPr>
      <w:r w:rsidRPr="001A33C0">
        <w:rPr>
          <w:b/>
          <w:sz w:val="24"/>
          <w:lang w:val="ru-RU"/>
        </w:rPr>
        <w:t>Цель</w:t>
      </w:r>
      <w:r w:rsidRPr="001A33C0">
        <w:rPr>
          <w:b/>
          <w:spacing w:val="1"/>
          <w:sz w:val="24"/>
          <w:lang w:val="ru-RU"/>
        </w:rPr>
        <w:t xml:space="preserve"> </w:t>
      </w:r>
      <w:r w:rsidRPr="001A33C0">
        <w:rPr>
          <w:b/>
          <w:sz w:val="24"/>
          <w:lang w:val="ru-RU"/>
        </w:rPr>
        <w:t>плана</w:t>
      </w:r>
      <w:r w:rsidRPr="001A33C0">
        <w:rPr>
          <w:b/>
          <w:spacing w:val="1"/>
          <w:sz w:val="24"/>
          <w:lang w:val="ru-RU"/>
        </w:rPr>
        <w:t xml:space="preserve"> </w:t>
      </w:r>
      <w:r w:rsidRPr="001A33C0">
        <w:rPr>
          <w:b/>
          <w:sz w:val="24"/>
          <w:lang w:val="ru-RU"/>
        </w:rPr>
        <w:t>воспитательной</w:t>
      </w:r>
      <w:r w:rsidRPr="001A33C0">
        <w:rPr>
          <w:b/>
          <w:spacing w:val="1"/>
          <w:sz w:val="24"/>
          <w:lang w:val="ru-RU"/>
        </w:rPr>
        <w:t xml:space="preserve"> </w:t>
      </w:r>
      <w:r w:rsidRPr="001A33C0">
        <w:rPr>
          <w:b/>
          <w:sz w:val="24"/>
          <w:lang w:val="ru-RU"/>
        </w:rPr>
        <w:t>работы</w:t>
      </w:r>
      <w:r w:rsidRPr="001A33C0">
        <w:rPr>
          <w:b/>
          <w:spacing w:val="1"/>
          <w:sz w:val="24"/>
          <w:lang w:val="ru-RU"/>
        </w:rPr>
        <w:t xml:space="preserve"> </w:t>
      </w:r>
      <w:r w:rsidRPr="001A33C0">
        <w:rPr>
          <w:b/>
          <w:sz w:val="24"/>
          <w:lang w:val="ru-RU"/>
        </w:rPr>
        <w:t>на</w:t>
      </w:r>
      <w:r w:rsidRPr="001A33C0">
        <w:rPr>
          <w:b/>
          <w:spacing w:val="1"/>
          <w:sz w:val="24"/>
          <w:lang w:val="ru-RU"/>
        </w:rPr>
        <w:t xml:space="preserve"> </w:t>
      </w:r>
      <w:r w:rsidRPr="001A33C0">
        <w:rPr>
          <w:b/>
          <w:sz w:val="24"/>
          <w:lang w:val="ru-RU"/>
        </w:rPr>
        <w:t>2020-2021гг:</w:t>
      </w:r>
      <w:r w:rsidRPr="001A33C0">
        <w:rPr>
          <w:b/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обеспечение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позитивной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динамики развития личности ребенка посредством вовлечения его в социально-значимую</w:t>
      </w:r>
      <w:r w:rsidRPr="001A33C0">
        <w:rPr>
          <w:spacing w:val="1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деятельность</w:t>
      </w:r>
      <w:r w:rsidRPr="001A33C0">
        <w:rPr>
          <w:spacing w:val="-2"/>
          <w:sz w:val="24"/>
          <w:lang w:val="ru-RU"/>
        </w:rPr>
        <w:t xml:space="preserve"> </w:t>
      </w:r>
      <w:r w:rsidRPr="001A33C0">
        <w:rPr>
          <w:sz w:val="24"/>
          <w:lang w:val="ru-RU"/>
        </w:rPr>
        <w:t>школы.</w:t>
      </w:r>
    </w:p>
    <w:p w:rsidR="005D3EB6" w:rsidRPr="001A33C0" w:rsidRDefault="005D3EB6" w:rsidP="005D3EB6">
      <w:pPr>
        <w:pStyle w:val="1"/>
        <w:spacing w:before="5" w:line="270" w:lineRule="exact"/>
        <w:ind w:left="842"/>
        <w:rPr>
          <w:rFonts w:ascii="Times New Roman" w:hAnsi="Times New Roman"/>
          <w:sz w:val="24"/>
          <w:szCs w:val="24"/>
        </w:rPr>
      </w:pPr>
      <w:proofErr w:type="spellStart"/>
      <w:r w:rsidRPr="001A33C0">
        <w:rPr>
          <w:rFonts w:ascii="Times New Roman" w:hAnsi="Times New Roman"/>
          <w:sz w:val="24"/>
          <w:szCs w:val="24"/>
        </w:rPr>
        <w:t>Задачи</w:t>
      </w:r>
      <w:proofErr w:type="spellEnd"/>
      <w:r w:rsidRPr="001A33C0">
        <w:rPr>
          <w:rFonts w:ascii="Times New Roman" w:hAnsi="Times New Roman"/>
          <w:sz w:val="24"/>
          <w:szCs w:val="24"/>
        </w:rPr>
        <w:t>:</w:t>
      </w:r>
    </w:p>
    <w:p w:rsidR="005D3EB6" w:rsidRPr="003F5AF9" w:rsidRDefault="005D3EB6" w:rsidP="004F4C55">
      <w:pPr>
        <w:pStyle w:val="a3"/>
        <w:widowControl w:val="0"/>
        <w:numPr>
          <w:ilvl w:val="0"/>
          <w:numId w:val="27"/>
        </w:numPr>
        <w:tabs>
          <w:tab w:val="left" w:pos="546"/>
        </w:tabs>
        <w:autoSpaceDE w:val="0"/>
        <w:autoSpaceDN w:val="0"/>
        <w:spacing w:before="71" w:line="232" w:lineRule="auto"/>
        <w:ind w:left="545" w:right="377" w:hanging="284"/>
        <w:rPr>
          <w:rFonts w:ascii="Times New Roman"/>
          <w:sz w:val="24"/>
          <w:szCs w:val="24"/>
          <w:lang w:val="ru-RU"/>
        </w:rPr>
      </w:pPr>
      <w:r w:rsidRPr="003F5AF9">
        <w:rPr>
          <w:rFonts w:ascii="Times New Roman"/>
          <w:sz w:val="24"/>
          <w:szCs w:val="24"/>
          <w:lang w:val="ru-RU"/>
        </w:rPr>
        <w:t>развитие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и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расширение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сфер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ответственности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ученического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самоуправления,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как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основы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социализации,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социальной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адаптации,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творческого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развития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каждого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обучающегося;</w:t>
      </w:r>
    </w:p>
    <w:p w:rsidR="005D3EB6" w:rsidRPr="003F5AF9" w:rsidRDefault="005D3EB6" w:rsidP="004F4C55">
      <w:pPr>
        <w:pStyle w:val="a3"/>
        <w:widowControl w:val="0"/>
        <w:numPr>
          <w:ilvl w:val="0"/>
          <w:numId w:val="27"/>
        </w:numPr>
        <w:tabs>
          <w:tab w:val="left" w:pos="546"/>
        </w:tabs>
        <w:autoSpaceDE w:val="0"/>
        <w:autoSpaceDN w:val="0"/>
        <w:spacing w:before="1" w:line="230" w:lineRule="auto"/>
        <w:ind w:left="545" w:right="377" w:hanging="284"/>
        <w:rPr>
          <w:rFonts w:ascii="Times New Roman"/>
          <w:sz w:val="24"/>
          <w:szCs w:val="24"/>
          <w:lang w:val="ru-RU"/>
        </w:rPr>
      </w:pPr>
      <w:r w:rsidRPr="003F5AF9">
        <w:rPr>
          <w:rFonts w:ascii="Times New Roman"/>
          <w:sz w:val="24"/>
          <w:szCs w:val="24"/>
          <w:lang w:val="ru-RU"/>
        </w:rPr>
        <w:t>создание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и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педагогическая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поддержка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деятельности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детских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общественных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организаций</w:t>
      </w:r>
      <w:r w:rsidRPr="003F5AF9">
        <w:rPr>
          <w:rFonts w:ascii="Times New Roman"/>
          <w:spacing w:val="-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(РДШ);</w:t>
      </w:r>
    </w:p>
    <w:p w:rsidR="005D3EB6" w:rsidRPr="003F5AF9" w:rsidRDefault="005D3EB6" w:rsidP="004F4C55">
      <w:pPr>
        <w:pStyle w:val="a3"/>
        <w:widowControl w:val="0"/>
        <w:numPr>
          <w:ilvl w:val="0"/>
          <w:numId w:val="27"/>
        </w:numPr>
        <w:tabs>
          <w:tab w:val="left" w:pos="546"/>
        </w:tabs>
        <w:autoSpaceDE w:val="0"/>
        <w:autoSpaceDN w:val="0"/>
        <w:spacing w:line="230" w:lineRule="auto"/>
        <w:ind w:left="545" w:right="378" w:hanging="284"/>
        <w:rPr>
          <w:rFonts w:ascii="Times New Roman"/>
          <w:sz w:val="24"/>
          <w:szCs w:val="24"/>
          <w:lang w:val="ru-RU"/>
        </w:rPr>
      </w:pPr>
      <w:r w:rsidRPr="003F5AF9">
        <w:rPr>
          <w:rFonts w:ascii="Times New Roman"/>
          <w:sz w:val="24"/>
          <w:szCs w:val="24"/>
          <w:lang w:val="ru-RU"/>
        </w:rPr>
        <w:t>создание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благоприятных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условий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для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развития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социально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значимых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отношений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обучающихся</w:t>
      </w:r>
      <w:r w:rsidRPr="003F5AF9">
        <w:rPr>
          <w:rFonts w:ascii="Times New Roman"/>
          <w:spacing w:val="-2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как</w:t>
      </w:r>
      <w:r w:rsidRPr="003F5AF9">
        <w:rPr>
          <w:rFonts w:ascii="Times New Roman"/>
          <w:spacing w:val="-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в</w:t>
      </w:r>
      <w:r w:rsidRPr="003F5AF9">
        <w:rPr>
          <w:rFonts w:ascii="Times New Roman"/>
          <w:spacing w:val="-2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классах,</w:t>
      </w:r>
      <w:r w:rsidRPr="003F5AF9">
        <w:rPr>
          <w:rFonts w:ascii="Times New Roman"/>
          <w:spacing w:val="-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так</w:t>
      </w:r>
      <w:r w:rsidRPr="003F5AF9">
        <w:rPr>
          <w:rFonts w:ascii="Times New Roman"/>
          <w:spacing w:val="-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и рамках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образовательной</w:t>
      </w:r>
      <w:r w:rsidRPr="003F5AF9">
        <w:rPr>
          <w:rFonts w:ascii="Times New Roman"/>
          <w:spacing w:val="-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организацией</w:t>
      </w:r>
      <w:r w:rsidRPr="003F5AF9">
        <w:rPr>
          <w:rFonts w:ascii="Times New Roman"/>
          <w:spacing w:val="-2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в</w:t>
      </w:r>
      <w:r w:rsidRPr="003F5AF9">
        <w:rPr>
          <w:rFonts w:ascii="Times New Roman"/>
          <w:spacing w:val="-2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целом;</w:t>
      </w:r>
    </w:p>
    <w:p w:rsidR="005D3EB6" w:rsidRPr="003F5AF9" w:rsidRDefault="005D3EB6" w:rsidP="004F4C55">
      <w:pPr>
        <w:pStyle w:val="a3"/>
        <w:widowControl w:val="0"/>
        <w:numPr>
          <w:ilvl w:val="0"/>
          <w:numId w:val="27"/>
        </w:numPr>
        <w:tabs>
          <w:tab w:val="left" w:pos="546"/>
        </w:tabs>
        <w:autoSpaceDE w:val="0"/>
        <w:autoSpaceDN w:val="0"/>
        <w:ind w:left="545" w:right="384" w:hanging="284"/>
        <w:rPr>
          <w:rFonts w:ascii="Times New Roman"/>
          <w:sz w:val="24"/>
          <w:szCs w:val="24"/>
          <w:lang w:val="ru-RU"/>
        </w:rPr>
      </w:pPr>
      <w:r w:rsidRPr="003F5AF9">
        <w:rPr>
          <w:rFonts w:ascii="Times New Roman"/>
          <w:sz w:val="24"/>
          <w:szCs w:val="24"/>
          <w:lang w:val="ru-RU"/>
        </w:rPr>
        <w:t>инициирование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и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поддержка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участия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классов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в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общешкольных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ключевых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делах,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оказание</w:t>
      </w:r>
      <w:r w:rsidRPr="003F5AF9">
        <w:rPr>
          <w:rFonts w:ascii="Times New Roman"/>
          <w:spacing w:val="-3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необходимой</w:t>
      </w:r>
      <w:r w:rsidRPr="003F5AF9">
        <w:rPr>
          <w:rFonts w:ascii="Times New Roman"/>
          <w:spacing w:val="-3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помощи</w:t>
      </w:r>
      <w:r w:rsidRPr="003F5AF9">
        <w:rPr>
          <w:rFonts w:ascii="Times New Roman"/>
          <w:spacing w:val="-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обучающимся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в</w:t>
      </w:r>
      <w:r w:rsidRPr="003F5AF9">
        <w:rPr>
          <w:rFonts w:ascii="Times New Roman"/>
          <w:spacing w:val="-2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их</w:t>
      </w:r>
      <w:r w:rsidRPr="003F5AF9">
        <w:rPr>
          <w:rFonts w:ascii="Times New Roman"/>
          <w:spacing w:val="-2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подготовке,</w:t>
      </w:r>
      <w:r w:rsidRPr="003F5AF9">
        <w:rPr>
          <w:rFonts w:ascii="Times New Roman"/>
          <w:spacing w:val="-2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проведении</w:t>
      </w:r>
      <w:r w:rsidRPr="003F5AF9">
        <w:rPr>
          <w:rFonts w:ascii="Times New Roman"/>
          <w:spacing w:val="-3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и</w:t>
      </w:r>
      <w:r w:rsidRPr="003F5AF9">
        <w:rPr>
          <w:rFonts w:ascii="Times New Roman"/>
          <w:spacing w:val="-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анализе;</w:t>
      </w:r>
    </w:p>
    <w:p w:rsidR="005D3EB6" w:rsidRPr="003F5AF9" w:rsidRDefault="005D3EB6" w:rsidP="004F4C55">
      <w:pPr>
        <w:pStyle w:val="a3"/>
        <w:widowControl w:val="0"/>
        <w:numPr>
          <w:ilvl w:val="0"/>
          <w:numId w:val="27"/>
        </w:numPr>
        <w:tabs>
          <w:tab w:val="left" w:pos="546"/>
        </w:tabs>
        <w:autoSpaceDE w:val="0"/>
        <w:autoSpaceDN w:val="0"/>
        <w:spacing w:line="230" w:lineRule="auto"/>
        <w:ind w:left="545" w:right="385" w:hanging="284"/>
        <w:rPr>
          <w:rFonts w:ascii="Times New Roman"/>
          <w:sz w:val="24"/>
          <w:szCs w:val="24"/>
          <w:lang w:val="ru-RU"/>
        </w:rPr>
      </w:pPr>
      <w:r w:rsidRPr="003F5AF9">
        <w:rPr>
          <w:rFonts w:ascii="Times New Roman"/>
          <w:sz w:val="24"/>
          <w:szCs w:val="24"/>
          <w:lang w:val="ru-RU"/>
        </w:rPr>
        <w:t>формирование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опыта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ведения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здорового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образа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жизни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и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заботы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о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здоровье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других</w:t>
      </w:r>
      <w:r w:rsidRPr="003F5AF9">
        <w:rPr>
          <w:rFonts w:ascii="Times New Roman"/>
          <w:spacing w:val="-57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людей;</w:t>
      </w:r>
    </w:p>
    <w:p w:rsidR="005D3EB6" w:rsidRPr="003F5AF9" w:rsidRDefault="005D3EB6" w:rsidP="004F4C55">
      <w:pPr>
        <w:pStyle w:val="a3"/>
        <w:widowControl w:val="0"/>
        <w:numPr>
          <w:ilvl w:val="0"/>
          <w:numId w:val="27"/>
        </w:numPr>
        <w:tabs>
          <w:tab w:val="left" w:pos="546"/>
        </w:tabs>
        <w:autoSpaceDE w:val="0"/>
        <w:autoSpaceDN w:val="0"/>
        <w:ind w:left="545" w:right="377" w:hanging="284"/>
        <w:rPr>
          <w:rFonts w:ascii="Times New Roman"/>
          <w:sz w:val="24"/>
          <w:szCs w:val="24"/>
          <w:lang w:val="ru-RU"/>
        </w:rPr>
      </w:pPr>
      <w:r w:rsidRPr="003F5AF9">
        <w:rPr>
          <w:rFonts w:ascii="Times New Roman"/>
          <w:sz w:val="24"/>
          <w:szCs w:val="24"/>
          <w:lang w:val="ru-RU"/>
        </w:rPr>
        <w:lastRenderedPageBreak/>
        <w:t>активизация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работы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родительских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комитетов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классов,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участвующих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в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управлении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образовательной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организацией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в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решении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вопросов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воспитания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и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обучения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обучающихся.</w:t>
      </w:r>
    </w:p>
    <w:p w:rsidR="005D3EB6" w:rsidRPr="001A33C0" w:rsidRDefault="005D3EB6" w:rsidP="005D3EB6">
      <w:pPr>
        <w:pStyle w:val="aff1"/>
        <w:spacing w:before="6"/>
        <w:jc w:val="left"/>
        <w:rPr>
          <w:sz w:val="24"/>
          <w:lang w:val="ru-RU"/>
        </w:rPr>
      </w:pPr>
    </w:p>
    <w:p w:rsidR="005D3EB6" w:rsidRPr="001A33C0" w:rsidRDefault="005D3EB6" w:rsidP="005D3EB6">
      <w:pPr>
        <w:pStyle w:val="1"/>
        <w:spacing w:line="274" w:lineRule="exact"/>
        <w:ind w:left="981"/>
        <w:rPr>
          <w:rFonts w:ascii="Times New Roman" w:hAnsi="Times New Roman"/>
          <w:sz w:val="24"/>
          <w:szCs w:val="24"/>
          <w:lang w:val="ru-RU"/>
        </w:rPr>
      </w:pPr>
      <w:r w:rsidRPr="001A33C0">
        <w:rPr>
          <w:rFonts w:ascii="Times New Roman" w:hAnsi="Times New Roman"/>
          <w:sz w:val="24"/>
          <w:szCs w:val="24"/>
          <w:lang w:val="ru-RU"/>
        </w:rPr>
        <w:t>Реализация</w:t>
      </w:r>
      <w:r w:rsidRPr="001A33C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A33C0">
        <w:rPr>
          <w:rFonts w:ascii="Times New Roman" w:hAnsi="Times New Roman"/>
          <w:sz w:val="24"/>
          <w:szCs w:val="24"/>
          <w:lang w:val="ru-RU"/>
        </w:rPr>
        <w:t>этих</w:t>
      </w:r>
      <w:r w:rsidRPr="001A33C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A33C0">
        <w:rPr>
          <w:rFonts w:ascii="Times New Roman" w:hAnsi="Times New Roman"/>
          <w:sz w:val="24"/>
          <w:szCs w:val="24"/>
          <w:lang w:val="ru-RU"/>
        </w:rPr>
        <w:t>целей</w:t>
      </w:r>
      <w:r w:rsidRPr="001A33C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A33C0">
        <w:rPr>
          <w:rFonts w:ascii="Times New Roman" w:hAnsi="Times New Roman"/>
          <w:sz w:val="24"/>
          <w:szCs w:val="24"/>
          <w:lang w:val="ru-RU"/>
        </w:rPr>
        <w:t>и</w:t>
      </w:r>
      <w:r w:rsidRPr="001A33C0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A33C0">
        <w:rPr>
          <w:rFonts w:ascii="Times New Roman" w:hAnsi="Times New Roman"/>
          <w:sz w:val="24"/>
          <w:szCs w:val="24"/>
          <w:lang w:val="ru-RU"/>
        </w:rPr>
        <w:t>задач</w:t>
      </w:r>
      <w:r w:rsidRPr="001A33C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A33C0">
        <w:rPr>
          <w:rFonts w:ascii="Times New Roman" w:hAnsi="Times New Roman"/>
          <w:sz w:val="24"/>
          <w:szCs w:val="24"/>
          <w:lang w:val="ru-RU"/>
        </w:rPr>
        <w:t>предполагает:</w:t>
      </w:r>
    </w:p>
    <w:p w:rsidR="005D3EB6" w:rsidRPr="003F5AF9" w:rsidRDefault="005D3EB6" w:rsidP="004F4C55">
      <w:pPr>
        <w:pStyle w:val="a3"/>
        <w:widowControl w:val="0"/>
        <w:numPr>
          <w:ilvl w:val="0"/>
          <w:numId w:val="27"/>
        </w:numPr>
        <w:tabs>
          <w:tab w:val="left" w:pos="546"/>
        </w:tabs>
        <w:autoSpaceDE w:val="0"/>
        <w:autoSpaceDN w:val="0"/>
        <w:ind w:left="545" w:right="377" w:hanging="284"/>
        <w:rPr>
          <w:rFonts w:ascii="Times New Roman"/>
          <w:sz w:val="24"/>
          <w:szCs w:val="24"/>
          <w:lang w:val="ru-RU"/>
        </w:rPr>
      </w:pPr>
      <w:r w:rsidRPr="003F5AF9">
        <w:rPr>
          <w:rFonts w:ascii="Times New Roman"/>
          <w:sz w:val="24"/>
          <w:szCs w:val="24"/>
          <w:lang w:val="ru-RU"/>
        </w:rPr>
        <w:t>Создание единой воспитательной атмосферы школы, которая способствует успешной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социализации и личностному развитию ребенка, педагога, родителя в условиях реализации</w:t>
      </w:r>
      <w:r w:rsidRPr="003F5AF9">
        <w:rPr>
          <w:rFonts w:ascii="Times New Roman"/>
          <w:spacing w:val="-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ФГОС.</w:t>
      </w:r>
    </w:p>
    <w:p w:rsidR="005D3EB6" w:rsidRPr="003F5AF9" w:rsidRDefault="005D3EB6" w:rsidP="004F4C55">
      <w:pPr>
        <w:pStyle w:val="a3"/>
        <w:widowControl w:val="0"/>
        <w:numPr>
          <w:ilvl w:val="0"/>
          <w:numId w:val="27"/>
        </w:numPr>
        <w:tabs>
          <w:tab w:val="left" w:pos="503"/>
        </w:tabs>
        <w:autoSpaceDE w:val="0"/>
        <w:autoSpaceDN w:val="0"/>
        <w:ind w:left="545" w:right="374" w:hanging="284"/>
        <w:jc w:val="left"/>
        <w:rPr>
          <w:rFonts w:ascii="Times New Roman"/>
          <w:sz w:val="24"/>
          <w:szCs w:val="24"/>
          <w:lang w:val="ru-RU"/>
        </w:rPr>
      </w:pPr>
      <w:r w:rsidRPr="003F5AF9">
        <w:rPr>
          <w:rFonts w:ascii="Times New Roman"/>
          <w:sz w:val="24"/>
          <w:szCs w:val="24"/>
          <w:lang w:val="ru-RU"/>
        </w:rPr>
        <w:t>Создание</w:t>
      </w:r>
      <w:r w:rsidRPr="003F5AF9">
        <w:rPr>
          <w:rFonts w:ascii="Times New Roman"/>
          <w:spacing w:val="29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благоприятных</w:t>
      </w:r>
      <w:r w:rsidRPr="003F5AF9">
        <w:rPr>
          <w:rFonts w:ascii="Times New Roman"/>
          <w:spacing w:val="35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условий</w:t>
      </w:r>
      <w:r w:rsidRPr="003F5AF9">
        <w:rPr>
          <w:rFonts w:ascii="Times New Roman"/>
          <w:spacing w:val="32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и</w:t>
      </w:r>
      <w:r w:rsidRPr="003F5AF9">
        <w:rPr>
          <w:rFonts w:ascii="Times New Roman"/>
          <w:spacing w:val="32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возможностей</w:t>
      </w:r>
      <w:r w:rsidRPr="003F5AF9">
        <w:rPr>
          <w:rFonts w:ascii="Times New Roman"/>
          <w:spacing w:val="32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для</w:t>
      </w:r>
      <w:r w:rsidRPr="003F5AF9">
        <w:rPr>
          <w:rFonts w:ascii="Times New Roman"/>
          <w:spacing w:val="30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полноценного</w:t>
      </w:r>
      <w:r w:rsidRPr="003F5AF9">
        <w:rPr>
          <w:rFonts w:ascii="Times New Roman"/>
          <w:spacing w:val="3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развития</w:t>
      </w:r>
      <w:r w:rsidRPr="003F5AF9">
        <w:rPr>
          <w:rFonts w:ascii="Times New Roman"/>
          <w:spacing w:val="3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личности,</w:t>
      </w:r>
      <w:r w:rsidRPr="003F5AF9">
        <w:rPr>
          <w:rFonts w:ascii="Times New Roman"/>
          <w:spacing w:val="-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для охраны здоровья и жизни детей;</w:t>
      </w:r>
    </w:p>
    <w:p w:rsidR="005D3EB6" w:rsidRPr="003F5AF9" w:rsidRDefault="005D3EB6" w:rsidP="004F4C55">
      <w:pPr>
        <w:pStyle w:val="a3"/>
        <w:widowControl w:val="0"/>
        <w:numPr>
          <w:ilvl w:val="0"/>
          <w:numId w:val="27"/>
        </w:numPr>
        <w:tabs>
          <w:tab w:val="left" w:pos="503"/>
        </w:tabs>
        <w:autoSpaceDE w:val="0"/>
        <w:autoSpaceDN w:val="0"/>
        <w:ind w:left="545" w:right="384" w:hanging="284"/>
        <w:jc w:val="left"/>
        <w:rPr>
          <w:rFonts w:ascii="Times New Roman"/>
          <w:sz w:val="24"/>
          <w:szCs w:val="24"/>
          <w:lang w:val="ru-RU"/>
        </w:rPr>
      </w:pPr>
      <w:r w:rsidRPr="003F5AF9">
        <w:rPr>
          <w:rFonts w:ascii="Times New Roman"/>
          <w:sz w:val="24"/>
          <w:szCs w:val="24"/>
          <w:lang w:val="ru-RU"/>
        </w:rPr>
        <w:t>Создание</w:t>
      </w:r>
      <w:r w:rsidRPr="003F5AF9">
        <w:rPr>
          <w:rFonts w:ascii="Times New Roman"/>
          <w:spacing w:val="5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условий</w:t>
      </w:r>
      <w:r w:rsidRPr="003F5AF9">
        <w:rPr>
          <w:rFonts w:ascii="Times New Roman"/>
          <w:spacing w:val="5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проявления</w:t>
      </w:r>
      <w:r w:rsidRPr="003F5AF9">
        <w:rPr>
          <w:rFonts w:ascii="Times New Roman"/>
          <w:spacing w:val="49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и</w:t>
      </w:r>
      <w:r w:rsidRPr="003F5AF9">
        <w:rPr>
          <w:rFonts w:ascii="Times New Roman"/>
          <w:spacing w:val="5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мотивации</w:t>
      </w:r>
      <w:r w:rsidRPr="003F5AF9">
        <w:rPr>
          <w:rFonts w:ascii="Times New Roman"/>
          <w:spacing w:val="49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творческой</w:t>
      </w:r>
      <w:r w:rsidRPr="003F5AF9">
        <w:rPr>
          <w:rFonts w:ascii="Times New Roman"/>
          <w:spacing w:val="50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активности</w:t>
      </w:r>
      <w:r w:rsidRPr="003F5AF9">
        <w:rPr>
          <w:rFonts w:ascii="Times New Roman"/>
          <w:spacing w:val="49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воспитанников</w:t>
      </w:r>
      <w:r w:rsidRPr="003F5AF9">
        <w:rPr>
          <w:rFonts w:ascii="Times New Roman"/>
          <w:spacing w:val="50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в</w:t>
      </w:r>
      <w:r w:rsidRPr="003F5AF9">
        <w:rPr>
          <w:rFonts w:ascii="Times New Roman"/>
          <w:spacing w:val="-57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различных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сферах</w:t>
      </w:r>
      <w:r w:rsidRPr="003F5AF9">
        <w:rPr>
          <w:rFonts w:ascii="Times New Roman"/>
          <w:spacing w:val="2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социально значимой деятельности;</w:t>
      </w:r>
    </w:p>
    <w:p w:rsidR="005D3EB6" w:rsidRPr="003F5AF9" w:rsidRDefault="005D3EB6" w:rsidP="004F4C55">
      <w:pPr>
        <w:pStyle w:val="a3"/>
        <w:widowControl w:val="0"/>
        <w:numPr>
          <w:ilvl w:val="0"/>
          <w:numId w:val="27"/>
        </w:numPr>
        <w:tabs>
          <w:tab w:val="left" w:pos="503"/>
        </w:tabs>
        <w:autoSpaceDE w:val="0"/>
        <w:autoSpaceDN w:val="0"/>
        <w:ind w:left="545" w:right="388" w:hanging="284"/>
        <w:jc w:val="left"/>
        <w:rPr>
          <w:rFonts w:ascii="Times New Roman"/>
          <w:sz w:val="24"/>
          <w:szCs w:val="24"/>
          <w:lang w:val="ru-RU"/>
        </w:rPr>
      </w:pPr>
      <w:r w:rsidRPr="003F5AF9">
        <w:rPr>
          <w:rFonts w:ascii="Times New Roman"/>
          <w:sz w:val="24"/>
          <w:szCs w:val="24"/>
          <w:lang w:val="ru-RU"/>
        </w:rPr>
        <w:t>Развитие</w:t>
      </w:r>
      <w:r w:rsidRPr="003F5AF9">
        <w:rPr>
          <w:rFonts w:ascii="Times New Roman"/>
          <w:spacing w:val="4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системы</w:t>
      </w:r>
      <w:r w:rsidRPr="003F5AF9">
        <w:rPr>
          <w:rFonts w:ascii="Times New Roman"/>
          <w:spacing w:val="4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непрерывного</w:t>
      </w:r>
      <w:r w:rsidRPr="003F5AF9">
        <w:rPr>
          <w:rFonts w:ascii="Times New Roman"/>
          <w:spacing w:val="5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образования;</w:t>
      </w:r>
      <w:r w:rsidRPr="003F5AF9">
        <w:rPr>
          <w:rFonts w:ascii="Times New Roman"/>
          <w:spacing w:val="5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преемственность</w:t>
      </w:r>
      <w:r w:rsidRPr="003F5AF9">
        <w:rPr>
          <w:rFonts w:ascii="Times New Roman"/>
          <w:spacing w:val="9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уровней</w:t>
      </w:r>
      <w:r w:rsidRPr="003F5AF9">
        <w:rPr>
          <w:rFonts w:ascii="Times New Roman"/>
          <w:spacing w:val="6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и</w:t>
      </w:r>
      <w:r w:rsidRPr="003F5AF9">
        <w:rPr>
          <w:rFonts w:ascii="Times New Roman"/>
          <w:spacing w:val="6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ступеней</w:t>
      </w:r>
      <w:r w:rsidRPr="003F5AF9">
        <w:rPr>
          <w:rFonts w:ascii="Times New Roman"/>
          <w:spacing w:val="-57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образования;</w:t>
      </w:r>
      <w:r w:rsidRPr="003F5AF9">
        <w:rPr>
          <w:rFonts w:ascii="Times New Roman"/>
          <w:spacing w:val="-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поддержка</w:t>
      </w:r>
      <w:r w:rsidRPr="003F5AF9">
        <w:rPr>
          <w:rFonts w:ascii="Times New Roman"/>
          <w:spacing w:val="-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исследовательской</w:t>
      </w:r>
      <w:r w:rsidRPr="003F5AF9">
        <w:rPr>
          <w:rFonts w:ascii="Times New Roman"/>
          <w:spacing w:val="-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и</w:t>
      </w:r>
      <w:r w:rsidRPr="003F5AF9">
        <w:rPr>
          <w:rFonts w:ascii="Times New Roman"/>
          <w:spacing w:val="-2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проектной</w:t>
      </w:r>
      <w:r w:rsidRPr="003F5AF9">
        <w:rPr>
          <w:rFonts w:ascii="Times New Roman"/>
          <w:spacing w:val="-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деятельности;</w:t>
      </w:r>
    </w:p>
    <w:p w:rsidR="005D3EB6" w:rsidRPr="003F5AF9" w:rsidRDefault="005D3EB6" w:rsidP="004F4C55">
      <w:pPr>
        <w:pStyle w:val="a3"/>
        <w:widowControl w:val="0"/>
        <w:numPr>
          <w:ilvl w:val="0"/>
          <w:numId w:val="27"/>
        </w:numPr>
        <w:tabs>
          <w:tab w:val="left" w:pos="503"/>
        </w:tabs>
        <w:autoSpaceDE w:val="0"/>
        <w:autoSpaceDN w:val="0"/>
        <w:ind w:left="545" w:right="374" w:hanging="284"/>
        <w:jc w:val="left"/>
        <w:rPr>
          <w:rFonts w:ascii="Times New Roman"/>
          <w:sz w:val="24"/>
          <w:szCs w:val="24"/>
          <w:lang w:val="ru-RU"/>
        </w:rPr>
      </w:pPr>
      <w:r w:rsidRPr="003F5AF9">
        <w:rPr>
          <w:rFonts w:ascii="Times New Roman"/>
          <w:sz w:val="24"/>
          <w:szCs w:val="24"/>
          <w:lang w:val="ru-RU"/>
        </w:rPr>
        <w:t>Освоение</w:t>
      </w:r>
      <w:r w:rsidRPr="003F5AF9">
        <w:rPr>
          <w:rFonts w:ascii="Times New Roman"/>
          <w:spacing w:val="53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и</w:t>
      </w:r>
      <w:r w:rsidRPr="003F5AF9">
        <w:rPr>
          <w:rFonts w:ascii="Times New Roman"/>
          <w:spacing w:val="56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использование</w:t>
      </w:r>
      <w:r w:rsidRPr="003F5AF9">
        <w:rPr>
          <w:rFonts w:ascii="Times New Roman"/>
          <w:spacing w:val="53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в</w:t>
      </w:r>
      <w:r w:rsidRPr="003F5AF9">
        <w:rPr>
          <w:rFonts w:ascii="Times New Roman"/>
          <w:spacing w:val="54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практической</w:t>
      </w:r>
      <w:r w:rsidRPr="003F5AF9">
        <w:rPr>
          <w:rFonts w:ascii="Times New Roman"/>
          <w:spacing w:val="56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деятельности</w:t>
      </w:r>
      <w:r w:rsidRPr="003F5AF9">
        <w:rPr>
          <w:rFonts w:ascii="Times New Roman"/>
          <w:spacing w:val="56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новых</w:t>
      </w:r>
      <w:r w:rsidRPr="003F5AF9">
        <w:rPr>
          <w:rFonts w:ascii="Times New Roman"/>
          <w:spacing w:val="57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педагогических</w:t>
      </w:r>
      <w:r w:rsidRPr="003F5AF9">
        <w:rPr>
          <w:rFonts w:ascii="Times New Roman"/>
          <w:spacing w:val="56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тех-</w:t>
      </w:r>
      <w:r w:rsidRPr="003F5AF9">
        <w:rPr>
          <w:rFonts w:ascii="Times New Roman"/>
          <w:spacing w:val="-57"/>
          <w:sz w:val="24"/>
          <w:szCs w:val="24"/>
          <w:lang w:val="ru-RU"/>
        </w:rPr>
        <w:t xml:space="preserve"> </w:t>
      </w:r>
      <w:proofErr w:type="spellStart"/>
      <w:r w:rsidRPr="003F5AF9">
        <w:rPr>
          <w:rFonts w:ascii="Times New Roman"/>
          <w:sz w:val="24"/>
          <w:szCs w:val="24"/>
          <w:lang w:val="ru-RU"/>
        </w:rPr>
        <w:t>нологий</w:t>
      </w:r>
      <w:proofErr w:type="spellEnd"/>
      <w:r w:rsidRPr="003F5AF9">
        <w:rPr>
          <w:rFonts w:ascii="Times New Roman"/>
          <w:sz w:val="24"/>
          <w:szCs w:val="24"/>
          <w:lang w:val="ru-RU"/>
        </w:rPr>
        <w:t xml:space="preserve"> и методик воспитательной работы;</w:t>
      </w:r>
    </w:p>
    <w:p w:rsidR="005D3EB6" w:rsidRPr="003F5AF9" w:rsidRDefault="005D3EB6" w:rsidP="004F4C55">
      <w:pPr>
        <w:pStyle w:val="a3"/>
        <w:widowControl w:val="0"/>
        <w:numPr>
          <w:ilvl w:val="0"/>
          <w:numId w:val="27"/>
        </w:numPr>
        <w:tabs>
          <w:tab w:val="left" w:pos="503"/>
        </w:tabs>
        <w:autoSpaceDE w:val="0"/>
        <w:autoSpaceDN w:val="0"/>
        <w:ind w:left="502" w:hanging="241"/>
        <w:jc w:val="left"/>
        <w:rPr>
          <w:rFonts w:ascii="Times New Roman"/>
          <w:sz w:val="24"/>
          <w:szCs w:val="24"/>
          <w:lang w:val="ru-RU"/>
        </w:rPr>
      </w:pPr>
      <w:r w:rsidRPr="003F5AF9">
        <w:rPr>
          <w:rFonts w:ascii="Times New Roman"/>
          <w:sz w:val="24"/>
          <w:szCs w:val="24"/>
          <w:lang w:val="ru-RU"/>
        </w:rPr>
        <w:t>Развитие</w:t>
      </w:r>
      <w:r w:rsidRPr="003F5AF9">
        <w:rPr>
          <w:rFonts w:ascii="Times New Roman"/>
          <w:spacing w:val="-6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различных</w:t>
      </w:r>
      <w:r w:rsidRPr="003F5AF9">
        <w:rPr>
          <w:rFonts w:ascii="Times New Roman"/>
          <w:spacing w:val="-2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форм</w:t>
      </w:r>
      <w:r w:rsidRPr="003F5AF9">
        <w:rPr>
          <w:rFonts w:ascii="Times New Roman"/>
          <w:spacing w:val="-3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ученического</w:t>
      </w:r>
      <w:r w:rsidRPr="003F5AF9">
        <w:rPr>
          <w:rFonts w:ascii="Times New Roman"/>
          <w:spacing w:val="-5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самоуправления;</w:t>
      </w:r>
    </w:p>
    <w:p w:rsidR="005D3EB6" w:rsidRPr="003F5AF9" w:rsidRDefault="005D3EB6" w:rsidP="004F4C55">
      <w:pPr>
        <w:pStyle w:val="a3"/>
        <w:widowControl w:val="0"/>
        <w:numPr>
          <w:ilvl w:val="0"/>
          <w:numId w:val="27"/>
        </w:numPr>
        <w:tabs>
          <w:tab w:val="left" w:pos="503"/>
        </w:tabs>
        <w:autoSpaceDE w:val="0"/>
        <w:autoSpaceDN w:val="0"/>
        <w:ind w:left="545" w:right="382" w:hanging="284"/>
        <w:jc w:val="left"/>
        <w:rPr>
          <w:rFonts w:ascii="Times New Roman"/>
          <w:sz w:val="24"/>
          <w:szCs w:val="24"/>
          <w:lang w:val="ru-RU"/>
        </w:rPr>
      </w:pPr>
      <w:r w:rsidRPr="003F5AF9">
        <w:rPr>
          <w:rFonts w:ascii="Times New Roman"/>
          <w:sz w:val="24"/>
          <w:szCs w:val="24"/>
          <w:lang w:val="ru-RU"/>
        </w:rPr>
        <w:t>Дальнейшее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развитие и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совершенствование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системы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дополнительного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образования</w:t>
      </w:r>
      <w:r w:rsidRPr="003F5AF9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в</w:t>
      </w:r>
      <w:r w:rsidRPr="003F5AF9">
        <w:rPr>
          <w:rFonts w:ascii="Times New Roman"/>
          <w:spacing w:val="-57"/>
          <w:sz w:val="24"/>
          <w:szCs w:val="24"/>
          <w:lang w:val="ru-RU"/>
        </w:rPr>
        <w:t xml:space="preserve"> </w:t>
      </w:r>
      <w:r w:rsidRPr="003F5AF9">
        <w:rPr>
          <w:rFonts w:ascii="Times New Roman"/>
          <w:sz w:val="24"/>
          <w:szCs w:val="24"/>
          <w:lang w:val="ru-RU"/>
        </w:rPr>
        <w:t>школе.</w:t>
      </w:r>
    </w:p>
    <w:p w:rsidR="005D3EB6" w:rsidRPr="001A33C0" w:rsidRDefault="005D3EB6" w:rsidP="005D3EB6">
      <w:pPr>
        <w:rPr>
          <w:sz w:val="24"/>
          <w:lang w:val="ru-RU"/>
        </w:rPr>
      </w:pPr>
    </w:p>
    <w:p w:rsidR="001A33C0" w:rsidRPr="001A33C0" w:rsidRDefault="001A33C0" w:rsidP="005D3EB6">
      <w:pPr>
        <w:rPr>
          <w:sz w:val="24"/>
          <w:lang w:val="ru-RU"/>
        </w:rPr>
      </w:pPr>
    </w:p>
    <w:p w:rsidR="001A33C0" w:rsidRPr="001A33C0" w:rsidRDefault="001A33C0" w:rsidP="005D3EB6">
      <w:pPr>
        <w:rPr>
          <w:sz w:val="24"/>
          <w:lang w:val="ru-RU"/>
        </w:rPr>
      </w:pPr>
    </w:p>
    <w:p w:rsidR="001A33C0" w:rsidRPr="001A33C0" w:rsidRDefault="001A33C0" w:rsidP="005D3EB6">
      <w:pPr>
        <w:rPr>
          <w:sz w:val="24"/>
          <w:lang w:val="ru-RU"/>
        </w:rPr>
      </w:pPr>
    </w:p>
    <w:p w:rsidR="001A33C0" w:rsidRPr="001A33C0" w:rsidRDefault="001A33C0" w:rsidP="005D3EB6">
      <w:pPr>
        <w:rPr>
          <w:sz w:val="24"/>
          <w:lang w:val="ru-RU"/>
        </w:rPr>
      </w:pPr>
    </w:p>
    <w:p w:rsidR="001A33C0" w:rsidRPr="001A33C0" w:rsidRDefault="001A33C0" w:rsidP="005D3EB6">
      <w:pPr>
        <w:rPr>
          <w:sz w:val="24"/>
          <w:lang w:val="ru-RU"/>
        </w:rPr>
      </w:pPr>
    </w:p>
    <w:tbl>
      <w:tblPr>
        <w:tblW w:w="9609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3"/>
        <w:gridCol w:w="12"/>
        <w:gridCol w:w="12"/>
        <w:gridCol w:w="991"/>
        <w:gridCol w:w="24"/>
        <w:gridCol w:w="24"/>
        <w:gridCol w:w="1229"/>
        <w:gridCol w:w="12"/>
        <w:gridCol w:w="12"/>
        <w:gridCol w:w="1820"/>
      </w:tblGrid>
      <w:tr w:rsidR="005D3EB6" w:rsidRPr="004F4C55" w:rsidTr="004F4C55">
        <w:trPr>
          <w:trHeight w:val="1279"/>
        </w:trPr>
        <w:tc>
          <w:tcPr>
            <w:tcW w:w="9609" w:type="dxa"/>
            <w:gridSpan w:val="10"/>
            <w:shd w:val="clear" w:color="auto" w:fill="FCE9D9"/>
          </w:tcPr>
          <w:p w:rsidR="005D3EB6" w:rsidRPr="004F4C55" w:rsidRDefault="005D3EB6" w:rsidP="004F4C55">
            <w:pPr>
              <w:pStyle w:val="TableParagraph"/>
              <w:spacing w:line="360" w:lineRule="auto"/>
              <w:ind w:left="2076" w:right="206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4C55">
              <w:rPr>
                <w:rFonts w:eastAsia="Calibri"/>
                <w:b/>
                <w:sz w:val="24"/>
                <w:szCs w:val="24"/>
              </w:rPr>
              <w:t>ПЛАН ВОСПИТАТЕЛЬНОЙ РАБОТЫ ШКОЛЫ</w:t>
            </w:r>
            <w:r w:rsidRPr="004F4C55">
              <w:rPr>
                <w:rFonts w:eastAsia="Calibri"/>
                <w:b/>
                <w:spacing w:val="-5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НА 2021</w:t>
            </w:r>
            <w:r w:rsidRPr="004F4C55">
              <w:rPr>
                <w:rFonts w:eastAsia="Calibri"/>
                <w:b/>
                <w:spacing w:val="1"/>
                <w:sz w:val="24"/>
                <w:szCs w:val="24"/>
              </w:rPr>
              <w:t xml:space="preserve"> </w:t>
            </w:r>
            <w:r w:rsidR="009D2B6C">
              <w:rPr>
                <w:rFonts w:eastAsia="Calibri"/>
                <w:b/>
                <w:spacing w:val="1"/>
                <w:sz w:val="24"/>
                <w:szCs w:val="24"/>
              </w:rPr>
              <w:t xml:space="preserve">-2022 </w:t>
            </w:r>
            <w:r w:rsidRPr="004F4C55">
              <w:rPr>
                <w:rFonts w:eastAsia="Calibri"/>
                <w:b/>
                <w:sz w:val="24"/>
                <w:szCs w:val="24"/>
              </w:rPr>
              <w:t>ГОД</w:t>
            </w:r>
          </w:p>
          <w:p w:rsidR="005D3EB6" w:rsidRPr="004F4C55" w:rsidRDefault="005D3EB6" w:rsidP="004F4C55">
            <w:pPr>
              <w:pStyle w:val="TableParagraph"/>
              <w:ind w:left="1203" w:right="119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4C55">
              <w:rPr>
                <w:rFonts w:eastAsia="Calibri"/>
                <w:b/>
                <w:sz w:val="24"/>
                <w:szCs w:val="24"/>
              </w:rPr>
              <w:t>(</w:t>
            </w:r>
            <w:r w:rsidRPr="004F4C55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УРОВЕНЬ</w:t>
            </w:r>
            <w:r w:rsidRPr="004F4C55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НАЧАЛЬНОГО</w:t>
            </w:r>
            <w:r w:rsidRPr="004F4C55">
              <w:rPr>
                <w:rFonts w:eastAsia="Calibri"/>
                <w:b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ОБЩЕГО</w:t>
            </w:r>
            <w:r w:rsidRPr="004F4C55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ОБРАЗОВАНИЯ)</w:t>
            </w:r>
          </w:p>
        </w:tc>
      </w:tr>
      <w:tr w:rsidR="005D3EB6" w:rsidRPr="004F4C55" w:rsidTr="004F4C55">
        <w:trPr>
          <w:trHeight w:val="551"/>
        </w:trPr>
        <w:tc>
          <w:tcPr>
            <w:tcW w:w="9609" w:type="dxa"/>
            <w:gridSpan w:val="10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3" w:lineRule="exact"/>
              <w:ind w:left="2076" w:right="206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4C55">
              <w:rPr>
                <w:rFonts w:eastAsia="Calibri"/>
                <w:b/>
                <w:sz w:val="24"/>
                <w:szCs w:val="24"/>
              </w:rPr>
              <w:t>Ключевые</w:t>
            </w:r>
            <w:r w:rsidRPr="004F4C55">
              <w:rPr>
                <w:rFonts w:eastAsia="Calibri"/>
                <w:b/>
                <w:spacing w:val="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общешкольные</w:t>
            </w:r>
            <w:r w:rsidRPr="004F4C55">
              <w:rPr>
                <w:rFonts w:eastAsia="Calibri"/>
                <w:b/>
                <w:spacing w:val="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дела</w:t>
            </w:r>
          </w:p>
        </w:tc>
      </w:tr>
      <w:tr w:rsidR="005D3EB6" w:rsidRPr="004F4C55" w:rsidTr="004F4C55">
        <w:trPr>
          <w:trHeight w:val="414"/>
        </w:trPr>
        <w:tc>
          <w:tcPr>
            <w:tcW w:w="549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0" w:lineRule="exact"/>
              <w:ind w:left="2033" w:right="2022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0" w:lineRule="exact"/>
              <w:ind w:left="112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0" w:lineRule="exact"/>
              <w:ind w:left="0" w:right="303"/>
              <w:jc w:val="righ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Сроки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0" w:lineRule="exact"/>
              <w:ind w:left="139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Ответственные</w:t>
            </w:r>
          </w:p>
        </w:tc>
      </w:tr>
      <w:tr w:rsidR="005D3EB6" w:rsidRPr="00090EEB" w:rsidTr="004F4C55">
        <w:trPr>
          <w:trHeight w:val="1380"/>
        </w:trPr>
        <w:tc>
          <w:tcPr>
            <w:tcW w:w="5497" w:type="dxa"/>
            <w:gridSpan w:val="3"/>
            <w:shd w:val="clear" w:color="auto" w:fill="auto"/>
          </w:tcPr>
          <w:p w:rsidR="005D3EB6" w:rsidRPr="004F4C55" w:rsidRDefault="005D3EB6" w:rsidP="009D2B6C">
            <w:pPr>
              <w:pStyle w:val="TableParagraph"/>
              <w:numPr>
                <w:ilvl w:val="0"/>
                <w:numId w:val="36"/>
              </w:numPr>
              <w:spacing w:line="268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  <w:u w:val="single"/>
              </w:rPr>
              <w:t>День</w:t>
            </w:r>
            <w:r w:rsidRPr="004F4C55">
              <w:rPr>
                <w:rFonts w:eastAsia="Calibri"/>
                <w:spacing w:val="-3"/>
                <w:sz w:val="24"/>
                <w:szCs w:val="24"/>
                <w:u w:val="single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  <w:u w:val="single"/>
              </w:rPr>
              <w:t>знаний.</w:t>
            </w:r>
          </w:p>
          <w:p w:rsidR="005D3EB6" w:rsidRPr="004F4C55" w:rsidRDefault="005D3EB6" w:rsidP="004F4C55">
            <w:pPr>
              <w:pStyle w:val="TableParagraph"/>
              <w:spacing w:line="270" w:lineRule="atLeast"/>
              <w:ind w:right="14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Торжественная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линейка,</w:t>
            </w:r>
            <w:r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посвящённая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Дню</w:t>
            </w:r>
            <w:r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знаний</w:t>
            </w:r>
            <w:r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 xml:space="preserve">Тематические часы 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0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 – 4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1.09.20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08" w:right="105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 Мусаева З.А.,</w:t>
            </w:r>
          </w:p>
          <w:p w:rsidR="005D3EB6" w:rsidRPr="004F4C55" w:rsidRDefault="005D3EB6" w:rsidP="004F4C55">
            <w:pPr>
              <w:pStyle w:val="TableParagraph"/>
              <w:ind w:left="105" w:right="105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</w:t>
            </w:r>
          </w:p>
        </w:tc>
      </w:tr>
      <w:tr w:rsidR="005D3EB6" w:rsidRPr="00090EEB" w:rsidTr="004F4C55">
        <w:trPr>
          <w:trHeight w:val="827"/>
        </w:trPr>
        <w:tc>
          <w:tcPr>
            <w:tcW w:w="5497" w:type="dxa"/>
            <w:gridSpan w:val="3"/>
            <w:shd w:val="clear" w:color="auto" w:fill="auto"/>
          </w:tcPr>
          <w:p w:rsidR="005D3EB6" w:rsidRPr="004F4C55" w:rsidRDefault="005D3EB6" w:rsidP="009D2B6C">
            <w:pPr>
              <w:pStyle w:val="TableParagraph"/>
              <w:numPr>
                <w:ilvl w:val="0"/>
                <w:numId w:val="36"/>
              </w:numPr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Конкурс рисунков,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посвященный месячнику</w:t>
            </w:r>
            <w:r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безопасности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«Безопасность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на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дорогах»,</w:t>
            </w:r>
          </w:p>
          <w:p w:rsidR="005D3EB6" w:rsidRPr="004F4C55" w:rsidRDefault="005D3EB6" w:rsidP="004F4C55">
            <w:pPr>
              <w:pStyle w:val="TableParagraph"/>
              <w:spacing w:line="264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«Знаем</w:t>
            </w:r>
            <w:r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правила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движения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как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таблицу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умножения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0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 – 4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19" w:right="82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 Мусаева З.А.,</w:t>
            </w:r>
          </w:p>
          <w:p w:rsidR="005D3EB6" w:rsidRPr="004F4C55" w:rsidRDefault="005D3EB6" w:rsidP="004F4C55">
            <w:pPr>
              <w:pStyle w:val="TableParagraph"/>
              <w:ind w:left="105" w:right="105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</w:t>
            </w:r>
          </w:p>
        </w:tc>
      </w:tr>
      <w:tr w:rsidR="005D3EB6" w:rsidRPr="00090EEB" w:rsidTr="004F4C55">
        <w:trPr>
          <w:trHeight w:val="827"/>
        </w:trPr>
        <w:tc>
          <w:tcPr>
            <w:tcW w:w="5497" w:type="dxa"/>
            <w:gridSpan w:val="3"/>
            <w:shd w:val="clear" w:color="auto" w:fill="auto"/>
          </w:tcPr>
          <w:p w:rsidR="005D3EB6" w:rsidRPr="004F4C55" w:rsidRDefault="005D3EB6" w:rsidP="009D2B6C">
            <w:pPr>
              <w:pStyle w:val="TableParagraph"/>
              <w:numPr>
                <w:ilvl w:val="0"/>
                <w:numId w:val="36"/>
              </w:numPr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Участие в мероприятиях, посвященных Дню солидарности в борьбе с терроризмом.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0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5D3EB6" w:rsidRPr="004F4C55" w:rsidRDefault="009D2B6C" w:rsidP="004F4C55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</w:t>
            </w:r>
            <w:r w:rsidR="005D3EB6" w:rsidRPr="004F4C55">
              <w:rPr>
                <w:rFonts w:eastAsia="Calibri"/>
                <w:sz w:val="24"/>
                <w:szCs w:val="24"/>
              </w:rPr>
              <w:t>ентябрь</w:t>
            </w:r>
            <w:r>
              <w:rPr>
                <w:rFonts w:eastAsia="Calibri"/>
                <w:sz w:val="24"/>
                <w:szCs w:val="24"/>
              </w:rPr>
              <w:t xml:space="preserve">-октябрь 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19" w:right="82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 xml:space="preserve">Мусаева З.А. ЗДВР </w:t>
            </w:r>
          </w:p>
          <w:p w:rsidR="005D3EB6" w:rsidRPr="004F4C55" w:rsidRDefault="005D3EB6" w:rsidP="004F4C55">
            <w:pPr>
              <w:pStyle w:val="TableParagraph"/>
              <w:spacing w:line="268" w:lineRule="exact"/>
              <w:ind w:left="119" w:right="82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 рук</w:t>
            </w:r>
          </w:p>
        </w:tc>
      </w:tr>
      <w:tr w:rsidR="005D3EB6" w:rsidRPr="004F4C55" w:rsidTr="004F4C55">
        <w:trPr>
          <w:trHeight w:val="551"/>
        </w:trPr>
        <w:tc>
          <w:tcPr>
            <w:tcW w:w="5497" w:type="dxa"/>
            <w:gridSpan w:val="3"/>
            <w:shd w:val="clear" w:color="auto" w:fill="auto"/>
          </w:tcPr>
          <w:p w:rsidR="005D3EB6" w:rsidRPr="004F4C55" w:rsidRDefault="005D3EB6" w:rsidP="009D2B6C">
            <w:pPr>
              <w:pStyle w:val="TableParagraph"/>
              <w:numPr>
                <w:ilvl w:val="0"/>
                <w:numId w:val="36"/>
              </w:numPr>
              <w:spacing w:line="268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Месячник</w:t>
            </w:r>
            <w:r w:rsidRPr="004F4C55">
              <w:rPr>
                <w:rFonts w:eastAsia="Calibri"/>
                <w:spacing w:val="5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Безопасности</w:t>
            </w:r>
          </w:p>
          <w:p w:rsidR="005D3EB6" w:rsidRPr="004F4C55" w:rsidRDefault="009D2B6C" w:rsidP="004F4C55">
            <w:pPr>
              <w:pStyle w:val="TableParagraph"/>
              <w:spacing w:line="264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</w:t>
            </w:r>
            <w:r w:rsidR="005D3EB6" w:rsidRPr="004F4C55">
              <w:rPr>
                <w:rFonts w:eastAsia="Calibri"/>
                <w:sz w:val="24"/>
                <w:szCs w:val="24"/>
              </w:rPr>
              <w:t>Акция «Внимание,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дети»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27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39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 Мусаева З.А.,</w:t>
            </w:r>
          </w:p>
          <w:p w:rsidR="005D3EB6" w:rsidRPr="004F4C55" w:rsidRDefault="005D3EB6" w:rsidP="004F4C55">
            <w:pPr>
              <w:pStyle w:val="TableParagraph"/>
              <w:spacing w:line="264" w:lineRule="exact"/>
              <w:ind w:left="10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</w:t>
            </w:r>
          </w:p>
        </w:tc>
      </w:tr>
      <w:tr w:rsidR="005D3EB6" w:rsidRPr="00090EEB" w:rsidTr="004F4C55">
        <w:trPr>
          <w:trHeight w:val="606"/>
        </w:trPr>
        <w:tc>
          <w:tcPr>
            <w:tcW w:w="5497" w:type="dxa"/>
            <w:gridSpan w:val="3"/>
            <w:shd w:val="clear" w:color="auto" w:fill="auto"/>
          </w:tcPr>
          <w:p w:rsidR="005D3EB6" w:rsidRPr="004F4C55" w:rsidRDefault="005D3EB6" w:rsidP="009D2B6C">
            <w:pPr>
              <w:pStyle w:val="TableParagraph"/>
              <w:numPr>
                <w:ilvl w:val="0"/>
                <w:numId w:val="36"/>
              </w:numPr>
              <w:spacing w:line="268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Участие</w:t>
            </w:r>
            <w:r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во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всероссийской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акции «Голубь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мира»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27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20.09.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39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 Мусаева З.А.,</w:t>
            </w:r>
          </w:p>
          <w:p w:rsidR="005D3EB6" w:rsidRPr="004F4C55" w:rsidRDefault="005D3EB6" w:rsidP="004F4C55">
            <w:pPr>
              <w:pStyle w:val="TableParagraph"/>
              <w:ind w:left="10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</w:t>
            </w:r>
          </w:p>
        </w:tc>
      </w:tr>
      <w:tr w:rsidR="005D3EB6" w:rsidRPr="004F4C55" w:rsidTr="004F4C55">
        <w:trPr>
          <w:trHeight w:val="1012"/>
        </w:trPr>
        <w:tc>
          <w:tcPr>
            <w:tcW w:w="5497" w:type="dxa"/>
            <w:gridSpan w:val="3"/>
            <w:shd w:val="clear" w:color="auto" w:fill="auto"/>
          </w:tcPr>
          <w:p w:rsidR="005D3EB6" w:rsidRPr="004F4C55" w:rsidRDefault="005D3EB6" w:rsidP="009D2B6C">
            <w:pPr>
              <w:pStyle w:val="TableParagraph"/>
              <w:numPr>
                <w:ilvl w:val="0"/>
                <w:numId w:val="36"/>
              </w:numPr>
              <w:ind w:right="864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lastRenderedPageBreak/>
              <w:t>Трудовой десант (благоустройство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классов)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7" w:lineRule="exact"/>
              <w:ind w:left="29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167" w:right="158"/>
              <w:rPr>
                <w:rFonts w:eastAsia="Calibri"/>
                <w:sz w:val="24"/>
                <w:szCs w:val="24"/>
              </w:rPr>
            </w:pPr>
            <w:proofErr w:type="spellStart"/>
            <w:r w:rsidRPr="004F4C55">
              <w:rPr>
                <w:rFonts w:eastAsia="Calibri"/>
                <w:sz w:val="24"/>
                <w:szCs w:val="24"/>
              </w:rPr>
              <w:t>Сентябь</w:t>
            </w:r>
            <w:proofErr w:type="spellEnd"/>
            <w:r w:rsidRPr="004F4C55">
              <w:rPr>
                <w:rFonts w:eastAsia="Calibri"/>
                <w:sz w:val="24"/>
                <w:szCs w:val="24"/>
              </w:rPr>
              <w:t>,</w:t>
            </w:r>
            <w:r w:rsidRPr="004F4C55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октябрь,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январь,</w:t>
            </w:r>
          </w:p>
          <w:p w:rsidR="005D3EB6" w:rsidRPr="004F4C55" w:rsidRDefault="005D3EB6" w:rsidP="004F4C55">
            <w:pPr>
              <w:pStyle w:val="TableParagraph"/>
              <w:spacing w:line="240" w:lineRule="exact"/>
              <w:ind w:left="167" w:right="155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112" w:right="105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 xml:space="preserve">Гасанова Э.И. вожатая </w:t>
            </w:r>
          </w:p>
          <w:p w:rsidR="005D3EB6" w:rsidRPr="004F4C55" w:rsidRDefault="005D3EB6" w:rsidP="004F4C55">
            <w:pPr>
              <w:pStyle w:val="TableParagraph"/>
              <w:spacing w:line="275" w:lineRule="exact"/>
              <w:ind w:left="111" w:right="105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</w:t>
            </w:r>
          </w:p>
        </w:tc>
      </w:tr>
      <w:tr w:rsidR="005D3EB6" w:rsidRPr="004F4C55" w:rsidTr="004F4C55">
        <w:trPr>
          <w:trHeight w:val="1010"/>
        </w:trPr>
        <w:tc>
          <w:tcPr>
            <w:tcW w:w="5497" w:type="dxa"/>
            <w:gridSpan w:val="3"/>
            <w:shd w:val="clear" w:color="auto" w:fill="auto"/>
          </w:tcPr>
          <w:p w:rsidR="005D3EB6" w:rsidRPr="004F4C55" w:rsidRDefault="005D3EB6" w:rsidP="009D2B6C">
            <w:pPr>
              <w:pStyle w:val="TableParagraph"/>
              <w:numPr>
                <w:ilvl w:val="0"/>
                <w:numId w:val="36"/>
              </w:numPr>
              <w:spacing w:line="268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День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здоровья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(проведение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спортивных</w:t>
            </w:r>
          </w:p>
          <w:p w:rsidR="005D3EB6" w:rsidRPr="004F4C55" w:rsidRDefault="005D3EB6" w:rsidP="005D3EB6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праздников,</w:t>
            </w:r>
            <w:r w:rsidRPr="004F4C55">
              <w:rPr>
                <w:rFonts w:eastAsia="Calibri"/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4F4C55">
              <w:rPr>
                <w:rFonts w:eastAsia="Calibri"/>
                <w:sz w:val="24"/>
                <w:szCs w:val="24"/>
              </w:rPr>
              <w:t>флешмобов</w:t>
            </w:r>
            <w:proofErr w:type="spellEnd"/>
            <w:r w:rsidRPr="004F4C55">
              <w:rPr>
                <w:rFonts w:eastAsia="Calibri"/>
                <w:sz w:val="24"/>
                <w:szCs w:val="24"/>
              </w:rPr>
              <w:t>,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конкурсов,</w:t>
            </w:r>
            <w:r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соревнований)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7" w:lineRule="exact"/>
              <w:ind w:left="29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227" w:right="191" w:hanging="12"/>
              <w:rPr>
                <w:rFonts w:eastAsia="Calibri"/>
                <w:sz w:val="24"/>
                <w:szCs w:val="24"/>
              </w:rPr>
            </w:pPr>
            <w:proofErr w:type="spellStart"/>
            <w:r w:rsidRPr="004F4C55">
              <w:rPr>
                <w:rFonts w:eastAsia="Calibri"/>
                <w:sz w:val="24"/>
                <w:szCs w:val="24"/>
              </w:rPr>
              <w:t>Октябрьдекабрь</w:t>
            </w:r>
            <w:proofErr w:type="spellEnd"/>
          </w:p>
          <w:p w:rsidR="005D3EB6" w:rsidRPr="004F4C55" w:rsidRDefault="005D3EB6" w:rsidP="004F4C55">
            <w:pPr>
              <w:pStyle w:val="TableParagraph"/>
              <w:spacing w:line="252" w:lineRule="exact"/>
              <w:ind w:left="322" w:right="203" w:hanging="9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февраль</w:t>
            </w:r>
            <w:r w:rsidRPr="004F4C55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6" w:lineRule="exact"/>
              <w:ind w:left="119" w:right="8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 Мусаева З.А.,</w:t>
            </w:r>
          </w:p>
          <w:p w:rsidR="005D3EB6" w:rsidRPr="004F4C55" w:rsidRDefault="005D3EB6" w:rsidP="004F4C55">
            <w:pPr>
              <w:pStyle w:val="TableParagraph"/>
              <w:spacing w:line="252" w:lineRule="exact"/>
              <w:ind w:left="119" w:right="8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</w:t>
            </w:r>
          </w:p>
        </w:tc>
      </w:tr>
      <w:tr w:rsidR="005D3EB6" w:rsidRPr="004F4C55" w:rsidTr="004F4C55">
        <w:trPr>
          <w:trHeight w:val="1010"/>
        </w:trPr>
        <w:tc>
          <w:tcPr>
            <w:tcW w:w="5497" w:type="dxa"/>
            <w:gridSpan w:val="3"/>
            <w:shd w:val="clear" w:color="auto" w:fill="auto"/>
          </w:tcPr>
          <w:p w:rsidR="005D3EB6" w:rsidRPr="004F4C55" w:rsidRDefault="005D3EB6" w:rsidP="009D2B6C">
            <w:pPr>
              <w:pStyle w:val="TableParagraph"/>
              <w:numPr>
                <w:ilvl w:val="0"/>
                <w:numId w:val="36"/>
              </w:numPr>
              <w:spacing w:line="268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Месячник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«ЗОЖ»</w:t>
            </w:r>
            <w:r w:rsidRPr="004F4C55">
              <w:rPr>
                <w:rFonts w:eastAsia="Calibri"/>
                <w:spacing w:val="-13"/>
                <w:sz w:val="24"/>
                <w:szCs w:val="24"/>
              </w:rPr>
              <w:t xml:space="preserve"> </w:t>
            </w:r>
          </w:p>
          <w:p w:rsidR="005D3EB6" w:rsidRPr="004F4C55" w:rsidRDefault="005D3EB6" w:rsidP="009D2B6C">
            <w:pPr>
              <w:pStyle w:val="TableParagraph"/>
              <w:tabs>
                <w:tab w:val="left" w:pos="247"/>
              </w:tabs>
              <w:ind w:left="24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7" w:lineRule="exact"/>
              <w:ind w:left="29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7" w:lineRule="exact"/>
              <w:ind w:left="0" w:right="300"/>
              <w:jc w:val="righ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6" w:lineRule="exact"/>
              <w:ind w:left="119" w:right="8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 Мусаева З.А.,</w:t>
            </w:r>
          </w:p>
          <w:p w:rsidR="005D3EB6" w:rsidRPr="004F4C55" w:rsidRDefault="005D3EB6" w:rsidP="004F4C55">
            <w:pPr>
              <w:pStyle w:val="TableParagraph"/>
              <w:ind w:left="109" w:right="105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  <w:p w:rsidR="005D3EB6" w:rsidRPr="004F4C55" w:rsidRDefault="005D3EB6" w:rsidP="004F4C55">
            <w:pPr>
              <w:pStyle w:val="TableParagraph"/>
              <w:spacing w:before="126"/>
              <w:ind w:left="111" w:right="105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D3EB6" w:rsidRPr="004F4C55" w:rsidTr="004F4C55">
        <w:trPr>
          <w:trHeight w:val="2485"/>
        </w:trPr>
        <w:tc>
          <w:tcPr>
            <w:tcW w:w="5497" w:type="dxa"/>
            <w:gridSpan w:val="3"/>
            <w:shd w:val="clear" w:color="auto" w:fill="auto"/>
          </w:tcPr>
          <w:p w:rsidR="005D3EB6" w:rsidRPr="004F4C55" w:rsidRDefault="005D3EB6" w:rsidP="009D2B6C">
            <w:pPr>
              <w:pStyle w:val="TableParagraph"/>
              <w:numPr>
                <w:ilvl w:val="0"/>
                <w:numId w:val="36"/>
              </w:numPr>
              <w:spacing w:line="268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День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народного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единства</w:t>
            </w:r>
          </w:p>
          <w:p w:rsidR="005D3EB6" w:rsidRPr="004F4C55" w:rsidRDefault="009D2B6C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</w:t>
            </w:r>
            <w:r w:rsidR="005D3EB6" w:rsidRPr="004F4C55">
              <w:rPr>
                <w:rFonts w:eastAsia="Calibri"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7" w:lineRule="exact"/>
              <w:ind w:left="29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7" w:lineRule="exact"/>
              <w:ind w:left="41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8.11.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362" w:lineRule="auto"/>
              <w:ind w:left="0" w:right="152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 xml:space="preserve">Классные руководители </w:t>
            </w:r>
          </w:p>
        </w:tc>
      </w:tr>
      <w:tr w:rsidR="005D3EB6" w:rsidRPr="004F4C55" w:rsidTr="004F4C55">
        <w:trPr>
          <w:trHeight w:val="758"/>
        </w:trPr>
        <w:tc>
          <w:tcPr>
            <w:tcW w:w="5497" w:type="dxa"/>
            <w:gridSpan w:val="3"/>
            <w:shd w:val="clear" w:color="auto" w:fill="auto"/>
          </w:tcPr>
          <w:p w:rsidR="005D3EB6" w:rsidRPr="004F4C55" w:rsidRDefault="005D3EB6" w:rsidP="009D2B6C">
            <w:pPr>
              <w:pStyle w:val="TableParagraph"/>
              <w:numPr>
                <w:ilvl w:val="0"/>
                <w:numId w:val="36"/>
              </w:numPr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День</w:t>
            </w:r>
            <w:r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конституции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0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12.12.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ind w:left="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 xml:space="preserve"> Старшая     вожатая </w:t>
            </w:r>
          </w:p>
          <w:p w:rsidR="005D3EB6" w:rsidRPr="004F4C55" w:rsidRDefault="005D3EB6" w:rsidP="004F4C55">
            <w:pPr>
              <w:pStyle w:val="TableParagraph"/>
              <w:spacing w:line="244" w:lineRule="exact"/>
              <w:ind w:left="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 xml:space="preserve"> Гасанова Э.И.</w:t>
            </w:r>
          </w:p>
          <w:p w:rsidR="005D3EB6" w:rsidRPr="004F4C55" w:rsidRDefault="005D3EB6" w:rsidP="004F4C55">
            <w:pPr>
              <w:pStyle w:val="TableParagraph"/>
              <w:spacing w:line="256" w:lineRule="exact"/>
              <w:ind w:left="105" w:right="310" w:firstLine="3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 рук.,</w:t>
            </w:r>
            <w:r w:rsidRPr="004F4C55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</w:p>
        </w:tc>
      </w:tr>
      <w:tr w:rsidR="005D3EB6" w:rsidRPr="007555A5" w:rsidTr="004F4C55">
        <w:trPr>
          <w:trHeight w:val="758"/>
        </w:trPr>
        <w:tc>
          <w:tcPr>
            <w:tcW w:w="5497" w:type="dxa"/>
            <w:gridSpan w:val="3"/>
            <w:shd w:val="clear" w:color="auto" w:fill="auto"/>
          </w:tcPr>
          <w:p w:rsidR="005D3EB6" w:rsidRPr="004F4C55" w:rsidRDefault="005D3EB6" w:rsidP="009D2B6C">
            <w:pPr>
              <w:pStyle w:val="TableParagraph"/>
              <w:numPr>
                <w:ilvl w:val="0"/>
                <w:numId w:val="36"/>
              </w:numPr>
              <w:ind w:right="1074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Мероприятие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«Мы</w:t>
            </w:r>
            <w:r w:rsidRPr="004F4C55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встречаем</w:t>
            </w:r>
            <w:r w:rsidRPr="004F4C55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Новый</w:t>
            </w:r>
            <w:r w:rsidRPr="004F4C55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год»</w:t>
            </w:r>
            <w:r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4F4C55">
              <w:rPr>
                <w:rFonts w:eastAsia="Calibri"/>
                <w:sz w:val="24"/>
                <w:szCs w:val="24"/>
              </w:rPr>
              <w:t>новогод</w:t>
            </w:r>
            <w:proofErr w:type="spellEnd"/>
            <w:r w:rsidRPr="004F4C55">
              <w:rPr>
                <w:rFonts w:eastAsia="Calibri"/>
                <w:sz w:val="24"/>
                <w:szCs w:val="24"/>
              </w:rPr>
              <w:t>.</w:t>
            </w:r>
            <w:r w:rsidR="007555A5">
              <w:rPr>
                <w:rFonts w:eastAsia="Calibri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представления)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4"/>
              <w:ind w:left="10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4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24.12.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Старшая вожатая Гасанова Э.И.</w:t>
            </w:r>
          </w:p>
          <w:p w:rsidR="005D3EB6" w:rsidRPr="004F4C55" w:rsidRDefault="005D3EB6" w:rsidP="004F4C55">
            <w:pPr>
              <w:pStyle w:val="TableParagraph"/>
              <w:spacing w:line="252" w:lineRule="exact"/>
              <w:ind w:left="105" w:right="310" w:firstLine="3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 рук.,</w:t>
            </w:r>
            <w:r w:rsidRPr="004F4C55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</w:p>
        </w:tc>
      </w:tr>
      <w:tr w:rsidR="005D3EB6" w:rsidRPr="004F4C55" w:rsidTr="004F4C55">
        <w:trPr>
          <w:trHeight w:val="757"/>
        </w:trPr>
        <w:tc>
          <w:tcPr>
            <w:tcW w:w="5497" w:type="dxa"/>
            <w:gridSpan w:val="3"/>
            <w:shd w:val="clear" w:color="auto" w:fill="auto"/>
          </w:tcPr>
          <w:p w:rsidR="005D3EB6" w:rsidRPr="004F4C55" w:rsidRDefault="005D3EB6" w:rsidP="007555A5">
            <w:pPr>
              <w:pStyle w:val="TableParagraph"/>
              <w:numPr>
                <w:ilvl w:val="0"/>
                <w:numId w:val="36"/>
              </w:numPr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День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полного</w:t>
            </w:r>
            <w:r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освобождения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Ленинграда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0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1-11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27.01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 Мусаева З.А.,,</w:t>
            </w:r>
          </w:p>
          <w:p w:rsidR="005D3EB6" w:rsidRPr="004F4C55" w:rsidRDefault="005D3EB6" w:rsidP="004F4C55">
            <w:pPr>
              <w:pStyle w:val="TableParagraph"/>
              <w:spacing w:line="254" w:lineRule="exact"/>
              <w:ind w:left="105" w:right="310" w:firstLine="3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 рук.,</w:t>
            </w:r>
            <w:r w:rsidRPr="004F4C55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</w:p>
        </w:tc>
      </w:tr>
      <w:tr w:rsidR="005D3EB6" w:rsidRPr="004F4C55" w:rsidTr="004F4C55">
        <w:trPr>
          <w:trHeight w:val="760"/>
        </w:trPr>
        <w:tc>
          <w:tcPr>
            <w:tcW w:w="5497" w:type="dxa"/>
            <w:gridSpan w:val="3"/>
            <w:shd w:val="clear" w:color="auto" w:fill="auto"/>
          </w:tcPr>
          <w:p w:rsidR="005D3EB6" w:rsidRPr="004F4C55" w:rsidRDefault="005D3EB6" w:rsidP="007555A5">
            <w:pPr>
              <w:pStyle w:val="TableParagraph"/>
              <w:numPr>
                <w:ilvl w:val="0"/>
                <w:numId w:val="36"/>
              </w:numPr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День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родного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языка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0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19.02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ind w:left="119" w:right="8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</w:t>
            </w:r>
          </w:p>
          <w:p w:rsidR="005D3EB6" w:rsidRPr="004F4C55" w:rsidRDefault="005D3EB6" w:rsidP="004F4C55">
            <w:pPr>
              <w:pStyle w:val="TableParagraph"/>
              <w:spacing w:line="244" w:lineRule="exact"/>
              <w:ind w:left="119" w:right="8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 xml:space="preserve"> Мусаева З.А.,,</w:t>
            </w:r>
          </w:p>
          <w:p w:rsidR="005D3EB6" w:rsidRPr="004F4C55" w:rsidRDefault="005D3EB6" w:rsidP="004F4C55">
            <w:pPr>
              <w:pStyle w:val="TableParagraph"/>
              <w:spacing w:line="252" w:lineRule="exact"/>
              <w:ind w:left="240" w:right="212" w:firstLine="12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 рук.,</w:t>
            </w:r>
            <w:r w:rsidRPr="004F4C55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</w:p>
        </w:tc>
      </w:tr>
      <w:tr w:rsidR="005D3EB6" w:rsidRPr="00090EEB" w:rsidTr="004F4C55">
        <w:trPr>
          <w:trHeight w:val="758"/>
        </w:trPr>
        <w:tc>
          <w:tcPr>
            <w:tcW w:w="5497" w:type="dxa"/>
            <w:gridSpan w:val="3"/>
            <w:shd w:val="clear" w:color="auto" w:fill="auto"/>
          </w:tcPr>
          <w:p w:rsidR="005D3EB6" w:rsidRPr="004F4C55" w:rsidRDefault="005D3EB6" w:rsidP="007555A5">
            <w:pPr>
              <w:pStyle w:val="TableParagraph"/>
              <w:numPr>
                <w:ilvl w:val="0"/>
                <w:numId w:val="36"/>
              </w:numPr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Смотр</w:t>
            </w:r>
            <w:r w:rsidRPr="004F4C55">
              <w:rPr>
                <w:rFonts w:eastAsia="Calibri"/>
                <w:spacing w:val="58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песни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и строя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0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22.02.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ind w:left="119" w:right="8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 ,</w:t>
            </w:r>
          </w:p>
          <w:p w:rsidR="005D3EB6" w:rsidRPr="004F4C55" w:rsidRDefault="005D3EB6" w:rsidP="004F4C55">
            <w:pPr>
              <w:pStyle w:val="TableParagraph"/>
              <w:spacing w:line="254" w:lineRule="exact"/>
              <w:ind w:left="119" w:right="78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Мусаева З.А., совет учащихся,</w:t>
            </w:r>
            <w:r w:rsidRPr="004F4C55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</w:t>
            </w:r>
          </w:p>
        </w:tc>
      </w:tr>
      <w:tr w:rsidR="005D3EB6" w:rsidRPr="00090EEB" w:rsidTr="004F4C55">
        <w:trPr>
          <w:trHeight w:val="760"/>
        </w:trPr>
        <w:tc>
          <w:tcPr>
            <w:tcW w:w="5497" w:type="dxa"/>
            <w:gridSpan w:val="3"/>
            <w:shd w:val="clear" w:color="auto" w:fill="auto"/>
          </w:tcPr>
          <w:p w:rsidR="005D3EB6" w:rsidRPr="004F4C55" w:rsidRDefault="005D3EB6" w:rsidP="007555A5">
            <w:pPr>
              <w:pStyle w:val="TableParagraph"/>
              <w:numPr>
                <w:ilvl w:val="0"/>
                <w:numId w:val="36"/>
              </w:numPr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Гагаринский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урок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«Космос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-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это</w:t>
            </w:r>
            <w:r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мы»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0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12.04.21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 Мусаева З.А.,,</w:t>
            </w:r>
          </w:p>
          <w:p w:rsidR="005D3EB6" w:rsidRPr="004F4C55" w:rsidRDefault="005D3EB6" w:rsidP="004F4C55">
            <w:pPr>
              <w:pStyle w:val="TableParagraph"/>
              <w:spacing w:line="252" w:lineRule="exact"/>
              <w:ind w:left="105" w:right="310" w:firstLine="3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 рук.,</w:t>
            </w:r>
            <w:r w:rsidRPr="004F4C55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</w:p>
        </w:tc>
      </w:tr>
      <w:tr w:rsidR="005D3EB6" w:rsidRPr="004F4C55" w:rsidTr="004F4C55">
        <w:trPr>
          <w:trHeight w:val="758"/>
        </w:trPr>
        <w:tc>
          <w:tcPr>
            <w:tcW w:w="5497" w:type="dxa"/>
            <w:gridSpan w:val="3"/>
            <w:shd w:val="clear" w:color="auto" w:fill="auto"/>
          </w:tcPr>
          <w:p w:rsidR="005D3EB6" w:rsidRPr="004F4C55" w:rsidRDefault="005D3EB6" w:rsidP="007555A5">
            <w:pPr>
              <w:pStyle w:val="TableParagraph"/>
              <w:numPr>
                <w:ilvl w:val="0"/>
                <w:numId w:val="36"/>
              </w:numPr>
              <w:spacing w:line="26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Акция</w:t>
            </w:r>
            <w:r w:rsidRPr="004F4C55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«Салют,</w:t>
            </w:r>
            <w:r w:rsidRPr="004F4C55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Победа!»</w:t>
            </w:r>
          </w:p>
          <w:p w:rsidR="005D3EB6" w:rsidRPr="004F4C55" w:rsidRDefault="005D3EB6" w:rsidP="005D3EB6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«Открытка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ветерану»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4"/>
              <w:ind w:left="10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До 9.05.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ind w:left="119" w:right="8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 Мусаева З.А.,,</w:t>
            </w:r>
          </w:p>
          <w:p w:rsidR="005D3EB6" w:rsidRPr="004F4C55" w:rsidRDefault="005D3EB6" w:rsidP="004F4C55">
            <w:pPr>
              <w:pStyle w:val="TableParagraph"/>
              <w:spacing w:line="254" w:lineRule="exact"/>
              <w:ind w:left="240" w:right="212" w:firstLine="12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 рук.,</w:t>
            </w:r>
            <w:r w:rsidRPr="004F4C55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</w:p>
        </w:tc>
      </w:tr>
      <w:tr w:rsidR="005D3EB6" w:rsidRPr="00090EEB" w:rsidTr="004F4C55">
        <w:trPr>
          <w:trHeight w:val="758"/>
        </w:trPr>
        <w:tc>
          <w:tcPr>
            <w:tcW w:w="5497" w:type="dxa"/>
            <w:gridSpan w:val="3"/>
            <w:shd w:val="clear" w:color="auto" w:fill="auto"/>
          </w:tcPr>
          <w:p w:rsidR="005D3EB6" w:rsidRPr="004F4C55" w:rsidRDefault="005D3EB6" w:rsidP="007555A5">
            <w:pPr>
              <w:pStyle w:val="TableParagraph"/>
              <w:numPr>
                <w:ilvl w:val="0"/>
                <w:numId w:val="36"/>
              </w:numPr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Конкурс</w:t>
            </w:r>
            <w:r w:rsidRPr="004F4C55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чтецов,</w:t>
            </w:r>
            <w:r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посвящённый</w:t>
            </w:r>
            <w:r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Дню</w:t>
            </w:r>
            <w:r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Победы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0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29.04.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 Мусаева З.А.,,</w:t>
            </w:r>
          </w:p>
          <w:p w:rsidR="005D3EB6" w:rsidRPr="004F4C55" w:rsidRDefault="005D3EB6" w:rsidP="004F4C55">
            <w:pPr>
              <w:pStyle w:val="TableParagraph"/>
              <w:spacing w:line="252" w:lineRule="exact"/>
              <w:ind w:left="105" w:right="196" w:firstLine="3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 рук.,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lastRenderedPageBreak/>
              <w:t>Совет</w:t>
            </w:r>
            <w:r w:rsidRPr="004F4C55">
              <w:rPr>
                <w:rFonts w:eastAsia="Calibri"/>
                <w:spacing w:val="-1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учащихся</w:t>
            </w:r>
          </w:p>
        </w:tc>
      </w:tr>
      <w:tr w:rsidR="005D3EB6" w:rsidRPr="00090EEB" w:rsidTr="004F4C55">
        <w:trPr>
          <w:trHeight w:val="551"/>
        </w:trPr>
        <w:tc>
          <w:tcPr>
            <w:tcW w:w="5497" w:type="dxa"/>
            <w:gridSpan w:val="3"/>
            <w:shd w:val="clear" w:color="auto" w:fill="auto"/>
          </w:tcPr>
          <w:p w:rsidR="005D3EB6" w:rsidRPr="004F4C55" w:rsidRDefault="005D3EB6" w:rsidP="007555A5">
            <w:pPr>
              <w:pStyle w:val="TableParagraph"/>
              <w:numPr>
                <w:ilvl w:val="0"/>
                <w:numId w:val="36"/>
              </w:numPr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lastRenderedPageBreak/>
              <w:t>Участие</w:t>
            </w:r>
            <w:r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в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акции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«Бессмертный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полк»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0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9.05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39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 Мусаева З.А.,,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0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родители</w:t>
            </w:r>
          </w:p>
        </w:tc>
      </w:tr>
      <w:tr w:rsidR="005D3EB6" w:rsidRPr="00090EEB" w:rsidTr="004F4C55">
        <w:trPr>
          <w:trHeight w:val="969"/>
        </w:trPr>
        <w:tc>
          <w:tcPr>
            <w:tcW w:w="9609" w:type="dxa"/>
            <w:gridSpan w:val="10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63" w:line="274" w:lineRule="exact"/>
              <w:ind w:left="2076" w:right="206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4C55">
              <w:rPr>
                <w:rFonts w:eastAsia="Calibri"/>
                <w:b/>
                <w:sz w:val="24"/>
                <w:szCs w:val="24"/>
              </w:rPr>
              <w:t>Классное</w:t>
            </w:r>
            <w:r w:rsidRPr="004F4C55">
              <w:rPr>
                <w:rFonts w:eastAsia="Calibri"/>
                <w:b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руководство</w:t>
            </w:r>
            <w:r w:rsidRPr="004F4C55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и</w:t>
            </w:r>
            <w:r w:rsidRPr="004F4C55">
              <w:rPr>
                <w:rFonts w:eastAsia="Calibri"/>
                <w:b/>
                <w:spacing w:val="5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наставничество</w:t>
            </w:r>
          </w:p>
          <w:p w:rsidR="005D3EB6" w:rsidRPr="004F4C55" w:rsidRDefault="005D3EB6" w:rsidP="004F4C55">
            <w:pPr>
              <w:pStyle w:val="TableParagraph"/>
              <w:ind w:left="1259" w:right="1195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(согласно</w:t>
            </w:r>
            <w:r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индивидуальным</w:t>
            </w:r>
            <w:r w:rsidRPr="004F4C55">
              <w:rPr>
                <w:rFonts w:eastAsia="Calibri"/>
                <w:spacing w:val="5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планам</w:t>
            </w:r>
            <w:r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работы</w:t>
            </w:r>
            <w:r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классных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руководителей,</w:t>
            </w:r>
            <w:r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включением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тематических</w:t>
            </w:r>
            <w:r w:rsidRPr="004F4C55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классных часов)</w:t>
            </w:r>
          </w:p>
        </w:tc>
      </w:tr>
      <w:tr w:rsidR="005D3EB6" w:rsidRPr="004F4C55" w:rsidTr="004F4C55">
        <w:trPr>
          <w:trHeight w:val="683"/>
        </w:trPr>
        <w:tc>
          <w:tcPr>
            <w:tcW w:w="5485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93"/>
              <w:ind w:left="1274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Дела,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события,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26"/>
              <w:ind w:left="13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1265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26"/>
              <w:ind w:left="32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Сроки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26"/>
              <w:ind w:left="121" w:right="10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Ответственные</w:t>
            </w:r>
          </w:p>
        </w:tc>
      </w:tr>
      <w:tr w:rsidR="005D3EB6" w:rsidRPr="004F4C55" w:rsidTr="004F4C55">
        <w:trPr>
          <w:trHeight w:val="827"/>
        </w:trPr>
        <w:tc>
          <w:tcPr>
            <w:tcW w:w="5485" w:type="dxa"/>
            <w:gridSpan w:val="2"/>
            <w:shd w:val="clear" w:color="auto" w:fill="auto"/>
          </w:tcPr>
          <w:p w:rsidR="005D3EB6" w:rsidRPr="004F4C55" w:rsidRDefault="005D3EB6" w:rsidP="007555A5">
            <w:pPr>
              <w:pStyle w:val="TableParagraph"/>
              <w:numPr>
                <w:ilvl w:val="0"/>
                <w:numId w:val="37"/>
              </w:numPr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Урок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знаний</w:t>
            </w:r>
          </w:p>
          <w:p w:rsidR="005D3EB6" w:rsidRPr="004F4C55" w:rsidRDefault="005D3EB6" w:rsidP="004F4C55">
            <w:pPr>
              <w:pStyle w:val="TableParagraph"/>
              <w:spacing w:line="270" w:lineRule="atLeast"/>
              <w:ind w:right="58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98"/>
              <w:ind w:left="359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265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98"/>
              <w:ind w:left="41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1.09.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180" w:right="140" w:firstLine="244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руководители,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482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Старшая вожатая</w:t>
            </w:r>
          </w:p>
        </w:tc>
      </w:tr>
      <w:tr w:rsidR="005D3EB6" w:rsidRPr="004F4C55" w:rsidTr="004F4C55">
        <w:trPr>
          <w:trHeight w:val="2759"/>
        </w:trPr>
        <w:tc>
          <w:tcPr>
            <w:tcW w:w="5485" w:type="dxa"/>
            <w:gridSpan w:val="2"/>
            <w:shd w:val="clear" w:color="auto" w:fill="auto"/>
          </w:tcPr>
          <w:p w:rsidR="005D3EB6" w:rsidRPr="004F4C55" w:rsidRDefault="005D3EB6" w:rsidP="007555A5">
            <w:pPr>
              <w:pStyle w:val="TableParagraph"/>
              <w:numPr>
                <w:ilvl w:val="0"/>
                <w:numId w:val="37"/>
              </w:numPr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Классный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час</w:t>
            </w:r>
          </w:p>
          <w:p w:rsidR="005D3EB6" w:rsidRPr="004F4C55" w:rsidRDefault="005D3EB6" w:rsidP="004F4C55">
            <w:pPr>
              <w:pStyle w:val="TableParagraph"/>
              <w:numPr>
                <w:ilvl w:val="0"/>
                <w:numId w:val="34"/>
              </w:numPr>
              <w:tabs>
                <w:tab w:val="left" w:pos="252"/>
              </w:tabs>
              <w:ind w:right="681" w:firstLine="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«Безопасность дорожного движения Дом-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Школа», Правила поведения в школе,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общественных местах, по питанию, по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профилактике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детского</w:t>
            </w:r>
            <w:r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травматизма,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по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ПДД</w:t>
            </w:r>
          </w:p>
          <w:p w:rsidR="005D3EB6" w:rsidRPr="004F4C55" w:rsidRDefault="005D3EB6" w:rsidP="004F4C55">
            <w:pPr>
              <w:pStyle w:val="TableParagraph"/>
              <w:tabs>
                <w:tab w:val="left" w:pos="247"/>
              </w:tabs>
              <w:spacing w:line="266" w:lineRule="exact"/>
              <w:ind w:left="24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spacing w:before="3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spacing w:before="1"/>
              <w:ind w:left="359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265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spacing w:before="3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spacing w:before="1"/>
              <w:ind w:left="0" w:right="182"/>
              <w:jc w:val="righ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до 10.09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18" w:right="10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</w:t>
            </w:r>
          </w:p>
        </w:tc>
      </w:tr>
      <w:tr w:rsidR="005D3EB6" w:rsidRPr="004F4C55" w:rsidTr="004F4C55">
        <w:trPr>
          <w:trHeight w:val="551"/>
        </w:trPr>
        <w:tc>
          <w:tcPr>
            <w:tcW w:w="5485" w:type="dxa"/>
            <w:gridSpan w:val="2"/>
            <w:shd w:val="clear" w:color="auto" w:fill="auto"/>
          </w:tcPr>
          <w:p w:rsidR="005D3EB6" w:rsidRPr="004F4C55" w:rsidRDefault="005D3EB6" w:rsidP="007555A5">
            <w:pPr>
              <w:pStyle w:val="TableParagraph"/>
              <w:numPr>
                <w:ilvl w:val="0"/>
                <w:numId w:val="37"/>
              </w:numPr>
              <w:spacing w:before="12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Акция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«Внимание,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дети»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61"/>
              <w:ind w:left="359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265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61"/>
              <w:ind w:left="0" w:right="148"/>
              <w:jc w:val="righ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19" w:right="10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20" w:right="10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Старшая вожатая</w:t>
            </w:r>
          </w:p>
        </w:tc>
      </w:tr>
      <w:tr w:rsidR="005D3EB6" w:rsidRPr="004F4C55" w:rsidTr="004F4C55">
        <w:trPr>
          <w:trHeight w:val="552"/>
        </w:trPr>
        <w:tc>
          <w:tcPr>
            <w:tcW w:w="5485" w:type="dxa"/>
            <w:gridSpan w:val="2"/>
            <w:shd w:val="clear" w:color="auto" w:fill="auto"/>
          </w:tcPr>
          <w:p w:rsidR="005D3EB6" w:rsidRPr="004F4C55" w:rsidRDefault="005D3EB6" w:rsidP="007555A5">
            <w:pPr>
              <w:pStyle w:val="TableParagraph"/>
              <w:numPr>
                <w:ilvl w:val="0"/>
                <w:numId w:val="37"/>
              </w:numPr>
              <w:spacing w:before="129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Мы</w:t>
            </w:r>
            <w:r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выбираем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ГТО.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61"/>
              <w:ind w:left="359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265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61"/>
              <w:ind w:left="0" w:right="148"/>
              <w:jc w:val="righ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19" w:right="10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20" w:right="10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Старшая вожатая</w:t>
            </w:r>
          </w:p>
        </w:tc>
      </w:tr>
      <w:tr w:rsidR="005D3EB6" w:rsidRPr="004F4C55" w:rsidTr="004F4C55">
        <w:trPr>
          <w:trHeight w:val="553"/>
        </w:trPr>
        <w:tc>
          <w:tcPr>
            <w:tcW w:w="5485" w:type="dxa"/>
            <w:gridSpan w:val="2"/>
            <w:shd w:val="clear" w:color="auto" w:fill="auto"/>
          </w:tcPr>
          <w:p w:rsidR="005D3EB6" w:rsidRPr="004F4C55" w:rsidRDefault="005D3EB6" w:rsidP="007555A5">
            <w:pPr>
              <w:pStyle w:val="TableParagraph"/>
              <w:numPr>
                <w:ilvl w:val="0"/>
                <w:numId w:val="37"/>
              </w:numPr>
              <w:spacing w:before="12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Единый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урок</w:t>
            </w:r>
            <w:r w:rsidRPr="004F4C55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«Безопасность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в</w:t>
            </w:r>
            <w:r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Интернете»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61"/>
              <w:ind w:left="359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265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61"/>
              <w:ind w:left="0" w:right="172"/>
              <w:jc w:val="righ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28-30.09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19" w:right="10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20" w:right="10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  <w:tr w:rsidR="005D3EB6" w:rsidRPr="004F4C55" w:rsidTr="004F4C55">
        <w:trPr>
          <w:trHeight w:val="553"/>
        </w:trPr>
        <w:tc>
          <w:tcPr>
            <w:tcW w:w="5485" w:type="dxa"/>
            <w:gridSpan w:val="2"/>
            <w:shd w:val="clear" w:color="auto" w:fill="auto"/>
          </w:tcPr>
          <w:p w:rsidR="005D3EB6" w:rsidRPr="004F4C55" w:rsidRDefault="005D3EB6" w:rsidP="006E0D81">
            <w:pPr>
              <w:pStyle w:val="TableParagraph"/>
              <w:numPr>
                <w:ilvl w:val="0"/>
                <w:numId w:val="37"/>
              </w:numPr>
              <w:spacing w:before="12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День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здоровья.</w:t>
            </w:r>
            <w:r w:rsidRPr="004F4C55">
              <w:rPr>
                <w:rFonts w:eastAsia="Calibri"/>
                <w:spacing w:val="5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Веселые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старты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61"/>
              <w:ind w:left="359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265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61"/>
              <w:ind w:left="379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26.10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19" w:right="10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20" w:right="10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  <w:tr w:rsidR="005D3EB6" w:rsidRPr="004F4C55" w:rsidTr="004F4C55">
        <w:trPr>
          <w:trHeight w:val="551"/>
        </w:trPr>
        <w:tc>
          <w:tcPr>
            <w:tcW w:w="5485" w:type="dxa"/>
            <w:gridSpan w:val="2"/>
            <w:shd w:val="clear" w:color="auto" w:fill="auto"/>
          </w:tcPr>
          <w:p w:rsidR="005D3EB6" w:rsidRPr="004F4C55" w:rsidRDefault="005D3EB6" w:rsidP="006E0D81">
            <w:pPr>
              <w:pStyle w:val="TableParagraph"/>
              <w:numPr>
                <w:ilvl w:val="0"/>
                <w:numId w:val="37"/>
              </w:numPr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часы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по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формированию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жизнестойкости,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толерантности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59"/>
              <w:ind w:left="359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265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59"/>
              <w:ind w:left="24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19" w:right="10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20" w:right="10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  <w:tr w:rsidR="005D3EB6" w:rsidRPr="004F4C55" w:rsidTr="004F4C55">
        <w:trPr>
          <w:trHeight w:val="551"/>
        </w:trPr>
        <w:tc>
          <w:tcPr>
            <w:tcW w:w="5485" w:type="dxa"/>
            <w:gridSpan w:val="2"/>
            <w:shd w:val="clear" w:color="auto" w:fill="auto"/>
          </w:tcPr>
          <w:p w:rsidR="005D3EB6" w:rsidRPr="004F4C55" w:rsidRDefault="005D3EB6" w:rsidP="006E0D81">
            <w:pPr>
              <w:pStyle w:val="TableParagraph"/>
              <w:numPr>
                <w:ilvl w:val="0"/>
                <w:numId w:val="37"/>
              </w:numPr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часы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посвященные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Дню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народного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единства»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61"/>
              <w:ind w:left="359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265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61"/>
              <w:ind w:left="439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8.11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5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8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шефские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пары</w:t>
            </w:r>
          </w:p>
        </w:tc>
      </w:tr>
      <w:tr w:rsidR="005D3EB6" w:rsidRPr="004F4C55" w:rsidTr="004F4C55">
        <w:trPr>
          <w:trHeight w:val="551"/>
        </w:trPr>
        <w:tc>
          <w:tcPr>
            <w:tcW w:w="5485" w:type="dxa"/>
            <w:gridSpan w:val="2"/>
            <w:shd w:val="clear" w:color="auto" w:fill="auto"/>
          </w:tcPr>
          <w:p w:rsidR="005D3EB6" w:rsidRPr="004F4C55" w:rsidRDefault="005D3EB6" w:rsidP="006E0D81">
            <w:pPr>
              <w:pStyle w:val="TableParagraph"/>
              <w:numPr>
                <w:ilvl w:val="0"/>
                <w:numId w:val="37"/>
              </w:numPr>
              <w:spacing w:before="12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часы</w:t>
            </w:r>
            <w:r w:rsidRPr="004F4C55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«Здоровый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образ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жизни»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61"/>
              <w:ind w:left="359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265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61"/>
              <w:ind w:left="29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19" w:right="10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20" w:right="10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  <w:tr w:rsidR="005D3EB6" w:rsidRPr="004F4C55" w:rsidTr="004F4C55">
        <w:trPr>
          <w:trHeight w:val="414"/>
        </w:trPr>
        <w:tc>
          <w:tcPr>
            <w:tcW w:w="5485" w:type="dxa"/>
            <w:gridSpan w:val="2"/>
            <w:shd w:val="clear" w:color="auto" w:fill="auto"/>
          </w:tcPr>
          <w:p w:rsidR="005D3EB6" w:rsidRPr="004F4C55" w:rsidRDefault="005D3EB6" w:rsidP="006E0D81">
            <w:pPr>
              <w:pStyle w:val="TableParagraph"/>
              <w:numPr>
                <w:ilvl w:val="0"/>
                <w:numId w:val="37"/>
              </w:numPr>
              <w:spacing w:before="59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Конкурс</w:t>
            </w:r>
            <w:r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рисунков</w:t>
            </w:r>
            <w:r w:rsidRPr="004F4C55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«Милая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моя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мама»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359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265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379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26.11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19" w:right="10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</w:tc>
      </w:tr>
      <w:tr w:rsidR="005D3EB6" w:rsidRPr="004F4C55" w:rsidTr="004F4C55">
        <w:trPr>
          <w:trHeight w:val="551"/>
        </w:trPr>
        <w:tc>
          <w:tcPr>
            <w:tcW w:w="5473" w:type="dxa"/>
            <w:shd w:val="clear" w:color="auto" w:fill="auto"/>
          </w:tcPr>
          <w:p w:rsidR="005D3EB6" w:rsidRPr="004F4C55" w:rsidRDefault="005D3EB6" w:rsidP="006E0D81">
            <w:pPr>
              <w:pStyle w:val="TableParagraph"/>
              <w:numPr>
                <w:ilvl w:val="0"/>
                <w:numId w:val="37"/>
              </w:numPr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День</w:t>
            </w:r>
            <w:r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героев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Отечества</w:t>
            </w:r>
          </w:p>
        </w:tc>
        <w:tc>
          <w:tcPr>
            <w:tcW w:w="1063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ind w:left="40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9.12.</w:t>
            </w:r>
          </w:p>
        </w:tc>
        <w:tc>
          <w:tcPr>
            <w:tcW w:w="1820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24" w:right="118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24" w:right="117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  <w:tr w:rsidR="005D3EB6" w:rsidRPr="004F4C55" w:rsidTr="004F4C55">
        <w:trPr>
          <w:trHeight w:val="402"/>
        </w:trPr>
        <w:tc>
          <w:tcPr>
            <w:tcW w:w="5473" w:type="dxa"/>
            <w:shd w:val="clear" w:color="auto" w:fill="auto"/>
          </w:tcPr>
          <w:p w:rsidR="005D3EB6" w:rsidRPr="004F4C55" w:rsidRDefault="005D3EB6" w:rsidP="006E0D81">
            <w:pPr>
              <w:pStyle w:val="TableParagraph"/>
              <w:numPr>
                <w:ilvl w:val="0"/>
                <w:numId w:val="37"/>
              </w:numPr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часы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«Экстремизм</w:t>
            </w:r>
            <w:r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и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терроризм»</w:t>
            </w:r>
          </w:p>
        </w:tc>
        <w:tc>
          <w:tcPr>
            <w:tcW w:w="1063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3-4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ind w:left="25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1820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22" w:right="118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</w:t>
            </w:r>
          </w:p>
        </w:tc>
      </w:tr>
      <w:tr w:rsidR="005D3EB6" w:rsidRPr="004F4C55" w:rsidTr="004F4C55">
        <w:trPr>
          <w:trHeight w:val="551"/>
        </w:trPr>
        <w:tc>
          <w:tcPr>
            <w:tcW w:w="5473" w:type="dxa"/>
            <w:shd w:val="clear" w:color="auto" w:fill="auto"/>
          </w:tcPr>
          <w:p w:rsidR="005D3EB6" w:rsidRPr="004F4C55" w:rsidRDefault="005D3EB6" w:rsidP="006E0D81">
            <w:pPr>
              <w:pStyle w:val="TableParagraph"/>
              <w:numPr>
                <w:ilvl w:val="0"/>
                <w:numId w:val="37"/>
              </w:numPr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Новогодние</w:t>
            </w:r>
            <w:r w:rsidRPr="004F4C55">
              <w:rPr>
                <w:rFonts w:eastAsia="Calibri"/>
                <w:spacing w:val="-1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поздравления</w:t>
            </w:r>
          </w:p>
        </w:tc>
        <w:tc>
          <w:tcPr>
            <w:tcW w:w="1063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ind w:left="379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26.12</w:t>
            </w:r>
          </w:p>
        </w:tc>
        <w:tc>
          <w:tcPr>
            <w:tcW w:w="1820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24" w:right="118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24" w:right="117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  <w:tr w:rsidR="005D3EB6" w:rsidRPr="004F4C55" w:rsidTr="004F4C55">
        <w:trPr>
          <w:trHeight w:val="554"/>
        </w:trPr>
        <w:tc>
          <w:tcPr>
            <w:tcW w:w="5473" w:type="dxa"/>
            <w:shd w:val="clear" w:color="auto" w:fill="auto"/>
          </w:tcPr>
          <w:p w:rsidR="005D3EB6" w:rsidRPr="004F4C55" w:rsidRDefault="005D3EB6" w:rsidP="006E0D81">
            <w:pPr>
              <w:pStyle w:val="TableParagraph"/>
              <w:numPr>
                <w:ilvl w:val="0"/>
                <w:numId w:val="37"/>
              </w:numPr>
              <w:spacing w:line="268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Единый</w:t>
            </w:r>
            <w:r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классный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час «День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полного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освобождения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Ленинграда»</w:t>
            </w:r>
          </w:p>
        </w:tc>
        <w:tc>
          <w:tcPr>
            <w:tcW w:w="1063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7" w:lineRule="exact"/>
              <w:ind w:left="379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27.01</w:t>
            </w:r>
          </w:p>
        </w:tc>
        <w:tc>
          <w:tcPr>
            <w:tcW w:w="1820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24" w:right="118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24" w:right="117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  <w:tr w:rsidR="005D3EB6" w:rsidRPr="004F4C55" w:rsidTr="004F4C55">
        <w:trPr>
          <w:trHeight w:val="827"/>
        </w:trPr>
        <w:tc>
          <w:tcPr>
            <w:tcW w:w="5473" w:type="dxa"/>
            <w:shd w:val="clear" w:color="auto" w:fill="auto"/>
          </w:tcPr>
          <w:p w:rsidR="005D3EB6" w:rsidRPr="004F4C55" w:rsidRDefault="005D3EB6" w:rsidP="006E0D81">
            <w:pPr>
              <w:pStyle w:val="TableParagraph"/>
              <w:numPr>
                <w:ilvl w:val="0"/>
                <w:numId w:val="37"/>
              </w:numPr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lastRenderedPageBreak/>
              <w:t>День</w:t>
            </w:r>
            <w:r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защитника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Отечества</w:t>
            </w:r>
          </w:p>
          <w:p w:rsidR="005D3EB6" w:rsidRPr="004F4C55" w:rsidRDefault="005D3EB6" w:rsidP="004F4C55">
            <w:pPr>
              <w:pStyle w:val="TableParagraph"/>
              <w:spacing w:line="270" w:lineRule="atLeast"/>
              <w:ind w:right="10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Конкурс</w:t>
            </w:r>
            <w:r w:rsidRPr="004F4C55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рисунков</w:t>
            </w:r>
            <w:r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«Есть</w:t>
            </w:r>
            <w:r w:rsidRPr="004F4C55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такая</w:t>
            </w:r>
            <w:r w:rsidRPr="004F4C55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профессия</w:t>
            </w:r>
            <w:r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–</w:t>
            </w:r>
            <w:r w:rsidRPr="004F4C55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Родину</w:t>
            </w:r>
            <w:r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защищать»,</w:t>
            </w:r>
            <w:r w:rsidRPr="004F4C55">
              <w:rPr>
                <w:rFonts w:eastAsia="Calibri"/>
                <w:spacing w:val="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«Моя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армия…»</w:t>
            </w:r>
          </w:p>
        </w:tc>
        <w:tc>
          <w:tcPr>
            <w:tcW w:w="1063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spacing w:before="1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ind w:left="221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До 23.02</w:t>
            </w:r>
          </w:p>
        </w:tc>
        <w:tc>
          <w:tcPr>
            <w:tcW w:w="1820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470" w:right="123" w:hanging="32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Классные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  <w:r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  <w:tr w:rsidR="005D3EB6" w:rsidRPr="004F4C55" w:rsidTr="004F4C55">
        <w:trPr>
          <w:trHeight w:val="551"/>
        </w:trPr>
        <w:tc>
          <w:tcPr>
            <w:tcW w:w="5473" w:type="dxa"/>
            <w:shd w:val="clear" w:color="auto" w:fill="auto"/>
          </w:tcPr>
          <w:p w:rsidR="005D3EB6" w:rsidRPr="004F4C55" w:rsidRDefault="005D3EB6" w:rsidP="006E0D81">
            <w:pPr>
              <w:pStyle w:val="TableParagraph"/>
              <w:numPr>
                <w:ilvl w:val="0"/>
                <w:numId w:val="37"/>
              </w:numPr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Поздравления</w:t>
            </w:r>
            <w:r w:rsidRPr="004F4C55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девочек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и</w:t>
            </w:r>
            <w:r w:rsidRPr="004F4C55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мам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Изготовление</w:t>
            </w:r>
            <w:r w:rsidRPr="004F4C55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открыток</w:t>
            </w:r>
            <w:r w:rsidRPr="004F4C55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и</w:t>
            </w:r>
            <w:r w:rsidRPr="004F4C55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сувениров</w:t>
            </w:r>
          </w:p>
        </w:tc>
        <w:tc>
          <w:tcPr>
            <w:tcW w:w="1063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ind w:left="322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до 7.03</w:t>
            </w:r>
          </w:p>
        </w:tc>
        <w:tc>
          <w:tcPr>
            <w:tcW w:w="1820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24" w:right="118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24" w:right="117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  <w:tr w:rsidR="005D3EB6" w:rsidRPr="004F4C55" w:rsidTr="004F4C55">
        <w:trPr>
          <w:trHeight w:val="551"/>
        </w:trPr>
        <w:tc>
          <w:tcPr>
            <w:tcW w:w="5473" w:type="dxa"/>
            <w:shd w:val="clear" w:color="auto" w:fill="auto"/>
          </w:tcPr>
          <w:p w:rsidR="005D3EB6" w:rsidRPr="004F4C55" w:rsidRDefault="005D3EB6" w:rsidP="006E0D81">
            <w:pPr>
              <w:pStyle w:val="TableParagraph"/>
              <w:numPr>
                <w:ilvl w:val="0"/>
                <w:numId w:val="37"/>
              </w:numPr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часы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«День</w:t>
            </w:r>
            <w:r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космонавтики»</w:t>
            </w:r>
          </w:p>
        </w:tc>
        <w:tc>
          <w:tcPr>
            <w:tcW w:w="1063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ind w:left="379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12.04</w:t>
            </w:r>
          </w:p>
        </w:tc>
        <w:tc>
          <w:tcPr>
            <w:tcW w:w="1820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24" w:right="118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24" w:right="117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  <w:tr w:rsidR="005D3EB6" w:rsidRPr="004F4C55" w:rsidTr="004F4C55">
        <w:trPr>
          <w:trHeight w:val="551"/>
        </w:trPr>
        <w:tc>
          <w:tcPr>
            <w:tcW w:w="5473" w:type="dxa"/>
            <w:shd w:val="clear" w:color="auto" w:fill="auto"/>
          </w:tcPr>
          <w:p w:rsidR="005D3EB6" w:rsidRPr="004F4C55" w:rsidRDefault="005D3EB6" w:rsidP="006E0D81">
            <w:pPr>
              <w:pStyle w:val="TableParagraph"/>
              <w:numPr>
                <w:ilvl w:val="0"/>
                <w:numId w:val="37"/>
              </w:numPr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pacing w:val="-1"/>
                <w:sz w:val="24"/>
                <w:szCs w:val="24"/>
              </w:rPr>
              <w:t>Классный</w:t>
            </w:r>
            <w:r w:rsidRPr="004F4C55">
              <w:rPr>
                <w:rFonts w:eastAsia="Calibri"/>
                <w:spacing w:val="-1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час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«Урок</w:t>
            </w:r>
            <w:r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мужества»</w:t>
            </w:r>
          </w:p>
        </w:tc>
        <w:tc>
          <w:tcPr>
            <w:tcW w:w="1063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6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24" w:right="118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24" w:right="117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  <w:tr w:rsidR="005D3EB6" w:rsidRPr="004F4C55" w:rsidTr="004F4C55">
        <w:trPr>
          <w:trHeight w:val="554"/>
        </w:trPr>
        <w:tc>
          <w:tcPr>
            <w:tcW w:w="5473" w:type="dxa"/>
            <w:shd w:val="clear" w:color="auto" w:fill="auto"/>
          </w:tcPr>
          <w:p w:rsidR="005D3EB6" w:rsidRPr="004F4C55" w:rsidRDefault="005D3EB6" w:rsidP="006E0D81">
            <w:pPr>
              <w:pStyle w:val="TableParagraph"/>
              <w:numPr>
                <w:ilvl w:val="0"/>
                <w:numId w:val="37"/>
              </w:numPr>
              <w:spacing w:line="268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Изготовление</w:t>
            </w:r>
            <w:r w:rsidRPr="004F4C55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поздравительных</w:t>
            </w:r>
            <w:r w:rsidRPr="004F4C55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открыток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ветеранам.</w:t>
            </w:r>
          </w:p>
        </w:tc>
        <w:tc>
          <w:tcPr>
            <w:tcW w:w="1063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253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7" w:lineRule="exact"/>
              <w:ind w:left="29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до 5.05</w:t>
            </w:r>
          </w:p>
        </w:tc>
        <w:tc>
          <w:tcPr>
            <w:tcW w:w="1820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24" w:right="118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24" w:right="117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</w:tbl>
    <w:p w:rsidR="005D3EB6" w:rsidRPr="001A33C0" w:rsidRDefault="005D3EB6" w:rsidP="005D3EB6">
      <w:pPr>
        <w:pStyle w:val="aff1"/>
        <w:spacing w:before="8"/>
        <w:jc w:val="left"/>
        <w:rPr>
          <w:b/>
          <w:sz w:val="24"/>
        </w:rPr>
      </w:pPr>
    </w:p>
    <w:tbl>
      <w:tblPr>
        <w:tblW w:w="9616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893"/>
        <w:gridCol w:w="337"/>
        <w:gridCol w:w="1288"/>
        <w:gridCol w:w="1311"/>
        <w:gridCol w:w="108"/>
        <w:gridCol w:w="1558"/>
        <w:gridCol w:w="11"/>
        <w:gridCol w:w="165"/>
        <w:gridCol w:w="997"/>
        <w:gridCol w:w="1382"/>
        <w:gridCol w:w="6"/>
      </w:tblGrid>
      <w:tr w:rsidR="005D3EB6" w:rsidRPr="00090EEB" w:rsidTr="006E0D81">
        <w:trPr>
          <w:trHeight w:val="988"/>
        </w:trPr>
        <w:tc>
          <w:tcPr>
            <w:tcW w:w="9616" w:type="dxa"/>
            <w:gridSpan w:val="1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3" w:lineRule="exact"/>
              <w:ind w:left="525" w:right="51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4C55">
              <w:rPr>
                <w:rFonts w:eastAsia="Calibri"/>
                <w:b/>
                <w:sz w:val="24"/>
                <w:szCs w:val="24"/>
              </w:rPr>
              <w:t>Школьный</w:t>
            </w:r>
            <w:r w:rsidRPr="004F4C55">
              <w:rPr>
                <w:rFonts w:eastAsia="Calibri"/>
                <w:b/>
                <w:spacing w:val="6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урок</w:t>
            </w:r>
          </w:p>
          <w:p w:rsidR="005D3EB6" w:rsidRPr="004F4C55" w:rsidRDefault="005D3EB6" w:rsidP="004F4C55">
            <w:pPr>
              <w:pStyle w:val="TableParagraph"/>
              <w:spacing w:before="16" w:line="340" w:lineRule="atLeast"/>
              <w:ind w:left="525" w:right="515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(согласно</w:t>
            </w:r>
            <w:r w:rsidRPr="004F4C55">
              <w:rPr>
                <w:rFonts w:eastAsia="Calibri"/>
                <w:spacing w:val="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индивидуальным</w:t>
            </w:r>
            <w:r w:rsidRPr="004F4C55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планам</w:t>
            </w:r>
            <w:r w:rsidRPr="004F4C55">
              <w:rPr>
                <w:rFonts w:eastAsia="Calibri"/>
                <w:spacing w:val="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работы</w:t>
            </w:r>
            <w:r w:rsidRPr="004F4C55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учителей-предметников,</w:t>
            </w:r>
            <w:r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</w:t>
            </w:r>
            <w:r w:rsidRPr="004F4C55">
              <w:rPr>
                <w:rFonts w:eastAsia="Calibri"/>
                <w:spacing w:val="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включением</w:t>
            </w:r>
            <w:r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мероприятий</w:t>
            </w:r>
            <w:r w:rsidRPr="004F4C55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программы</w:t>
            </w:r>
            <w:r w:rsidRPr="004F4C55">
              <w:rPr>
                <w:rFonts w:eastAsia="Calibri"/>
                <w:spacing w:val="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по</w:t>
            </w:r>
            <w:r w:rsidRPr="004F4C55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формированию</w:t>
            </w:r>
            <w:r w:rsidRPr="004F4C55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навыков</w:t>
            </w:r>
            <w:r w:rsidRPr="004F4C55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жизнестойкости</w:t>
            </w:r>
            <w:r w:rsidRPr="004F4C55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учащихся)</w:t>
            </w:r>
          </w:p>
        </w:tc>
      </w:tr>
      <w:tr w:rsidR="005D3EB6" w:rsidRPr="004F4C55" w:rsidTr="006E0D81">
        <w:trPr>
          <w:trHeight w:val="554"/>
        </w:trPr>
        <w:tc>
          <w:tcPr>
            <w:tcW w:w="4078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31"/>
              <w:ind w:left="57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Дела,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события,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31"/>
              <w:ind w:left="32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31"/>
              <w:ind w:left="47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Сроки</w:t>
            </w:r>
          </w:p>
        </w:tc>
        <w:tc>
          <w:tcPr>
            <w:tcW w:w="2550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31"/>
              <w:ind w:left="50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Ответственные</w:t>
            </w:r>
          </w:p>
        </w:tc>
      </w:tr>
      <w:tr w:rsidR="005D3EB6" w:rsidRPr="004F4C55" w:rsidTr="006E0D81">
        <w:trPr>
          <w:trHeight w:val="551"/>
        </w:trPr>
        <w:tc>
          <w:tcPr>
            <w:tcW w:w="4078" w:type="dxa"/>
            <w:gridSpan w:val="4"/>
            <w:shd w:val="clear" w:color="auto" w:fill="auto"/>
          </w:tcPr>
          <w:p w:rsidR="005D3EB6" w:rsidRPr="004F4C55" w:rsidRDefault="005D3EB6" w:rsidP="006E0D81">
            <w:pPr>
              <w:pStyle w:val="TableParagraph"/>
              <w:numPr>
                <w:ilvl w:val="0"/>
                <w:numId w:val="38"/>
              </w:numPr>
              <w:spacing w:line="268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Всемирный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день</w:t>
            </w:r>
            <w:r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защиты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животных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467" w:right="462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0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4.10</w:t>
            </w:r>
          </w:p>
        </w:tc>
        <w:tc>
          <w:tcPr>
            <w:tcW w:w="1162" w:type="dxa"/>
            <w:gridSpan w:val="2"/>
            <w:tcBorders>
              <w:right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3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Учителя</w:t>
            </w:r>
          </w:p>
          <w:p w:rsidR="005D3EB6" w:rsidRPr="004F4C55" w:rsidRDefault="005D3EB6" w:rsidP="004F4C55">
            <w:pPr>
              <w:pStyle w:val="TableParagraph"/>
              <w:spacing w:line="264" w:lineRule="exact"/>
              <w:ind w:left="13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классов</w:t>
            </w:r>
          </w:p>
        </w:tc>
        <w:tc>
          <w:tcPr>
            <w:tcW w:w="1388" w:type="dxa"/>
            <w:gridSpan w:val="2"/>
            <w:tcBorders>
              <w:left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0" w:right="100"/>
              <w:jc w:val="righ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начальных</w:t>
            </w:r>
          </w:p>
        </w:tc>
      </w:tr>
      <w:tr w:rsidR="005D3EB6" w:rsidRPr="004F4C55" w:rsidTr="006E0D81">
        <w:trPr>
          <w:trHeight w:val="551"/>
        </w:trPr>
        <w:tc>
          <w:tcPr>
            <w:tcW w:w="4078" w:type="dxa"/>
            <w:gridSpan w:val="4"/>
            <w:shd w:val="clear" w:color="auto" w:fill="auto"/>
          </w:tcPr>
          <w:p w:rsidR="005D3EB6" w:rsidRPr="004F4C55" w:rsidRDefault="005D3EB6" w:rsidP="006E0D81">
            <w:pPr>
              <w:pStyle w:val="TableParagraph"/>
              <w:numPr>
                <w:ilvl w:val="0"/>
                <w:numId w:val="38"/>
              </w:numPr>
              <w:spacing w:line="270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Урок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мужества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«Мы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этой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памяти</w:t>
            </w:r>
          </w:p>
          <w:p w:rsidR="005D3EB6" w:rsidRPr="004F4C55" w:rsidRDefault="005D3EB6" w:rsidP="004F4C55">
            <w:pPr>
              <w:pStyle w:val="TableParagraph"/>
              <w:spacing w:line="261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верны»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0" w:lineRule="exact"/>
              <w:ind w:left="467" w:right="462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0" w:lineRule="exact"/>
              <w:ind w:left="10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ноябрь,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1162" w:type="dxa"/>
            <w:gridSpan w:val="2"/>
            <w:tcBorders>
              <w:right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0" w:lineRule="exact"/>
              <w:ind w:left="13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Учителя</w:t>
            </w:r>
          </w:p>
          <w:p w:rsidR="005D3EB6" w:rsidRPr="004F4C55" w:rsidRDefault="005D3EB6" w:rsidP="004F4C55">
            <w:pPr>
              <w:pStyle w:val="TableParagraph"/>
              <w:spacing w:line="261" w:lineRule="exact"/>
              <w:ind w:left="13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классов</w:t>
            </w:r>
          </w:p>
        </w:tc>
        <w:tc>
          <w:tcPr>
            <w:tcW w:w="1388" w:type="dxa"/>
            <w:gridSpan w:val="2"/>
            <w:tcBorders>
              <w:left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0" w:lineRule="exact"/>
              <w:ind w:left="0" w:right="100"/>
              <w:jc w:val="righ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начальных</w:t>
            </w:r>
          </w:p>
        </w:tc>
      </w:tr>
      <w:tr w:rsidR="005D3EB6" w:rsidRPr="004F4C55" w:rsidTr="006E0D81">
        <w:trPr>
          <w:trHeight w:val="553"/>
        </w:trPr>
        <w:tc>
          <w:tcPr>
            <w:tcW w:w="4078" w:type="dxa"/>
            <w:gridSpan w:val="4"/>
            <w:shd w:val="clear" w:color="auto" w:fill="auto"/>
          </w:tcPr>
          <w:p w:rsidR="005D3EB6" w:rsidRPr="004F4C55" w:rsidRDefault="005D3EB6" w:rsidP="006E0D81">
            <w:pPr>
              <w:pStyle w:val="TableParagraph"/>
              <w:numPr>
                <w:ilvl w:val="0"/>
                <w:numId w:val="38"/>
              </w:numPr>
              <w:spacing w:line="270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День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заповедников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0" w:lineRule="exact"/>
              <w:ind w:left="467" w:right="462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0" w:lineRule="exact"/>
              <w:ind w:left="10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2550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tabs>
                <w:tab w:val="left" w:pos="1332"/>
              </w:tabs>
              <w:spacing w:line="270" w:lineRule="exact"/>
              <w:ind w:left="13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Учителя</w:t>
            </w:r>
            <w:r w:rsidRPr="004F4C55">
              <w:rPr>
                <w:rFonts w:eastAsia="Calibri"/>
                <w:sz w:val="24"/>
                <w:szCs w:val="24"/>
              </w:rPr>
              <w:tab/>
              <w:t>начальных</w:t>
            </w:r>
          </w:p>
          <w:p w:rsidR="005D3EB6" w:rsidRPr="004F4C55" w:rsidRDefault="005D3EB6" w:rsidP="004F4C55">
            <w:pPr>
              <w:pStyle w:val="TableParagraph"/>
              <w:spacing w:line="264" w:lineRule="exact"/>
              <w:ind w:left="13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классов,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  <w:tr w:rsidR="005D3EB6" w:rsidRPr="004F4C55" w:rsidTr="006E0D81">
        <w:trPr>
          <w:trHeight w:val="551"/>
        </w:trPr>
        <w:tc>
          <w:tcPr>
            <w:tcW w:w="4078" w:type="dxa"/>
            <w:gridSpan w:val="4"/>
            <w:shd w:val="clear" w:color="auto" w:fill="auto"/>
          </w:tcPr>
          <w:p w:rsidR="005D3EB6" w:rsidRPr="004F4C55" w:rsidRDefault="005D3EB6" w:rsidP="006E0D81">
            <w:pPr>
              <w:pStyle w:val="TableParagraph"/>
              <w:numPr>
                <w:ilvl w:val="0"/>
                <w:numId w:val="38"/>
              </w:numPr>
              <w:spacing w:line="268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День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родного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языка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467" w:right="462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0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19.02</w:t>
            </w:r>
          </w:p>
        </w:tc>
        <w:tc>
          <w:tcPr>
            <w:tcW w:w="1162" w:type="dxa"/>
            <w:gridSpan w:val="2"/>
            <w:tcBorders>
              <w:right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3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Учителя</w:t>
            </w:r>
          </w:p>
          <w:p w:rsidR="005D3EB6" w:rsidRPr="004F4C55" w:rsidRDefault="005D3EB6" w:rsidP="004F4C55">
            <w:pPr>
              <w:pStyle w:val="TableParagraph"/>
              <w:spacing w:line="264" w:lineRule="exact"/>
              <w:ind w:left="13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классов</w:t>
            </w:r>
          </w:p>
        </w:tc>
        <w:tc>
          <w:tcPr>
            <w:tcW w:w="1388" w:type="dxa"/>
            <w:gridSpan w:val="2"/>
            <w:tcBorders>
              <w:left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0" w:right="100"/>
              <w:jc w:val="righ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начальных</w:t>
            </w:r>
          </w:p>
        </w:tc>
      </w:tr>
      <w:tr w:rsidR="005D3EB6" w:rsidRPr="004F4C55" w:rsidTr="006E0D81">
        <w:trPr>
          <w:trHeight w:val="414"/>
        </w:trPr>
        <w:tc>
          <w:tcPr>
            <w:tcW w:w="9616" w:type="dxa"/>
            <w:gridSpan w:val="1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5" w:lineRule="exact"/>
              <w:ind w:left="521" w:right="51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4C55">
              <w:rPr>
                <w:rFonts w:eastAsia="Calibri"/>
                <w:b/>
                <w:sz w:val="24"/>
                <w:szCs w:val="24"/>
              </w:rPr>
              <w:t>Самоуправление</w:t>
            </w:r>
          </w:p>
        </w:tc>
      </w:tr>
      <w:tr w:rsidR="005D3EB6" w:rsidRPr="004F4C55" w:rsidTr="006E0D81">
        <w:trPr>
          <w:trHeight w:val="551"/>
        </w:trPr>
        <w:tc>
          <w:tcPr>
            <w:tcW w:w="4078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57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Дела,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события,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31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28"/>
              <w:ind w:left="250" w:right="25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167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28"/>
              <w:ind w:left="50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Сроки</w:t>
            </w:r>
          </w:p>
        </w:tc>
        <w:tc>
          <w:tcPr>
            <w:tcW w:w="2550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28"/>
              <w:ind w:left="48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Ответственные</w:t>
            </w:r>
          </w:p>
        </w:tc>
      </w:tr>
      <w:tr w:rsidR="005D3EB6" w:rsidRPr="004F4C55" w:rsidTr="006E0D81">
        <w:trPr>
          <w:trHeight w:val="952"/>
        </w:trPr>
        <w:tc>
          <w:tcPr>
            <w:tcW w:w="4078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tabs>
                <w:tab w:val="left" w:pos="1307"/>
                <w:tab w:val="left" w:pos="3002"/>
              </w:tabs>
              <w:spacing w:line="276" w:lineRule="auto"/>
              <w:ind w:right="9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Распределение</w:t>
            </w:r>
            <w:r w:rsidRPr="004F4C55">
              <w:rPr>
                <w:rFonts w:eastAsia="Calibri"/>
                <w:spacing w:val="2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обязанностей</w:t>
            </w:r>
            <w:r w:rsidRPr="004F4C55">
              <w:rPr>
                <w:rFonts w:eastAsia="Calibri"/>
                <w:spacing w:val="2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между</w:t>
            </w:r>
            <w:r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всеми</w:t>
            </w:r>
            <w:r w:rsidRPr="004F4C55">
              <w:rPr>
                <w:rFonts w:eastAsia="Calibri"/>
                <w:sz w:val="24"/>
                <w:szCs w:val="24"/>
              </w:rPr>
              <w:tab/>
              <w:t>учениками</w:t>
            </w:r>
            <w:r w:rsidRPr="004F4C55">
              <w:rPr>
                <w:rFonts w:eastAsia="Calibri"/>
                <w:sz w:val="24"/>
                <w:szCs w:val="24"/>
              </w:rPr>
              <w:tab/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>классных</w:t>
            </w:r>
          </w:p>
          <w:p w:rsidR="005D3EB6" w:rsidRPr="004F4C55" w:rsidRDefault="005D3EB6" w:rsidP="004F4C55">
            <w:pPr>
              <w:pStyle w:val="TableParagraph"/>
              <w:spacing w:line="27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коллективов.</w:t>
            </w:r>
          </w:p>
        </w:tc>
        <w:tc>
          <w:tcPr>
            <w:tcW w:w="131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0" w:lineRule="exact"/>
              <w:ind w:left="250" w:right="248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67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0" w:lineRule="exact"/>
              <w:ind w:left="359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До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15.09.</w:t>
            </w:r>
          </w:p>
        </w:tc>
        <w:tc>
          <w:tcPr>
            <w:tcW w:w="2550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6" w:lineRule="auto"/>
              <w:ind w:left="555" w:right="537" w:firstLine="21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5D3EB6" w:rsidRPr="004F4C55" w:rsidTr="006E0D81">
        <w:trPr>
          <w:trHeight w:val="505"/>
        </w:trPr>
        <w:tc>
          <w:tcPr>
            <w:tcW w:w="9616" w:type="dxa"/>
            <w:gridSpan w:val="1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11"/>
              <w:ind w:left="522" w:right="515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D3EB6" w:rsidRPr="004F4C55" w:rsidTr="006E0D81">
        <w:trPr>
          <w:trHeight w:val="597"/>
        </w:trPr>
        <w:tc>
          <w:tcPr>
            <w:tcW w:w="9616" w:type="dxa"/>
            <w:gridSpan w:val="1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55"/>
              <w:ind w:left="518" w:right="51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4C55">
              <w:rPr>
                <w:rFonts w:eastAsia="Calibri"/>
                <w:b/>
                <w:sz w:val="24"/>
                <w:szCs w:val="24"/>
              </w:rPr>
              <w:t>РДШ</w:t>
            </w:r>
          </w:p>
        </w:tc>
      </w:tr>
      <w:tr w:rsidR="005D3EB6" w:rsidRPr="004F4C55" w:rsidTr="006E0D81">
        <w:trPr>
          <w:trHeight w:val="561"/>
        </w:trPr>
        <w:tc>
          <w:tcPr>
            <w:tcW w:w="4078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57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Дела,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события,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85" w:right="182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1558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45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Сроки</w:t>
            </w:r>
          </w:p>
        </w:tc>
        <w:tc>
          <w:tcPr>
            <w:tcW w:w="2561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366" w:right="358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Ответственные</w:t>
            </w:r>
          </w:p>
        </w:tc>
      </w:tr>
      <w:tr w:rsidR="005D3EB6" w:rsidRPr="00090EEB" w:rsidTr="006E0D81">
        <w:trPr>
          <w:trHeight w:val="827"/>
        </w:trPr>
        <w:tc>
          <w:tcPr>
            <w:tcW w:w="4078" w:type="dxa"/>
            <w:gridSpan w:val="4"/>
            <w:shd w:val="clear" w:color="auto" w:fill="auto"/>
          </w:tcPr>
          <w:p w:rsidR="005D3EB6" w:rsidRPr="004F4C55" w:rsidRDefault="005D3EB6" w:rsidP="00A55BD8">
            <w:pPr>
              <w:pStyle w:val="TableParagraph"/>
              <w:numPr>
                <w:ilvl w:val="0"/>
                <w:numId w:val="39"/>
              </w:numPr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Моё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движение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–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РДШ</w:t>
            </w:r>
          </w:p>
          <w:p w:rsidR="005D3EB6" w:rsidRPr="004F4C55" w:rsidRDefault="005D3EB6" w:rsidP="004F4C55">
            <w:pPr>
              <w:pStyle w:val="TableParagraph"/>
              <w:spacing w:line="270" w:lineRule="atLeast"/>
              <w:ind w:right="18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(прием в РДШ, чествование лидеров</w:t>
            </w:r>
            <w:r w:rsidRPr="004F4C55">
              <w:rPr>
                <w:rFonts w:eastAsia="Calibri"/>
                <w:spacing w:val="-58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и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активистов движения»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85" w:right="18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2-4</w:t>
            </w:r>
          </w:p>
        </w:tc>
        <w:tc>
          <w:tcPr>
            <w:tcW w:w="1558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50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22.10</w:t>
            </w:r>
          </w:p>
        </w:tc>
        <w:tc>
          <w:tcPr>
            <w:tcW w:w="2561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 Мусаева З.А.,</w:t>
            </w:r>
          </w:p>
          <w:p w:rsidR="005D3EB6" w:rsidRPr="004F4C55" w:rsidRDefault="005D3EB6" w:rsidP="005D3EB6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 xml:space="preserve"> Старшая вожатая,  актив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РДШ</w:t>
            </w:r>
          </w:p>
        </w:tc>
      </w:tr>
      <w:tr w:rsidR="005D3EB6" w:rsidRPr="004F4C55" w:rsidTr="006E0D81">
        <w:trPr>
          <w:trHeight w:val="554"/>
        </w:trPr>
        <w:tc>
          <w:tcPr>
            <w:tcW w:w="4078" w:type="dxa"/>
            <w:gridSpan w:val="4"/>
            <w:shd w:val="clear" w:color="auto" w:fill="auto"/>
          </w:tcPr>
          <w:p w:rsidR="005D3EB6" w:rsidRPr="004F4C55" w:rsidRDefault="005D3EB6" w:rsidP="00A55BD8">
            <w:pPr>
              <w:pStyle w:val="TableParagraph"/>
              <w:numPr>
                <w:ilvl w:val="0"/>
                <w:numId w:val="39"/>
              </w:numPr>
              <w:spacing w:line="268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pacing w:val="-1"/>
                <w:sz w:val="24"/>
                <w:szCs w:val="24"/>
              </w:rPr>
              <w:t>Представление</w:t>
            </w:r>
            <w:r w:rsidRPr="004F4C55">
              <w:rPr>
                <w:rFonts w:eastAsia="Calibri"/>
                <w:spacing w:val="-1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конкурсов</w:t>
            </w:r>
            <w:r w:rsidRPr="004F4C55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РДШ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5D3EB6" w:rsidRPr="004F4C55" w:rsidRDefault="006E0D81" w:rsidP="004F4C55">
            <w:pPr>
              <w:pStyle w:val="TableParagraph"/>
              <w:spacing w:line="268" w:lineRule="exact"/>
              <w:ind w:left="185" w:right="1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2-4</w:t>
            </w:r>
          </w:p>
        </w:tc>
        <w:tc>
          <w:tcPr>
            <w:tcW w:w="1558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50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22.10</w:t>
            </w:r>
          </w:p>
        </w:tc>
        <w:tc>
          <w:tcPr>
            <w:tcW w:w="2561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5D3EB6" w:rsidRPr="004F4C55" w:rsidTr="006E0D81">
        <w:trPr>
          <w:trHeight w:val="828"/>
        </w:trPr>
        <w:tc>
          <w:tcPr>
            <w:tcW w:w="4078" w:type="dxa"/>
            <w:gridSpan w:val="4"/>
            <w:shd w:val="clear" w:color="auto" w:fill="auto"/>
          </w:tcPr>
          <w:p w:rsidR="005D3EB6" w:rsidRPr="004F4C55" w:rsidRDefault="005D3EB6" w:rsidP="00A55BD8">
            <w:pPr>
              <w:pStyle w:val="TableParagraph"/>
              <w:numPr>
                <w:ilvl w:val="0"/>
                <w:numId w:val="39"/>
              </w:numPr>
              <w:ind w:right="332"/>
              <w:rPr>
                <w:rFonts w:eastAsia="Calibri"/>
                <w:sz w:val="24"/>
                <w:szCs w:val="24"/>
              </w:rPr>
            </w:pPr>
            <w:proofErr w:type="spellStart"/>
            <w:r w:rsidRPr="004F4C55">
              <w:rPr>
                <w:rFonts w:eastAsia="Calibri"/>
                <w:spacing w:val="-1"/>
                <w:sz w:val="24"/>
                <w:szCs w:val="24"/>
              </w:rPr>
              <w:t>Флешмоб</w:t>
            </w:r>
            <w:proofErr w:type="spellEnd"/>
            <w:r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«Единство</w:t>
            </w:r>
            <w:r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РДШ»</w:t>
            </w:r>
            <w:r w:rsidRPr="004F4C55">
              <w:rPr>
                <w:rFonts w:eastAsia="Calibri"/>
                <w:spacing w:val="-1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в</w:t>
            </w:r>
            <w:r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честь</w:t>
            </w:r>
            <w:r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Дня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народного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единства.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5D3EB6" w:rsidRPr="004F4C55" w:rsidRDefault="006E0D81" w:rsidP="004F4C55">
            <w:pPr>
              <w:pStyle w:val="TableParagraph"/>
              <w:spacing w:line="265" w:lineRule="exact"/>
              <w:ind w:left="185" w:right="1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5D3EB6" w:rsidRPr="004F4C55">
              <w:rPr>
                <w:rFonts w:eastAsia="Calibri"/>
                <w:sz w:val="24"/>
                <w:szCs w:val="24"/>
              </w:rPr>
              <w:t>-4</w:t>
            </w:r>
          </w:p>
        </w:tc>
        <w:tc>
          <w:tcPr>
            <w:tcW w:w="1558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18" w:right="114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9.11</w:t>
            </w:r>
          </w:p>
        </w:tc>
        <w:tc>
          <w:tcPr>
            <w:tcW w:w="2561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</w:p>
          <w:p w:rsidR="005D3EB6" w:rsidRPr="004F4C55" w:rsidRDefault="005D3EB6" w:rsidP="004F4C55">
            <w:pPr>
              <w:pStyle w:val="TableParagraph"/>
              <w:spacing w:line="270" w:lineRule="atLeast"/>
              <w:ind w:right="93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руководители,</w:t>
            </w:r>
            <w:r w:rsidRPr="004F4C55">
              <w:rPr>
                <w:rFonts w:eastAsia="Calibri"/>
                <w:spacing w:val="-58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  <w:tr w:rsidR="005D3EB6" w:rsidRPr="004F4C55" w:rsidTr="006E0D81">
        <w:trPr>
          <w:trHeight w:val="827"/>
        </w:trPr>
        <w:tc>
          <w:tcPr>
            <w:tcW w:w="4078" w:type="dxa"/>
            <w:gridSpan w:val="4"/>
            <w:shd w:val="clear" w:color="auto" w:fill="auto"/>
          </w:tcPr>
          <w:p w:rsidR="005D3EB6" w:rsidRPr="004F4C55" w:rsidRDefault="005D3EB6" w:rsidP="00A55BD8">
            <w:pPr>
              <w:pStyle w:val="TableParagraph"/>
              <w:numPr>
                <w:ilvl w:val="0"/>
                <w:numId w:val="39"/>
              </w:numPr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Конституция</w:t>
            </w:r>
            <w:r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моей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страны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5D3EB6" w:rsidRPr="004F4C55" w:rsidRDefault="006E0D81" w:rsidP="004F4C55">
            <w:pPr>
              <w:pStyle w:val="TableParagraph"/>
              <w:spacing w:line="265" w:lineRule="exact"/>
              <w:ind w:left="185" w:right="1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2-4</w:t>
            </w:r>
          </w:p>
        </w:tc>
        <w:tc>
          <w:tcPr>
            <w:tcW w:w="1558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50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10.12</w:t>
            </w:r>
          </w:p>
        </w:tc>
        <w:tc>
          <w:tcPr>
            <w:tcW w:w="2561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</w:p>
          <w:p w:rsidR="005D3EB6" w:rsidRPr="004F4C55" w:rsidRDefault="005D3EB6" w:rsidP="004F4C55">
            <w:pPr>
              <w:pStyle w:val="TableParagraph"/>
              <w:spacing w:line="270" w:lineRule="atLeast"/>
              <w:ind w:right="93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руководители,</w:t>
            </w:r>
            <w:r w:rsidRPr="004F4C55">
              <w:rPr>
                <w:rFonts w:eastAsia="Calibri"/>
                <w:spacing w:val="-58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  <w:tr w:rsidR="005D3EB6" w:rsidRPr="004F4C55" w:rsidTr="006E0D81">
        <w:trPr>
          <w:trHeight w:val="827"/>
        </w:trPr>
        <w:tc>
          <w:tcPr>
            <w:tcW w:w="4078" w:type="dxa"/>
            <w:gridSpan w:val="4"/>
            <w:shd w:val="clear" w:color="auto" w:fill="auto"/>
          </w:tcPr>
          <w:p w:rsidR="005D3EB6" w:rsidRPr="004F4C55" w:rsidRDefault="005D3EB6" w:rsidP="00A55BD8">
            <w:pPr>
              <w:pStyle w:val="TableParagraph"/>
              <w:numPr>
                <w:ilvl w:val="0"/>
                <w:numId w:val="39"/>
              </w:numPr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lastRenderedPageBreak/>
              <w:t>Год</w:t>
            </w:r>
            <w:r w:rsidRPr="004F4C55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Памяти</w:t>
            </w:r>
            <w:r w:rsidRPr="004F4C55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и</w:t>
            </w:r>
            <w:r w:rsidRPr="004F4C55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Славы.</w:t>
            </w:r>
          </w:p>
          <w:p w:rsidR="005D3EB6" w:rsidRPr="004F4C55" w:rsidRDefault="005D3EB6" w:rsidP="004F4C55">
            <w:pPr>
              <w:pStyle w:val="TableParagraph"/>
              <w:spacing w:line="270" w:lineRule="atLeast"/>
              <w:ind w:right="54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Классный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час</w:t>
            </w:r>
            <w:r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–</w:t>
            </w:r>
            <w:r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информационная</w:t>
            </w:r>
            <w:r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компания</w:t>
            </w:r>
            <w:r w:rsidRPr="004F4C55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«Год</w:t>
            </w:r>
            <w:r w:rsidRPr="004F4C55">
              <w:rPr>
                <w:rFonts w:eastAsia="Calibri"/>
                <w:spacing w:val="-1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Памяти</w:t>
            </w:r>
            <w:r w:rsidRPr="004F4C55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и</w:t>
            </w:r>
            <w:r w:rsidRPr="004F4C55">
              <w:rPr>
                <w:rFonts w:eastAsia="Calibri"/>
                <w:spacing w:val="-1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Славы»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5D3EB6" w:rsidRPr="004F4C55" w:rsidRDefault="006E0D81" w:rsidP="004F4C55">
            <w:pPr>
              <w:pStyle w:val="TableParagraph"/>
              <w:spacing w:line="265" w:lineRule="exact"/>
              <w:ind w:left="185" w:right="1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2-4</w:t>
            </w:r>
          </w:p>
        </w:tc>
        <w:tc>
          <w:tcPr>
            <w:tcW w:w="1558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50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14.01</w:t>
            </w:r>
          </w:p>
        </w:tc>
        <w:tc>
          <w:tcPr>
            <w:tcW w:w="2561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right="93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руководители,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  <w:tr w:rsidR="005D3EB6" w:rsidRPr="004F4C55" w:rsidTr="006E0D81">
        <w:trPr>
          <w:trHeight w:val="923"/>
        </w:trPr>
        <w:tc>
          <w:tcPr>
            <w:tcW w:w="9616" w:type="dxa"/>
            <w:gridSpan w:val="1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5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ind w:left="522" w:right="51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4C55">
              <w:rPr>
                <w:rFonts w:eastAsia="Calibri"/>
                <w:b/>
                <w:sz w:val="24"/>
                <w:szCs w:val="24"/>
              </w:rPr>
              <w:t>Организация</w:t>
            </w:r>
            <w:r w:rsidRPr="004F4C55">
              <w:rPr>
                <w:rFonts w:eastAsia="Calibri"/>
                <w:b/>
                <w:spacing w:val="-8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предметно-эстетической</w:t>
            </w:r>
            <w:r w:rsidRPr="004F4C55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среды</w:t>
            </w:r>
          </w:p>
        </w:tc>
      </w:tr>
      <w:tr w:rsidR="005D3EB6" w:rsidRPr="004F4C55" w:rsidTr="006E0D81">
        <w:trPr>
          <w:trHeight w:val="628"/>
        </w:trPr>
        <w:tc>
          <w:tcPr>
            <w:tcW w:w="4078" w:type="dxa"/>
            <w:gridSpan w:val="4"/>
            <w:shd w:val="clear" w:color="auto" w:fill="auto"/>
          </w:tcPr>
          <w:p w:rsidR="005D3EB6" w:rsidRPr="004F4C55" w:rsidRDefault="005D3EB6" w:rsidP="00A55BD8">
            <w:pPr>
              <w:pStyle w:val="TableParagraph"/>
              <w:spacing w:before="7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Дела,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события,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85" w:right="182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1558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45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Сроки</w:t>
            </w:r>
          </w:p>
        </w:tc>
        <w:tc>
          <w:tcPr>
            <w:tcW w:w="2561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365" w:right="358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Ответственные</w:t>
            </w:r>
          </w:p>
        </w:tc>
      </w:tr>
      <w:tr w:rsidR="005D3EB6" w:rsidRPr="004F4C55" w:rsidTr="006E0D81">
        <w:trPr>
          <w:trHeight w:val="551"/>
        </w:trPr>
        <w:tc>
          <w:tcPr>
            <w:tcW w:w="4078" w:type="dxa"/>
            <w:gridSpan w:val="4"/>
            <w:shd w:val="clear" w:color="auto" w:fill="auto"/>
          </w:tcPr>
          <w:p w:rsidR="005D3EB6" w:rsidRPr="004F4C55" w:rsidRDefault="00A55BD8" w:rsidP="00A55BD8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 w:rsidR="005D3EB6" w:rsidRPr="004F4C55">
              <w:rPr>
                <w:rFonts w:eastAsia="Calibri"/>
                <w:sz w:val="24"/>
                <w:szCs w:val="24"/>
              </w:rPr>
              <w:t>Оформление</w:t>
            </w:r>
            <w:r w:rsidR="005D3EB6"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классных</w:t>
            </w:r>
            <w:r w:rsidR="005D3EB6"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уголков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85" w:right="18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1-11</w:t>
            </w:r>
          </w:p>
        </w:tc>
        <w:tc>
          <w:tcPr>
            <w:tcW w:w="1558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18" w:right="113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Тематика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по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18" w:right="11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плану</w:t>
            </w:r>
          </w:p>
        </w:tc>
        <w:tc>
          <w:tcPr>
            <w:tcW w:w="2561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362" w:right="358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Советы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классов</w:t>
            </w:r>
          </w:p>
        </w:tc>
      </w:tr>
      <w:tr w:rsidR="005D3EB6" w:rsidRPr="00090EEB" w:rsidTr="006E0D81">
        <w:trPr>
          <w:trHeight w:val="690"/>
        </w:trPr>
        <w:tc>
          <w:tcPr>
            <w:tcW w:w="4078" w:type="dxa"/>
            <w:gridSpan w:val="4"/>
            <w:shd w:val="clear" w:color="auto" w:fill="auto"/>
          </w:tcPr>
          <w:p w:rsidR="005D3EB6" w:rsidRPr="004F4C55" w:rsidRDefault="00A55BD8" w:rsidP="00A55BD8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  <w:r w:rsidR="005D3EB6" w:rsidRPr="004F4C55">
              <w:rPr>
                <w:rFonts w:eastAsia="Calibri"/>
                <w:sz w:val="24"/>
                <w:szCs w:val="24"/>
              </w:rPr>
              <w:t>Конкурс</w:t>
            </w:r>
            <w:r w:rsidR="005D3EB6" w:rsidRPr="004F4C55">
              <w:rPr>
                <w:rFonts w:eastAsia="Calibri"/>
                <w:spacing w:val="-1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рисунков</w:t>
            </w:r>
            <w:r w:rsidR="005D3EB6" w:rsidRPr="004F4C55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и</w:t>
            </w:r>
            <w:r w:rsidR="005D3EB6" w:rsidRPr="004F4C55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поделок</w:t>
            </w:r>
          </w:p>
          <w:p w:rsidR="005D3EB6" w:rsidRPr="004F4C55" w:rsidRDefault="005D3EB6" w:rsidP="005D3EB6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«Дары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Осени»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85" w:right="18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558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0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До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25.10</w:t>
            </w:r>
          </w:p>
        </w:tc>
        <w:tc>
          <w:tcPr>
            <w:tcW w:w="2561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367" w:right="332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 Мусаева З.А.,</w:t>
            </w:r>
          </w:p>
          <w:p w:rsidR="005D3EB6" w:rsidRPr="004F4C55" w:rsidRDefault="005D3EB6" w:rsidP="004F4C55">
            <w:pPr>
              <w:pStyle w:val="TableParagraph"/>
              <w:spacing w:before="2"/>
              <w:ind w:left="361" w:right="358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</w:t>
            </w:r>
          </w:p>
        </w:tc>
      </w:tr>
      <w:tr w:rsidR="005D3EB6" w:rsidRPr="00090EEB" w:rsidTr="006E0D81">
        <w:trPr>
          <w:trHeight w:val="551"/>
        </w:trPr>
        <w:tc>
          <w:tcPr>
            <w:tcW w:w="4078" w:type="dxa"/>
            <w:gridSpan w:val="4"/>
            <w:shd w:val="clear" w:color="auto" w:fill="auto"/>
          </w:tcPr>
          <w:p w:rsidR="005D3EB6" w:rsidRPr="004F4C55" w:rsidRDefault="00A55BD8" w:rsidP="00A55BD8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="005D3EB6" w:rsidRPr="004F4C55">
              <w:rPr>
                <w:rFonts w:eastAsia="Calibri"/>
                <w:sz w:val="24"/>
                <w:szCs w:val="24"/>
              </w:rPr>
              <w:t>Конкурс</w:t>
            </w:r>
            <w:r w:rsidR="005D3EB6" w:rsidRPr="004F4C55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рисунков</w:t>
            </w:r>
            <w:r w:rsidR="005D3EB6"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«Милая</w:t>
            </w:r>
            <w:r w:rsidR="005D3EB6" w:rsidRPr="004F4C55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моя</w:t>
            </w:r>
            <w:r w:rsidR="005D3EB6" w:rsidRPr="004F4C55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мама»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85" w:right="18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558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0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2561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367" w:right="332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 Мусаева З.А.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367" w:right="33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</w:t>
            </w:r>
          </w:p>
        </w:tc>
      </w:tr>
      <w:tr w:rsidR="005D3EB6" w:rsidRPr="00090EEB" w:rsidTr="006E0D81">
        <w:trPr>
          <w:trHeight w:val="551"/>
        </w:trPr>
        <w:tc>
          <w:tcPr>
            <w:tcW w:w="4078" w:type="dxa"/>
            <w:gridSpan w:val="4"/>
            <w:shd w:val="clear" w:color="auto" w:fill="auto"/>
          </w:tcPr>
          <w:p w:rsidR="005D3EB6" w:rsidRPr="004F4C55" w:rsidRDefault="00A55BD8" w:rsidP="00A55BD8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  <w:r w:rsidR="005D3EB6" w:rsidRPr="004F4C55">
              <w:rPr>
                <w:rFonts w:eastAsia="Calibri"/>
                <w:sz w:val="24"/>
                <w:szCs w:val="24"/>
              </w:rPr>
              <w:t>Новогоднее</w:t>
            </w:r>
            <w:r w:rsidR="005D3EB6" w:rsidRPr="004F4C55">
              <w:rPr>
                <w:rFonts w:eastAsia="Calibri"/>
                <w:spacing w:val="-1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украшение</w:t>
            </w:r>
            <w:r w:rsidR="005D3EB6" w:rsidRPr="004F4C55">
              <w:rPr>
                <w:rFonts w:eastAsia="Calibri"/>
                <w:spacing w:val="-1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школы.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5D3EB6" w:rsidRPr="004F4C55" w:rsidRDefault="00A55BD8" w:rsidP="004F4C55">
            <w:pPr>
              <w:pStyle w:val="TableParagraph"/>
              <w:spacing w:line="265" w:lineRule="exact"/>
              <w:ind w:left="185" w:right="1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558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0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561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50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 Мусаева З.А.,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57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</w:t>
            </w:r>
          </w:p>
        </w:tc>
      </w:tr>
      <w:tr w:rsidR="005D3EB6" w:rsidRPr="004F4C55" w:rsidTr="006E0D81">
        <w:trPr>
          <w:trHeight w:val="554"/>
        </w:trPr>
        <w:tc>
          <w:tcPr>
            <w:tcW w:w="4078" w:type="dxa"/>
            <w:gridSpan w:val="4"/>
            <w:shd w:val="clear" w:color="auto" w:fill="auto"/>
          </w:tcPr>
          <w:p w:rsidR="005D3EB6" w:rsidRPr="004F4C55" w:rsidRDefault="00A55BD8" w:rsidP="00A55BD8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  <w:r w:rsidR="005D3EB6" w:rsidRPr="004F4C55">
              <w:rPr>
                <w:rFonts w:eastAsia="Calibri"/>
                <w:sz w:val="24"/>
                <w:szCs w:val="24"/>
              </w:rPr>
              <w:t>Выпуск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поздравительных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стенгазет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ко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Дню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защитника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Отечества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85" w:right="18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2-4</w:t>
            </w:r>
          </w:p>
        </w:tc>
        <w:tc>
          <w:tcPr>
            <w:tcW w:w="1558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0" w:right="348"/>
              <w:jc w:val="righ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до 22.02</w:t>
            </w:r>
          </w:p>
        </w:tc>
        <w:tc>
          <w:tcPr>
            <w:tcW w:w="2561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367" w:right="332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367" w:right="33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Вожатые,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совет</w:t>
            </w:r>
            <w:r w:rsidR="00A55BD8">
              <w:rPr>
                <w:rFonts w:eastAsia="Calibri"/>
                <w:sz w:val="24"/>
                <w:szCs w:val="24"/>
              </w:rPr>
              <w:t xml:space="preserve"> учащихся</w:t>
            </w:r>
          </w:p>
        </w:tc>
      </w:tr>
      <w:tr w:rsidR="005D3EB6" w:rsidRPr="004F4C55" w:rsidTr="006E0D81">
        <w:trPr>
          <w:gridAfter w:val="1"/>
          <w:wAfter w:w="6" w:type="dxa"/>
          <w:trHeight w:val="827"/>
        </w:trPr>
        <w:tc>
          <w:tcPr>
            <w:tcW w:w="4078" w:type="dxa"/>
            <w:gridSpan w:val="4"/>
            <w:shd w:val="clear" w:color="auto" w:fill="auto"/>
          </w:tcPr>
          <w:p w:rsidR="005D3EB6" w:rsidRPr="004F4C55" w:rsidRDefault="00A55BD8" w:rsidP="004F4C55">
            <w:pPr>
              <w:pStyle w:val="TableParagraph"/>
              <w:ind w:right="28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  <w:r w:rsidR="005D3EB6" w:rsidRPr="004F4C55">
              <w:rPr>
                <w:rFonts w:eastAsia="Calibri"/>
                <w:sz w:val="24"/>
                <w:szCs w:val="24"/>
              </w:rPr>
              <w:t>Выпуск поздравительных стенгазет</w:t>
            </w:r>
            <w:r w:rsidR="005D3EB6"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ко</w:t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Дню 8 марта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6" w:lineRule="exact"/>
              <w:ind w:left="468" w:right="458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558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6" w:lineRule="exact"/>
              <w:ind w:left="337" w:right="326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до 22.02</w:t>
            </w:r>
          </w:p>
        </w:tc>
        <w:tc>
          <w:tcPr>
            <w:tcW w:w="2555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6" w:lineRule="exact"/>
              <w:ind w:left="494" w:right="449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 Мусаева ЗА.,</w:t>
            </w:r>
          </w:p>
          <w:p w:rsidR="005D3EB6" w:rsidRPr="004F4C55" w:rsidRDefault="005D3EB6" w:rsidP="004F4C55">
            <w:pPr>
              <w:pStyle w:val="TableParagraph"/>
              <w:spacing w:line="270" w:lineRule="atLeast"/>
              <w:ind w:left="498" w:right="449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Вожатые, </w:t>
            </w:r>
          </w:p>
        </w:tc>
      </w:tr>
      <w:tr w:rsidR="005D3EB6" w:rsidRPr="004F4C55" w:rsidTr="006E0D81">
        <w:trPr>
          <w:gridAfter w:val="1"/>
          <w:wAfter w:w="6" w:type="dxa"/>
          <w:trHeight w:val="827"/>
        </w:trPr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5D3EB6" w:rsidRPr="004F4C55" w:rsidRDefault="00A55BD8" w:rsidP="004F4C55">
            <w:pPr>
              <w:pStyle w:val="TableParagraph"/>
              <w:ind w:right="6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  <w:r w:rsidR="005D3EB6" w:rsidRPr="004F4C55">
              <w:rPr>
                <w:rFonts w:eastAsia="Calibri"/>
                <w:sz w:val="24"/>
                <w:szCs w:val="24"/>
              </w:rPr>
              <w:t>Оформление</w:t>
            </w:r>
            <w:r w:rsidR="005D3EB6"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День</w:t>
            </w:r>
            <w:r w:rsidR="005D3EB6" w:rsidRPr="004F4C55">
              <w:rPr>
                <w:rFonts w:eastAsia="Calibri"/>
                <w:spacing w:val="-1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Победы</w:t>
            </w:r>
          </w:p>
        </w:tc>
        <w:tc>
          <w:tcPr>
            <w:tcW w:w="893" w:type="dxa"/>
            <w:tcBorders>
              <w:left w:val="nil"/>
              <w:right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8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школы</w:t>
            </w:r>
          </w:p>
        </w:tc>
        <w:tc>
          <w:tcPr>
            <w:tcW w:w="337" w:type="dxa"/>
            <w:tcBorders>
              <w:left w:val="nil"/>
              <w:right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1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</w:t>
            </w:r>
          </w:p>
        </w:tc>
        <w:tc>
          <w:tcPr>
            <w:tcW w:w="1288" w:type="dxa"/>
            <w:tcBorders>
              <w:left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1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празднику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5D3EB6" w:rsidRPr="004F4C55" w:rsidRDefault="00A55BD8" w:rsidP="004F4C55">
            <w:pPr>
              <w:pStyle w:val="TableParagraph"/>
              <w:spacing w:line="265" w:lineRule="exact"/>
              <w:ind w:left="468" w:right="45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558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337" w:right="294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2555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553" w:hanging="7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 Мусаева З.А.,</w:t>
            </w:r>
            <w:r w:rsidRPr="004F4C55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вожатые,</w:t>
            </w:r>
          </w:p>
          <w:p w:rsidR="005D3EB6" w:rsidRPr="004F4C55" w:rsidRDefault="005D3EB6" w:rsidP="004F4C55">
            <w:pPr>
              <w:pStyle w:val="TableParagraph"/>
              <w:spacing w:line="270" w:lineRule="atLeast"/>
              <w:ind w:left="464" w:firstLine="8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 рук.,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</w:p>
        </w:tc>
      </w:tr>
      <w:tr w:rsidR="005D3EB6" w:rsidRPr="004F4C55" w:rsidTr="006E0D81">
        <w:trPr>
          <w:gridAfter w:val="1"/>
          <w:wAfter w:w="6" w:type="dxa"/>
          <w:trHeight w:val="554"/>
        </w:trPr>
        <w:tc>
          <w:tcPr>
            <w:tcW w:w="9610" w:type="dxa"/>
            <w:gridSpan w:val="11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8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spacing w:line="261" w:lineRule="exact"/>
              <w:ind w:left="3639" w:right="362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4C55">
              <w:rPr>
                <w:rFonts w:eastAsia="Calibri"/>
                <w:b/>
                <w:sz w:val="24"/>
                <w:szCs w:val="24"/>
              </w:rPr>
              <w:t>Работа</w:t>
            </w:r>
            <w:r w:rsidRPr="004F4C55">
              <w:rPr>
                <w:rFonts w:eastAsia="Calibri"/>
                <w:b/>
                <w:spacing w:val="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с</w:t>
            </w:r>
            <w:r w:rsidRPr="004F4C55">
              <w:rPr>
                <w:rFonts w:eastAsia="Calibri"/>
                <w:b/>
                <w:spacing w:val="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родителями</w:t>
            </w:r>
          </w:p>
        </w:tc>
      </w:tr>
      <w:tr w:rsidR="005D3EB6" w:rsidRPr="004F4C55" w:rsidTr="006E0D81">
        <w:trPr>
          <w:gridAfter w:val="1"/>
          <w:wAfter w:w="6" w:type="dxa"/>
          <w:trHeight w:val="626"/>
        </w:trPr>
        <w:tc>
          <w:tcPr>
            <w:tcW w:w="4078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77"/>
              <w:ind w:left="56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Дела,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события,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97"/>
              <w:ind w:left="32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173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90"/>
              <w:ind w:left="55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Сроки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97"/>
              <w:ind w:left="41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Ответственные</w:t>
            </w:r>
          </w:p>
        </w:tc>
      </w:tr>
      <w:tr w:rsidR="005D3EB6" w:rsidRPr="004F4C55" w:rsidTr="006E0D81">
        <w:trPr>
          <w:gridAfter w:val="1"/>
          <w:wAfter w:w="6" w:type="dxa"/>
          <w:trHeight w:val="827"/>
        </w:trPr>
        <w:tc>
          <w:tcPr>
            <w:tcW w:w="4078" w:type="dxa"/>
            <w:gridSpan w:val="4"/>
            <w:shd w:val="clear" w:color="auto" w:fill="auto"/>
          </w:tcPr>
          <w:p w:rsidR="005D3EB6" w:rsidRPr="004F4C55" w:rsidRDefault="00A55BD8" w:rsidP="004F4C55">
            <w:pPr>
              <w:pStyle w:val="TableParagraph"/>
              <w:ind w:right="90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 w:rsidR="005D3EB6" w:rsidRPr="004F4C55">
              <w:rPr>
                <w:rFonts w:eastAsia="Calibri"/>
                <w:sz w:val="24"/>
                <w:szCs w:val="24"/>
              </w:rPr>
              <w:t>Общешкольное родительское</w:t>
            </w:r>
            <w:r w:rsidR="005D3EB6" w:rsidRPr="004F4C55">
              <w:rPr>
                <w:rFonts w:eastAsia="Calibri"/>
                <w:spacing w:val="-58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собрание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5D3EB6" w:rsidRPr="004F4C55" w:rsidRDefault="00A55BD8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5D3EB6" w:rsidRPr="004F4C55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3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0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1.09.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391" w:right="307" w:hanging="4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Администрация,</w:t>
            </w:r>
            <w:r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5D3EB6" w:rsidRPr="004F4C55" w:rsidTr="006E0D81">
        <w:trPr>
          <w:gridAfter w:val="1"/>
          <w:wAfter w:w="6" w:type="dxa"/>
          <w:trHeight w:val="1103"/>
        </w:trPr>
        <w:tc>
          <w:tcPr>
            <w:tcW w:w="4078" w:type="dxa"/>
            <w:gridSpan w:val="4"/>
            <w:shd w:val="clear" w:color="auto" w:fill="auto"/>
          </w:tcPr>
          <w:p w:rsidR="005D3EB6" w:rsidRPr="004F4C55" w:rsidRDefault="00A55BD8" w:rsidP="004F4C55">
            <w:pPr>
              <w:pStyle w:val="TableParagraph"/>
              <w:tabs>
                <w:tab w:val="left" w:pos="1580"/>
                <w:tab w:val="left" w:pos="2525"/>
                <w:tab w:val="left" w:pos="3840"/>
              </w:tabs>
              <w:ind w:right="9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  <w:r w:rsidR="005D3EB6" w:rsidRPr="004F4C55">
              <w:rPr>
                <w:rFonts w:eastAsia="Calibri"/>
                <w:sz w:val="24"/>
                <w:szCs w:val="24"/>
              </w:rPr>
              <w:t>Совместная</w:t>
            </w:r>
            <w:r w:rsidR="005D3EB6" w:rsidRPr="004F4C55">
              <w:rPr>
                <w:rFonts w:eastAsia="Calibri"/>
                <w:sz w:val="24"/>
                <w:szCs w:val="24"/>
              </w:rPr>
              <w:tab/>
              <w:t>работа</w:t>
            </w:r>
            <w:r w:rsidR="005D3EB6" w:rsidRPr="004F4C55">
              <w:rPr>
                <w:rFonts w:eastAsia="Calibri"/>
                <w:sz w:val="24"/>
                <w:szCs w:val="24"/>
              </w:rPr>
              <w:tab/>
              <w:t>родителей</w:t>
            </w:r>
            <w:r w:rsidR="005D3EB6" w:rsidRPr="004F4C55">
              <w:rPr>
                <w:rFonts w:eastAsia="Calibri"/>
                <w:sz w:val="24"/>
                <w:szCs w:val="24"/>
              </w:rPr>
              <w:tab/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>и</w:t>
            </w:r>
            <w:r w:rsidR="005D3EB6"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учащихся</w:t>
            </w:r>
            <w:r w:rsidR="005D3EB6" w:rsidRPr="004F4C55">
              <w:rPr>
                <w:rFonts w:eastAsia="Calibri"/>
                <w:spacing w:val="49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в</w:t>
            </w:r>
            <w:r w:rsidR="005D3EB6" w:rsidRPr="004F4C55">
              <w:rPr>
                <w:rFonts w:eastAsia="Calibri"/>
                <w:spacing w:val="49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подготовке</w:t>
            </w:r>
            <w:r w:rsidR="005D3EB6" w:rsidRPr="004F4C55">
              <w:rPr>
                <w:rFonts w:eastAsia="Calibri"/>
                <w:spacing w:val="48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к</w:t>
            </w:r>
            <w:r w:rsidR="005D3EB6" w:rsidRPr="004F4C55">
              <w:rPr>
                <w:rFonts w:eastAsia="Calibri"/>
                <w:spacing w:val="50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Новому</w:t>
            </w:r>
          </w:p>
          <w:p w:rsidR="005D3EB6" w:rsidRPr="004F4C55" w:rsidRDefault="005D3EB6" w:rsidP="004F4C55">
            <w:pPr>
              <w:pStyle w:val="TableParagraph"/>
              <w:tabs>
                <w:tab w:val="left" w:pos="798"/>
                <w:tab w:val="left" w:pos="1791"/>
                <w:tab w:val="left" w:pos="2110"/>
                <w:tab w:val="left" w:pos="3467"/>
              </w:tabs>
              <w:spacing w:line="270" w:lineRule="atLeast"/>
              <w:ind w:right="9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году,</w:t>
            </w:r>
            <w:r w:rsidRPr="004F4C55">
              <w:rPr>
                <w:rFonts w:eastAsia="Calibri"/>
                <w:sz w:val="24"/>
                <w:szCs w:val="24"/>
              </w:rPr>
              <w:tab/>
              <w:t>участие</w:t>
            </w:r>
            <w:r w:rsidRPr="004F4C55">
              <w:rPr>
                <w:rFonts w:eastAsia="Calibri"/>
                <w:sz w:val="24"/>
                <w:szCs w:val="24"/>
              </w:rPr>
              <w:tab/>
              <w:t>в</w:t>
            </w:r>
            <w:r w:rsidRPr="004F4C55">
              <w:rPr>
                <w:rFonts w:eastAsia="Calibri"/>
                <w:sz w:val="24"/>
                <w:szCs w:val="24"/>
              </w:rPr>
              <w:tab/>
              <w:t>мастерской</w:t>
            </w:r>
            <w:r w:rsidRPr="004F4C55">
              <w:rPr>
                <w:rFonts w:eastAsia="Calibri"/>
                <w:sz w:val="24"/>
                <w:szCs w:val="24"/>
              </w:rPr>
              <w:tab/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>Деда</w:t>
            </w:r>
            <w:r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Мороза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5D3EB6" w:rsidRPr="004F4C55" w:rsidRDefault="00A55BD8" w:rsidP="004F4C55">
            <w:pPr>
              <w:pStyle w:val="TableParagraph"/>
              <w:spacing w:line="265" w:lineRule="exact"/>
              <w:ind w:left="468" w:right="45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73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46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494" w:right="457" w:firstLine="201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>руководители</w:t>
            </w:r>
          </w:p>
        </w:tc>
      </w:tr>
      <w:tr w:rsidR="005D3EB6" w:rsidRPr="004F4C55" w:rsidTr="006E0D81">
        <w:trPr>
          <w:gridAfter w:val="1"/>
          <w:wAfter w:w="6" w:type="dxa"/>
          <w:trHeight w:val="1012"/>
        </w:trPr>
        <w:tc>
          <w:tcPr>
            <w:tcW w:w="4078" w:type="dxa"/>
            <w:gridSpan w:val="4"/>
            <w:shd w:val="clear" w:color="auto" w:fill="auto"/>
          </w:tcPr>
          <w:p w:rsidR="005D3EB6" w:rsidRPr="004F4C55" w:rsidRDefault="00A55BD8" w:rsidP="004F4C55">
            <w:pPr>
              <w:pStyle w:val="TableParagraph"/>
              <w:tabs>
                <w:tab w:val="left" w:pos="1824"/>
                <w:tab w:val="left" w:pos="3048"/>
              </w:tabs>
              <w:ind w:right="99" w:firstLine="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="005D3EB6" w:rsidRPr="004F4C55">
              <w:rPr>
                <w:rFonts w:eastAsia="Calibri"/>
                <w:sz w:val="24"/>
                <w:szCs w:val="24"/>
              </w:rPr>
              <w:t>Родительское</w:t>
            </w:r>
            <w:r w:rsidR="005D3EB6" w:rsidRPr="004F4C55">
              <w:rPr>
                <w:rFonts w:eastAsia="Calibri"/>
                <w:sz w:val="24"/>
                <w:szCs w:val="24"/>
              </w:rPr>
              <w:tab/>
              <w:t>собрание</w:t>
            </w:r>
            <w:r w:rsidR="005D3EB6" w:rsidRPr="004F4C55">
              <w:rPr>
                <w:rFonts w:eastAsia="Calibri"/>
                <w:sz w:val="24"/>
                <w:szCs w:val="24"/>
              </w:rPr>
              <w:tab/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>будущих</w:t>
            </w:r>
            <w:r w:rsidR="005D3EB6"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первоклассников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2" w:lineRule="auto"/>
              <w:ind w:right="39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Родители</w:t>
            </w:r>
            <w:r w:rsidRPr="004F4C55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будущих</w:t>
            </w:r>
          </w:p>
          <w:p w:rsidR="005D3EB6" w:rsidRPr="004F4C55" w:rsidRDefault="005D3EB6" w:rsidP="004F4C55">
            <w:pPr>
              <w:pStyle w:val="TableParagraph"/>
              <w:spacing w:line="248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4F4C55">
              <w:rPr>
                <w:rFonts w:eastAsia="Calibri"/>
                <w:sz w:val="24"/>
                <w:szCs w:val="24"/>
              </w:rPr>
              <w:t>первокласс</w:t>
            </w:r>
            <w:proofErr w:type="spellEnd"/>
            <w:r w:rsidRPr="004F4C55">
              <w:rPr>
                <w:rFonts w:eastAsia="Calibri"/>
                <w:sz w:val="24"/>
                <w:szCs w:val="24"/>
              </w:rPr>
              <w:t>-</w:t>
            </w:r>
          </w:p>
          <w:p w:rsidR="005D3EB6" w:rsidRPr="004F4C55" w:rsidRDefault="005D3EB6" w:rsidP="004F4C55">
            <w:pPr>
              <w:pStyle w:val="TableParagraph"/>
              <w:spacing w:line="242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4F4C55">
              <w:rPr>
                <w:rFonts w:eastAsia="Calibri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173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53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113" w:right="53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Администрация,</w:t>
            </w:r>
            <w:r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психолог</w:t>
            </w:r>
          </w:p>
        </w:tc>
      </w:tr>
      <w:tr w:rsidR="005D3EB6" w:rsidRPr="00090EEB" w:rsidTr="006E0D81">
        <w:trPr>
          <w:gridAfter w:val="1"/>
          <w:wAfter w:w="6" w:type="dxa"/>
          <w:trHeight w:val="827"/>
        </w:trPr>
        <w:tc>
          <w:tcPr>
            <w:tcW w:w="4078" w:type="dxa"/>
            <w:gridSpan w:val="4"/>
            <w:shd w:val="clear" w:color="auto" w:fill="auto"/>
          </w:tcPr>
          <w:p w:rsidR="005D3EB6" w:rsidRPr="004F4C55" w:rsidRDefault="00A55BD8" w:rsidP="004F4C55">
            <w:pPr>
              <w:pStyle w:val="TableParagraph"/>
              <w:tabs>
                <w:tab w:val="left" w:pos="1817"/>
                <w:tab w:val="left" w:pos="2727"/>
                <w:tab w:val="left" w:pos="3519"/>
                <w:tab w:val="left" w:pos="3849"/>
              </w:tabs>
              <w:ind w:right="94" w:firstLine="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  <w:r w:rsidR="005D3EB6" w:rsidRPr="004F4C55">
              <w:rPr>
                <w:rFonts w:eastAsia="Calibri"/>
                <w:sz w:val="24"/>
                <w:szCs w:val="24"/>
              </w:rPr>
              <w:t>Соревнования</w:t>
            </w:r>
            <w:r w:rsidR="005D3EB6" w:rsidRPr="004F4C55">
              <w:rPr>
                <w:rFonts w:eastAsia="Calibri"/>
                <w:sz w:val="24"/>
                <w:szCs w:val="24"/>
              </w:rPr>
              <w:tab/>
              <w:t>«Папа,</w:t>
            </w:r>
            <w:r w:rsidR="005D3EB6" w:rsidRPr="004F4C55">
              <w:rPr>
                <w:rFonts w:eastAsia="Calibri"/>
                <w:sz w:val="24"/>
                <w:szCs w:val="24"/>
              </w:rPr>
              <w:tab/>
              <w:t>мама,</w:t>
            </w:r>
            <w:r w:rsidR="005D3EB6" w:rsidRPr="004F4C55">
              <w:rPr>
                <w:rFonts w:eastAsia="Calibri"/>
                <w:sz w:val="24"/>
                <w:szCs w:val="24"/>
              </w:rPr>
              <w:tab/>
              <w:t>я</w:t>
            </w:r>
            <w:r w:rsidR="005D3EB6" w:rsidRPr="004F4C55">
              <w:rPr>
                <w:rFonts w:eastAsia="Calibri"/>
                <w:sz w:val="24"/>
                <w:szCs w:val="24"/>
              </w:rPr>
              <w:tab/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>–</w:t>
            </w:r>
            <w:r w:rsidR="005D3EB6"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спортивная</w:t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семья»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468" w:right="458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73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521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787" w:right="397" w:hanging="36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Классные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  <w:r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учитель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51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 xml:space="preserve">Физкультуры </w:t>
            </w:r>
            <w:proofErr w:type="spellStart"/>
            <w:r w:rsidRPr="004F4C55">
              <w:rPr>
                <w:rFonts w:eastAsia="Calibri"/>
                <w:sz w:val="24"/>
                <w:szCs w:val="24"/>
              </w:rPr>
              <w:t>Айдиев</w:t>
            </w:r>
            <w:proofErr w:type="spellEnd"/>
            <w:r w:rsidRPr="004F4C55">
              <w:rPr>
                <w:rFonts w:eastAsia="Calibri"/>
                <w:sz w:val="24"/>
                <w:szCs w:val="24"/>
              </w:rPr>
              <w:t xml:space="preserve"> Б.Я.</w:t>
            </w:r>
          </w:p>
        </w:tc>
      </w:tr>
      <w:tr w:rsidR="005D3EB6" w:rsidRPr="004F4C55" w:rsidTr="006E0D81">
        <w:trPr>
          <w:gridAfter w:val="1"/>
          <w:wAfter w:w="6" w:type="dxa"/>
          <w:trHeight w:val="414"/>
        </w:trPr>
        <w:tc>
          <w:tcPr>
            <w:tcW w:w="4078" w:type="dxa"/>
            <w:gridSpan w:val="4"/>
            <w:shd w:val="clear" w:color="auto" w:fill="auto"/>
          </w:tcPr>
          <w:p w:rsidR="005D3EB6" w:rsidRPr="004F4C55" w:rsidRDefault="00A55BD8" w:rsidP="004F4C55">
            <w:pPr>
              <w:pStyle w:val="TableParagraph"/>
              <w:spacing w:line="268" w:lineRule="exact"/>
              <w:ind w:left="14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  <w:r w:rsidR="005D3EB6" w:rsidRPr="004F4C55">
              <w:rPr>
                <w:rFonts w:eastAsia="Calibri"/>
                <w:sz w:val="24"/>
                <w:szCs w:val="24"/>
              </w:rPr>
              <w:t>День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открытых дверей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85" w:right="63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1-</w:t>
            </w:r>
            <w:r w:rsidRPr="004F4C55">
              <w:rPr>
                <w:rFonts w:eastAsia="Calibri"/>
                <w:spacing w:val="41"/>
                <w:sz w:val="24"/>
                <w:szCs w:val="24"/>
              </w:rPr>
              <w:t xml:space="preserve"> </w:t>
            </w:r>
            <w:r w:rsidR="00A55BD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3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389" w:right="356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399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администрация</w:t>
            </w:r>
          </w:p>
        </w:tc>
      </w:tr>
    </w:tbl>
    <w:p w:rsidR="005D3EB6" w:rsidRPr="001A33C0" w:rsidRDefault="005D3EB6" w:rsidP="005D3EB6">
      <w:pPr>
        <w:pStyle w:val="aff1"/>
        <w:jc w:val="left"/>
        <w:rPr>
          <w:b/>
          <w:sz w:val="24"/>
        </w:rPr>
      </w:pPr>
    </w:p>
    <w:p w:rsidR="005D3EB6" w:rsidRPr="001A33C0" w:rsidRDefault="005D3EB6" w:rsidP="005D3EB6">
      <w:pPr>
        <w:pStyle w:val="aff1"/>
        <w:jc w:val="left"/>
        <w:rPr>
          <w:b/>
          <w:sz w:val="24"/>
        </w:rPr>
      </w:pPr>
    </w:p>
    <w:p w:rsidR="005D3EB6" w:rsidRPr="001A33C0" w:rsidRDefault="005D3EB6" w:rsidP="005D3EB6">
      <w:pPr>
        <w:pStyle w:val="aff1"/>
        <w:jc w:val="left"/>
        <w:rPr>
          <w:b/>
          <w:sz w:val="24"/>
        </w:rPr>
      </w:pPr>
    </w:p>
    <w:p w:rsidR="005D3EB6" w:rsidRPr="001A33C0" w:rsidRDefault="005D3EB6" w:rsidP="005D3EB6">
      <w:pPr>
        <w:pStyle w:val="aff1"/>
        <w:spacing w:before="8"/>
        <w:jc w:val="left"/>
        <w:rPr>
          <w:b/>
          <w:sz w:val="24"/>
        </w:rPr>
      </w:pPr>
    </w:p>
    <w:tbl>
      <w:tblPr>
        <w:tblW w:w="9609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283"/>
        <w:gridCol w:w="1311"/>
        <w:gridCol w:w="84"/>
        <w:gridCol w:w="12"/>
        <w:gridCol w:w="12"/>
        <w:gridCol w:w="991"/>
        <w:gridCol w:w="24"/>
        <w:gridCol w:w="24"/>
        <w:gridCol w:w="377"/>
        <w:gridCol w:w="142"/>
        <w:gridCol w:w="11"/>
        <w:gridCol w:w="699"/>
        <w:gridCol w:w="12"/>
        <w:gridCol w:w="12"/>
        <w:gridCol w:w="1820"/>
      </w:tblGrid>
      <w:tr w:rsidR="005D3EB6" w:rsidRPr="004F4C55" w:rsidTr="00A55BD8">
        <w:trPr>
          <w:trHeight w:val="1279"/>
        </w:trPr>
        <w:tc>
          <w:tcPr>
            <w:tcW w:w="9609" w:type="dxa"/>
            <w:gridSpan w:val="16"/>
            <w:shd w:val="clear" w:color="auto" w:fill="FAD3B4"/>
          </w:tcPr>
          <w:p w:rsidR="005D3EB6" w:rsidRPr="004F4C55" w:rsidRDefault="005D3EB6" w:rsidP="004F4C55">
            <w:pPr>
              <w:pStyle w:val="TableParagraph"/>
              <w:spacing w:line="362" w:lineRule="auto"/>
              <w:ind w:left="2076" w:right="206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4C55">
              <w:rPr>
                <w:rFonts w:eastAsia="Calibri"/>
                <w:b/>
                <w:sz w:val="24"/>
                <w:szCs w:val="24"/>
              </w:rPr>
              <w:t>ПЛАН ВОСПИТАТЕЛЬНОЙ РАБОТЫ ШКОЛЫ</w:t>
            </w:r>
            <w:r w:rsidRPr="004F4C55">
              <w:rPr>
                <w:rFonts w:eastAsia="Calibri"/>
                <w:b/>
                <w:spacing w:val="-5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НА 2021</w:t>
            </w:r>
            <w:r w:rsidR="00A55BD8">
              <w:rPr>
                <w:rFonts w:eastAsia="Calibri"/>
                <w:b/>
                <w:spacing w:val="1"/>
                <w:sz w:val="24"/>
                <w:szCs w:val="24"/>
              </w:rPr>
              <w:t xml:space="preserve">- 2022 </w:t>
            </w:r>
            <w:r w:rsidRPr="004F4C55">
              <w:rPr>
                <w:rFonts w:eastAsia="Calibri"/>
                <w:b/>
                <w:sz w:val="24"/>
                <w:szCs w:val="24"/>
              </w:rPr>
              <w:t>ГОД</w:t>
            </w:r>
          </w:p>
          <w:p w:rsidR="005D3EB6" w:rsidRPr="004F4C55" w:rsidRDefault="005D3EB6" w:rsidP="004F4C55">
            <w:pPr>
              <w:pStyle w:val="TableParagraph"/>
              <w:spacing w:line="271" w:lineRule="exact"/>
              <w:ind w:left="2076" w:right="206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4C55">
              <w:rPr>
                <w:rFonts w:eastAsia="Calibri"/>
                <w:b/>
                <w:sz w:val="24"/>
                <w:szCs w:val="24"/>
              </w:rPr>
              <w:t>(УРОВЕНЬ</w:t>
            </w:r>
            <w:r w:rsidRPr="004F4C55">
              <w:rPr>
                <w:rFonts w:eastAsia="Calibri"/>
                <w:b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ОСНОВНОГО</w:t>
            </w:r>
            <w:r w:rsidRPr="004F4C55">
              <w:rPr>
                <w:rFonts w:eastAsia="Calibri"/>
                <w:b/>
                <w:spacing w:val="-6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ОБЩЕГО</w:t>
            </w:r>
            <w:r w:rsidRPr="004F4C55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ОБРАЗОВАНИЯ)</w:t>
            </w:r>
          </w:p>
        </w:tc>
      </w:tr>
      <w:tr w:rsidR="005D3EB6" w:rsidRPr="004F4C55" w:rsidTr="00A55BD8">
        <w:trPr>
          <w:trHeight w:val="551"/>
        </w:trPr>
        <w:tc>
          <w:tcPr>
            <w:tcW w:w="9609" w:type="dxa"/>
            <w:gridSpan w:val="1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3" w:lineRule="exact"/>
              <w:ind w:left="2076" w:right="206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4C55">
              <w:rPr>
                <w:rFonts w:eastAsia="Calibri"/>
                <w:b/>
                <w:sz w:val="24"/>
                <w:szCs w:val="24"/>
              </w:rPr>
              <w:t>Ключевые</w:t>
            </w:r>
            <w:r w:rsidRPr="004F4C55">
              <w:rPr>
                <w:rFonts w:eastAsia="Calibri"/>
                <w:b/>
                <w:spacing w:val="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общешкольные</w:t>
            </w:r>
            <w:r w:rsidRPr="004F4C55">
              <w:rPr>
                <w:rFonts w:eastAsia="Calibri"/>
                <w:b/>
                <w:spacing w:val="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дела</w:t>
            </w:r>
          </w:p>
        </w:tc>
      </w:tr>
      <w:tr w:rsidR="005D3EB6" w:rsidRPr="004F4C55" w:rsidTr="00A55BD8">
        <w:trPr>
          <w:trHeight w:val="412"/>
        </w:trPr>
        <w:tc>
          <w:tcPr>
            <w:tcW w:w="5497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0" w:lineRule="exact"/>
              <w:ind w:left="2033" w:right="2022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0" w:lineRule="exact"/>
              <w:ind w:left="112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1277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0" w:lineRule="exact"/>
              <w:ind w:left="0" w:right="303"/>
              <w:jc w:val="righ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Сроки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0" w:lineRule="exact"/>
              <w:ind w:left="139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Ответственные</w:t>
            </w:r>
          </w:p>
        </w:tc>
      </w:tr>
      <w:tr w:rsidR="005D3EB6" w:rsidRPr="00090EEB" w:rsidTr="00A55BD8">
        <w:trPr>
          <w:trHeight w:val="1379"/>
        </w:trPr>
        <w:tc>
          <w:tcPr>
            <w:tcW w:w="5497" w:type="dxa"/>
            <w:gridSpan w:val="6"/>
            <w:shd w:val="clear" w:color="auto" w:fill="auto"/>
          </w:tcPr>
          <w:p w:rsidR="005D3EB6" w:rsidRPr="004F4C55" w:rsidRDefault="00A55BD8" w:rsidP="004F4C55">
            <w:pPr>
              <w:pStyle w:val="TableParagraph"/>
              <w:spacing w:line="27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u w:val="single"/>
              </w:rPr>
              <w:t>1.</w:t>
            </w:r>
            <w:r w:rsidR="005D3EB6" w:rsidRPr="004F4C55">
              <w:rPr>
                <w:rFonts w:eastAsia="Calibri"/>
                <w:sz w:val="24"/>
                <w:szCs w:val="24"/>
                <w:u w:val="single"/>
              </w:rPr>
              <w:t>День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  <w:u w:val="single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  <w:u w:val="single"/>
              </w:rPr>
              <w:t>знаний.</w:t>
            </w:r>
          </w:p>
          <w:p w:rsidR="005D3EB6" w:rsidRPr="004F4C55" w:rsidRDefault="005D3EB6" w:rsidP="004F4C55">
            <w:pPr>
              <w:pStyle w:val="TableParagraph"/>
              <w:spacing w:line="270" w:lineRule="atLeast"/>
              <w:ind w:right="14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Торжественная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линейка,</w:t>
            </w:r>
            <w:r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посвящённая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Дню</w:t>
            </w:r>
            <w:r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знаний</w:t>
            </w:r>
            <w:r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 xml:space="preserve">Тематические часы посвященные 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70" w:lineRule="exact"/>
              <w:ind w:left="25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0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1.09.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0" w:lineRule="exact"/>
              <w:ind w:left="108" w:right="105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 Мусаева З.А.,</w:t>
            </w:r>
          </w:p>
          <w:p w:rsidR="005D3EB6" w:rsidRPr="004F4C55" w:rsidRDefault="005D3EB6" w:rsidP="004F4C55">
            <w:pPr>
              <w:pStyle w:val="TableParagraph"/>
              <w:ind w:left="105" w:right="105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</w:t>
            </w:r>
          </w:p>
        </w:tc>
      </w:tr>
      <w:tr w:rsidR="005D3EB6" w:rsidRPr="00090EEB" w:rsidTr="00A55BD8">
        <w:trPr>
          <w:trHeight w:val="1379"/>
        </w:trPr>
        <w:tc>
          <w:tcPr>
            <w:tcW w:w="5497" w:type="dxa"/>
            <w:gridSpan w:val="6"/>
            <w:shd w:val="clear" w:color="auto" w:fill="auto"/>
          </w:tcPr>
          <w:p w:rsidR="005D3EB6" w:rsidRPr="004F4C55" w:rsidRDefault="00A55BD8" w:rsidP="004F4C55">
            <w:pPr>
              <w:pStyle w:val="TableParagraph"/>
              <w:spacing w:line="270" w:lineRule="exact"/>
              <w:rPr>
                <w:rFonts w:eastAsia="Calibri"/>
                <w:sz w:val="24"/>
                <w:szCs w:val="24"/>
                <w:u w:val="single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  <w:r w:rsidR="005D3EB6" w:rsidRPr="004F4C55">
              <w:rPr>
                <w:rFonts w:eastAsia="Calibri"/>
                <w:sz w:val="24"/>
                <w:szCs w:val="24"/>
              </w:rPr>
              <w:t>Участие в мероприятиях, посвященных Дню солидарности в борьбе с терроризмом.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70" w:lineRule="exact"/>
              <w:ind w:left="25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0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3.09.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0" w:lineRule="exact"/>
              <w:ind w:left="108" w:right="105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 Мусаева З.А.,</w:t>
            </w:r>
          </w:p>
          <w:p w:rsidR="005D3EB6" w:rsidRPr="004F4C55" w:rsidRDefault="005D3EB6" w:rsidP="004F4C55">
            <w:pPr>
              <w:pStyle w:val="TableParagraph"/>
              <w:spacing w:line="270" w:lineRule="exact"/>
              <w:ind w:left="108" w:right="105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</w:t>
            </w:r>
          </w:p>
        </w:tc>
      </w:tr>
      <w:tr w:rsidR="005D3EB6" w:rsidRPr="00090EEB" w:rsidTr="00A55BD8">
        <w:trPr>
          <w:trHeight w:val="551"/>
        </w:trPr>
        <w:tc>
          <w:tcPr>
            <w:tcW w:w="5497" w:type="dxa"/>
            <w:gridSpan w:val="6"/>
            <w:shd w:val="clear" w:color="auto" w:fill="auto"/>
          </w:tcPr>
          <w:p w:rsidR="005D3EB6" w:rsidRPr="004F4C55" w:rsidRDefault="00A55BD8" w:rsidP="004F4C55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="005D3EB6" w:rsidRPr="004F4C55">
              <w:rPr>
                <w:rFonts w:eastAsia="Calibri"/>
                <w:sz w:val="24"/>
                <w:szCs w:val="24"/>
              </w:rPr>
              <w:t>Месячник</w:t>
            </w:r>
            <w:r w:rsidR="005D3EB6" w:rsidRPr="004F4C55">
              <w:rPr>
                <w:rFonts w:eastAsia="Calibri"/>
                <w:spacing w:val="5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Безопасности</w:t>
            </w:r>
          </w:p>
          <w:p w:rsidR="005D3EB6" w:rsidRPr="004F4C55" w:rsidRDefault="005D3EB6" w:rsidP="004F4C55">
            <w:pPr>
              <w:pStyle w:val="TableParagraph"/>
              <w:spacing w:line="264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Акция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«Внимание,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дети»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8" w:lineRule="exact"/>
              <w:ind w:left="27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39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 Мусаева З.А,</w:t>
            </w:r>
          </w:p>
          <w:p w:rsidR="005D3EB6" w:rsidRPr="004F4C55" w:rsidRDefault="005D3EB6" w:rsidP="004F4C55">
            <w:pPr>
              <w:pStyle w:val="TableParagraph"/>
              <w:spacing w:line="264" w:lineRule="exact"/>
              <w:ind w:left="10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</w:t>
            </w:r>
          </w:p>
        </w:tc>
      </w:tr>
      <w:tr w:rsidR="005D3EB6" w:rsidRPr="00090EEB" w:rsidTr="00A55BD8">
        <w:trPr>
          <w:trHeight w:val="604"/>
        </w:trPr>
        <w:tc>
          <w:tcPr>
            <w:tcW w:w="5497" w:type="dxa"/>
            <w:gridSpan w:val="6"/>
            <w:shd w:val="clear" w:color="auto" w:fill="auto"/>
          </w:tcPr>
          <w:p w:rsidR="005D3EB6" w:rsidRPr="004F4C55" w:rsidRDefault="00A55BD8" w:rsidP="004F4C55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  <w:r w:rsidR="005D3EB6" w:rsidRPr="004F4C55">
              <w:rPr>
                <w:rFonts w:eastAsia="Calibri"/>
                <w:sz w:val="24"/>
                <w:szCs w:val="24"/>
              </w:rPr>
              <w:t>Участие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во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всероссийской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акции «Голубь</w:t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мира»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8" w:lineRule="exact"/>
              <w:ind w:left="27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20.09.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39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 Мусаева З.А ,</w:t>
            </w:r>
          </w:p>
          <w:p w:rsidR="005D3EB6" w:rsidRPr="004F4C55" w:rsidRDefault="005D3EB6" w:rsidP="004F4C55">
            <w:pPr>
              <w:pStyle w:val="TableParagraph"/>
              <w:ind w:left="10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</w:t>
            </w:r>
          </w:p>
        </w:tc>
      </w:tr>
      <w:tr w:rsidR="005D3EB6" w:rsidRPr="004F4C55" w:rsidTr="00A55BD8">
        <w:trPr>
          <w:trHeight w:val="1012"/>
        </w:trPr>
        <w:tc>
          <w:tcPr>
            <w:tcW w:w="5497" w:type="dxa"/>
            <w:gridSpan w:val="6"/>
            <w:shd w:val="clear" w:color="auto" w:fill="auto"/>
          </w:tcPr>
          <w:p w:rsidR="005D3EB6" w:rsidRPr="004F4C55" w:rsidRDefault="00A55BD8" w:rsidP="004F4C55">
            <w:pPr>
              <w:pStyle w:val="TableParagraph"/>
              <w:ind w:right="86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  <w:r w:rsidR="005D3EB6" w:rsidRPr="004F4C55">
              <w:rPr>
                <w:rFonts w:eastAsia="Calibri"/>
                <w:sz w:val="24"/>
                <w:szCs w:val="24"/>
              </w:rPr>
              <w:t>Трудовой десант (территория школы,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благоустройство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классных</w:t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комнат)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49" w:lineRule="exact"/>
              <w:ind w:left="29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167" w:right="158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Сентябрь,</w:t>
            </w:r>
            <w:r w:rsidRPr="004F4C55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октябрь,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январь,</w:t>
            </w:r>
          </w:p>
          <w:p w:rsidR="005D3EB6" w:rsidRPr="004F4C55" w:rsidRDefault="005D3EB6" w:rsidP="004F4C55">
            <w:pPr>
              <w:pStyle w:val="TableParagraph"/>
              <w:spacing w:line="237" w:lineRule="exact"/>
              <w:ind w:left="167" w:right="155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111" w:right="105"/>
              <w:jc w:val="center"/>
              <w:rPr>
                <w:rFonts w:eastAsia="Calibri"/>
                <w:spacing w:val="-52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Совет учащихся</w:t>
            </w:r>
            <w:r w:rsidRPr="004F4C55">
              <w:rPr>
                <w:rFonts w:eastAsia="Calibri"/>
                <w:spacing w:val="-52"/>
                <w:sz w:val="24"/>
                <w:szCs w:val="24"/>
              </w:rPr>
              <w:t xml:space="preserve">   </w:t>
            </w:r>
          </w:p>
          <w:p w:rsidR="005D3EB6" w:rsidRPr="004F4C55" w:rsidRDefault="005D3EB6" w:rsidP="004F4C55">
            <w:pPr>
              <w:pStyle w:val="TableParagraph"/>
              <w:ind w:left="111" w:right="105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 Мусаева З.А ,</w:t>
            </w:r>
          </w:p>
          <w:p w:rsidR="005D3EB6" w:rsidRPr="004F4C55" w:rsidRDefault="005D3EB6" w:rsidP="004F4C55">
            <w:pPr>
              <w:pStyle w:val="TableParagraph"/>
              <w:spacing w:line="272" w:lineRule="exact"/>
              <w:ind w:left="111" w:right="105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</w:t>
            </w:r>
          </w:p>
        </w:tc>
      </w:tr>
      <w:tr w:rsidR="005D3EB6" w:rsidRPr="004F4C55" w:rsidTr="00A55BD8">
        <w:trPr>
          <w:trHeight w:val="1012"/>
        </w:trPr>
        <w:tc>
          <w:tcPr>
            <w:tcW w:w="5497" w:type="dxa"/>
            <w:gridSpan w:val="6"/>
            <w:shd w:val="clear" w:color="auto" w:fill="auto"/>
          </w:tcPr>
          <w:p w:rsidR="005D3EB6" w:rsidRPr="004F4C55" w:rsidRDefault="00A55BD8" w:rsidP="004F4C55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  <w:r w:rsidR="005D3EB6" w:rsidRPr="004F4C55">
              <w:rPr>
                <w:rFonts w:eastAsia="Calibri"/>
                <w:sz w:val="24"/>
                <w:szCs w:val="24"/>
              </w:rPr>
              <w:t>День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здоровья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(проведение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спортивных</w:t>
            </w:r>
          </w:p>
          <w:p w:rsidR="005D3EB6" w:rsidRPr="004F4C55" w:rsidRDefault="005D3EB6" w:rsidP="005D3EB6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праздников,</w:t>
            </w:r>
            <w:r w:rsidRPr="004F4C55">
              <w:rPr>
                <w:rFonts w:eastAsia="Calibri"/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4F4C55">
              <w:rPr>
                <w:rFonts w:eastAsia="Calibri"/>
                <w:sz w:val="24"/>
                <w:szCs w:val="24"/>
              </w:rPr>
              <w:t>флешмобов</w:t>
            </w:r>
            <w:proofErr w:type="spellEnd"/>
            <w:r w:rsidRPr="004F4C55">
              <w:rPr>
                <w:rFonts w:eastAsia="Calibri"/>
                <w:sz w:val="24"/>
                <w:szCs w:val="24"/>
              </w:rPr>
              <w:t>,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конкурсов,</w:t>
            </w:r>
            <w:r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соревнований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47" w:lineRule="exact"/>
              <w:ind w:left="29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227" w:right="207" w:hanging="12"/>
              <w:jc w:val="both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Октябрь,</w:t>
            </w:r>
            <w:r w:rsidRPr="004F4C55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декабрь,</w:t>
            </w:r>
            <w:r w:rsidRPr="004F4C55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февраль,</w:t>
            </w:r>
          </w:p>
          <w:p w:rsidR="005D3EB6" w:rsidRPr="004F4C55" w:rsidRDefault="005D3EB6" w:rsidP="004F4C55">
            <w:pPr>
              <w:pStyle w:val="TableParagraph"/>
              <w:spacing w:line="238" w:lineRule="exact"/>
              <w:ind w:left="322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7" w:lineRule="exact"/>
              <w:ind w:left="119" w:right="8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 Мусаева З.А ,</w:t>
            </w:r>
          </w:p>
          <w:p w:rsidR="005D3EB6" w:rsidRPr="004F4C55" w:rsidRDefault="005D3EB6" w:rsidP="004F4C55">
            <w:pPr>
              <w:pStyle w:val="TableParagraph"/>
              <w:spacing w:before="1"/>
              <w:ind w:left="119" w:right="8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</w:t>
            </w:r>
          </w:p>
          <w:p w:rsidR="005D3EB6" w:rsidRPr="004F4C55" w:rsidRDefault="005D3EB6" w:rsidP="004F4C55">
            <w:pPr>
              <w:pStyle w:val="TableParagraph"/>
              <w:spacing w:before="1"/>
              <w:ind w:left="119" w:right="8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 xml:space="preserve">Совет учащихся </w:t>
            </w:r>
          </w:p>
        </w:tc>
      </w:tr>
      <w:tr w:rsidR="005D3EB6" w:rsidRPr="00090EEB" w:rsidTr="00A55BD8">
        <w:trPr>
          <w:trHeight w:val="1103"/>
        </w:trPr>
        <w:tc>
          <w:tcPr>
            <w:tcW w:w="5497" w:type="dxa"/>
            <w:gridSpan w:val="6"/>
            <w:shd w:val="clear" w:color="auto" w:fill="auto"/>
          </w:tcPr>
          <w:p w:rsidR="005D3EB6" w:rsidRPr="004F4C55" w:rsidRDefault="00A55BD8" w:rsidP="00A55BD8">
            <w:pPr>
              <w:pStyle w:val="TableParagraph"/>
              <w:ind w:right="9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  <w:r w:rsidR="005D3EB6" w:rsidRPr="004F4C55">
              <w:rPr>
                <w:rFonts w:eastAsia="Calibri"/>
                <w:sz w:val="24"/>
                <w:szCs w:val="24"/>
              </w:rPr>
              <w:t>Месячник</w:t>
            </w:r>
            <w:r w:rsidR="005D3EB6" w:rsidRPr="004F4C55">
              <w:rPr>
                <w:rFonts w:eastAsia="Calibri"/>
                <w:spacing w:val="4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«ЗОЖ»</w:t>
            </w:r>
            <w:r w:rsidR="005D3EB6" w:rsidRPr="004F4C55">
              <w:rPr>
                <w:rFonts w:eastAsia="Calibri"/>
                <w:spacing w:val="3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и</w:t>
            </w:r>
            <w:r w:rsidR="005D3EB6" w:rsidRPr="004F4C55">
              <w:rPr>
                <w:rFonts w:eastAsia="Calibri"/>
                <w:spacing w:val="38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КТД</w:t>
            </w:r>
            <w:r w:rsidR="005D3EB6" w:rsidRPr="004F4C55">
              <w:rPr>
                <w:rFonts w:eastAsia="Calibri"/>
                <w:spacing w:val="4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«Здоровый</w:t>
            </w:r>
            <w:r w:rsidR="005D3EB6" w:rsidRPr="004F4C55">
              <w:rPr>
                <w:rFonts w:eastAsia="Calibri"/>
                <w:spacing w:val="37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образ</w:t>
            </w:r>
            <w:r w:rsidR="005D3EB6"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жизни»</w:t>
            </w:r>
          </w:p>
          <w:p w:rsidR="005D3EB6" w:rsidRPr="004F4C55" w:rsidRDefault="005D3EB6" w:rsidP="004F4C55">
            <w:pPr>
              <w:pStyle w:val="TableParagraph"/>
              <w:tabs>
                <w:tab w:val="left" w:pos="247"/>
              </w:tabs>
              <w:spacing w:line="264" w:lineRule="exact"/>
              <w:ind w:left="24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Агитбригада «Здорово жить здорово!»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7" w:lineRule="exact"/>
              <w:ind w:left="29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5-9</w:t>
            </w:r>
          </w:p>
          <w:p w:rsidR="005D3EB6" w:rsidRPr="004F4C55" w:rsidRDefault="005D3EB6" w:rsidP="004F4C55">
            <w:pPr>
              <w:pStyle w:val="TableParagraph"/>
              <w:spacing w:line="247" w:lineRule="exact"/>
              <w:ind w:left="290"/>
              <w:rPr>
                <w:rFonts w:eastAsia="Calibri"/>
                <w:sz w:val="24"/>
                <w:szCs w:val="24"/>
              </w:rPr>
            </w:pPr>
          </w:p>
          <w:p w:rsidR="005D3EB6" w:rsidRPr="004F4C55" w:rsidRDefault="00213599" w:rsidP="004F4C55">
            <w:pPr>
              <w:pStyle w:val="TableParagraph"/>
              <w:spacing w:line="247" w:lineRule="exact"/>
              <w:ind w:left="29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5D3EB6" w:rsidRPr="004F4C55">
              <w:rPr>
                <w:rFonts w:eastAsia="Calibri"/>
                <w:sz w:val="24"/>
                <w:szCs w:val="24"/>
              </w:rPr>
              <w:t>-9</w:t>
            </w:r>
          </w:p>
        </w:tc>
        <w:tc>
          <w:tcPr>
            <w:tcW w:w="1277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7" w:lineRule="exact"/>
              <w:ind w:left="0" w:right="300"/>
              <w:jc w:val="righ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Ноябрь</w:t>
            </w:r>
          </w:p>
          <w:p w:rsidR="005D3EB6" w:rsidRPr="004F4C55" w:rsidRDefault="005D3EB6" w:rsidP="004F4C55">
            <w:pPr>
              <w:pStyle w:val="TableParagraph"/>
              <w:spacing w:line="247" w:lineRule="exact"/>
              <w:ind w:left="0" w:right="300"/>
              <w:jc w:val="right"/>
              <w:rPr>
                <w:rFonts w:eastAsia="Calibri"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spacing w:line="247" w:lineRule="exact"/>
              <w:ind w:left="0" w:right="300"/>
              <w:jc w:val="righ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7" w:lineRule="exact"/>
              <w:ind w:left="119" w:right="8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 Мусаева З.А,</w:t>
            </w:r>
          </w:p>
          <w:p w:rsidR="005D3EB6" w:rsidRPr="004F4C55" w:rsidRDefault="005D3EB6" w:rsidP="004F4C55">
            <w:pPr>
              <w:pStyle w:val="TableParagraph"/>
              <w:spacing w:before="1" w:line="360" w:lineRule="auto"/>
              <w:ind w:left="111" w:right="105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 рук.,</w:t>
            </w:r>
            <w:r w:rsidRPr="004F4C55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</w:p>
        </w:tc>
      </w:tr>
      <w:tr w:rsidR="005D3EB6" w:rsidRPr="00090EEB" w:rsidTr="00A55BD8">
        <w:trPr>
          <w:trHeight w:val="829"/>
        </w:trPr>
        <w:tc>
          <w:tcPr>
            <w:tcW w:w="5497" w:type="dxa"/>
            <w:gridSpan w:val="6"/>
            <w:shd w:val="clear" w:color="auto" w:fill="auto"/>
          </w:tcPr>
          <w:p w:rsidR="005D3EB6" w:rsidRPr="004F4C55" w:rsidRDefault="00A55BD8" w:rsidP="004F4C55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</w:t>
            </w:r>
            <w:r w:rsidR="005D3EB6" w:rsidRPr="004F4C55">
              <w:rPr>
                <w:rFonts w:eastAsia="Calibri"/>
                <w:sz w:val="24"/>
                <w:szCs w:val="24"/>
              </w:rPr>
              <w:t>День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народного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единства</w:t>
            </w:r>
          </w:p>
          <w:p w:rsidR="005D3EB6" w:rsidRPr="004F4C55" w:rsidRDefault="005D3EB6" w:rsidP="004F4C55">
            <w:pPr>
              <w:pStyle w:val="TableParagraph"/>
              <w:spacing w:line="270" w:lineRule="atLeast"/>
              <w:ind w:right="24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 xml:space="preserve">Оформление выставки 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47" w:lineRule="exact"/>
              <w:ind w:left="29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7" w:lineRule="exact"/>
              <w:ind w:left="41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8.11.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362" w:lineRule="auto"/>
              <w:ind w:left="165" w:right="151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 xml:space="preserve">Старшая 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вожатая Гасанова Э.И.</w:t>
            </w:r>
          </w:p>
        </w:tc>
      </w:tr>
      <w:tr w:rsidR="005D3EB6" w:rsidRPr="00090EEB" w:rsidTr="00A55BD8">
        <w:trPr>
          <w:trHeight w:val="758"/>
        </w:trPr>
        <w:tc>
          <w:tcPr>
            <w:tcW w:w="5497" w:type="dxa"/>
            <w:gridSpan w:val="6"/>
            <w:shd w:val="clear" w:color="auto" w:fill="auto"/>
          </w:tcPr>
          <w:p w:rsidR="005D3EB6" w:rsidRPr="004F4C55" w:rsidRDefault="00A55BD8" w:rsidP="00A55BD8">
            <w:pPr>
              <w:pStyle w:val="TableParagraph"/>
              <w:ind w:right="173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</w:t>
            </w:r>
            <w:r w:rsidR="005D3EB6" w:rsidRPr="004F4C55">
              <w:rPr>
                <w:rFonts w:eastAsia="Calibri"/>
                <w:sz w:val="24"/>
                <w:szCs w:val="24"/>
              </w:rPr>
              <w:t>Месячник правовых знаний.</w:t>
            </w:r>
            <w:r w:rsidR="005D3EB6"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КТД</w:t>
            </w:r>
            <w:r w:rsidR="005D3EB6"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«Человек</w:t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и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общество»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5" w:lineRule="exact"/>
              <w:ind w:left="10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 Мусаева З.А,</w:t>
            </w:r>
          </w:p>
          <w:p w:rsidR="005D3EB6" w:rsidRPr="004F4C55" w:rsidRDefault="005D3EB6" w:rsidP="004F4C55">
            <w:pPr>
              <w:pStyle w:val="TableParagraph"/>
              <w:spacing w:line="256" w:lineRule="exact"/>
              <w:ind w:left="105" w:right="310" w:firstLine="3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 xml:space="preserve">классные </w:t>
            </w:r>
            <w:r w:rsidRPr="004F4C55">
              <w:rPr>
                <w:rFonts w:eastAsia="Calibri"/>
                <w:sz w:val="24"/>
                <w:szCs w:val="24"/>
              </w:rPr>
              <w:lastRenderedPageBreak/>
              <w:t>рук.</w:t>
            </w:r>
          </w:p>
        </w:tc>
      </w:tr>
      <w:tr w:rsidR="005D3EB6" w:rsidRPr="00090EEB" w:rsidTr="00A55BD8">
        <w:trPr>
          <w:trHeight w:val="760"/>
        </w:trPr>
        <w:tc>
          <w:tcPr>
            <w:tcW w:w="5497" w:type="dxa"/>
            <w:gridSpan w:val="6"/>
            <w:shd w:val="clear" w:color="auto" w:fill="auto"/>
          </w:tcPr>
          <w:p w:rsidR="005D3EB6" w:rsidRPr="004F4C55" w:rsidRDefault="00A55BD8" w:rsidP="004F4C55">
            <w:pPr>
              <w:pStyle w:val="TableParagraph"/>
              <w:ind w:right="107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10.</w:t>
            </w:r>
            <w:r w:rsidR="005D3EB6" w:rsidRPr="004F4C55">
              <w:rPr>
                <w:rFonts w:eastAsia="Calibri"/>
                <w:sz w:val="24"/>
                <w:szCs w:val="24"/>
              </w:rPr>
              <w:t>Мероприятие</w:t>
            </w:r>
            <w:r w:rsidR="005D3EB6"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«Мы</w:t>
            </w:r>
            <w:r w:rsidR="005D3EB6" w:rsidRPr="004F4C55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встречаем</w:t>
            </w:r>
            <w:r w:rsidR="005D3EB6" w:rsidRPr="004F4C55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Новый</w:t>
            </w:r>
            <w:r w:rsidR="005D3EB6" w:rsidRPr="004F4C55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год»</w:t>
            </w:r>
            <w:r w:rsidR="005D3EB6"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="005D3EB6" w:rsidRPr="004F4C55">
              <w:rPr>
                <w:rFonts w:eastAsia="Calibri"/>
                <w:sz w:val="24"/>
                <w:szCs w:val="24"/>
              </w:rPr>
              <w:t>новогод</w:t>
            </w:r>
            <w:proofErr w:type="gramStart"/>
            <w:r w:rsidR="005D3EB6" w:rsidRPr="004F4C55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="005D3EB6" w:rsidRPr="004F4C55">
              <w:rPr>
                <w:rFonts w:eastAsia="Calibri"/>
                <w:sz w:val="24"/>
                <w:szCs w:val="24"/>
              </w:rPr>
              <w:t>редставления</w:t>
            </w:r>
            <w:proofErr w:type="spellEnd"/>
            <w:r w:rsidR="005D3EB6" w:rsidRPr="004F4C55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8" w:lineRule="exact"/>
              <w:ind w:left="10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24.12.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 Мусаева З.А ,</w:t>
            </w:r>
          </w:p>
          <w:p w:rsidR="005D3EB6" w:rsidRPr="004F4C55" w:rsidRDefault="005D3EB6" w:rsidP="004F4C55">
            <w:pPr>
              <w:pStyle w:val="TableParagraph"/>
              <w:spacing w:line="252" w:lineRule="exact"/>
              <w:ind w:left="105" w:right="310" w:firstLine="3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 рук.,</w:t>
            </w:r>
          </w:p>
        </w:tc>
      </w:tr>
      <w:tr w:rsidR="005D3EB6" w:rsidRPr="00090EEB" w:rsidTr="00A55BD8">
        <w:trPr>
          <w:trHeight w:val="758"/>
        </w:trPr>
        <w:tc>
          <w:tcPr>
            <w:tcW w:w="5497" w:type="dxa"/>
            <w:gridSpan w:val="6"/>
            <w:shd w:val="clear" w:color="auto" w:fill="auto"/>
          </w:tcPr>
          <w:p w:rsidR="005D3EB6" w:rsidRPr="004F4C55" w:rsidRDefault="00A55BD8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</w:t>
            </w:r>
            <w:r w:rsidR="005D3EB6" w:rsidRPr="004F4C55">
              <w:rPr>
                <w:rFonts w:eastAsia="Calibri"/>
                <w:sz w:val="24"/>
                <w:szCs w:val="24"/>
              </w:rPr>
              <w:t>День</w:t>
            </w:r>
            <w:r w:rsidR="005D3EB6"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полного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освобождения</w:t>
            </w:r>
            <w:r w:rsidR="005D3EB6"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Ленинграда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5" w:lineRule="exact"/>
              <w:ind w:left="10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27.01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ind w:left="64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ЗДВР,</w:t>
            </w:r>
          </w:p>
          <w:p w:rsidR="005D3EB6" w:rsidRPr="004F4C55" w:rsidRDefault="005D3EB6" w:rsidP="004F4C55">
            <w:pPr>
              <w:pStyle w:val="TableParagraph"/>
              <w:spacing w:line="254" w:lineRule="exact"/>
              <w:ind w:left="105" w:right="310" w:firstLine="3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 рук.,</w:t>
            </w:r>
            <w:r w:rsidRPr="004F4C55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шефские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пары</w:t>
            </w:r>
          </w:p>
        </w:tc>
      </w:tr>
      <w:tr w:rsidR="005D3EB6" w:rsidRPr="00090EEB" w:rsidTr="00A55BD8">
        <w:trPr>
          <w:trHeight w:val="760"/>
        </w:trPr>
        <w:tc>
          <w:tcPr>
            <w:tcW w:w="5497" w:type="dxa"/>
            <w:gridSpan w:val="6"/>
            <w:shd w:val="clear" w:color="auto" w:fill="auto"/>
          </w:tcPr>
          <w:p w:rsidR="005D3EB6" w:rsidRPr="004F4C55" w:rsidRDefault="00A55BD8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</w:t>
            </w:r>
            <w:r w:rsidR="005D3EB6" w:rsidRPr="004F4C55">
              <w:rPr>
                <w:rFonts w:eastAsia="Calibri"/>
                <w:sz w:val="24"/>
                <w:szCs w:val="24"/>
              </w:rPr>
              <w:t>День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родного</w:t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языка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6" w:lineRule="exact"/>
              <w:ind w:left="10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19.02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5" w:lineRule="exact"/>
              <w:ind w:left="119" w:right="8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 Мусаева З.А,</w:t>
            </w:r>
          </w:p>
          <w:p w:rsidR="005D3EB6" w:rsidRPr="004F4C55" w:rsidRDefault="005D3EB6" w:rsidP="004F4C55">
            <w:pPr>
              <w:pStyle w:val="TableParagraph"/>
              <w:spacing w:line="252" w:lineRule="exact"/>
              <w:ind w:left="240" w:right="212" w:firstLine="12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 рук.,</w:t>
            </w:r>
          </w:p>
          <w:p w:rsidR="005D3EB6" w:rsidRPr="004F4C55" w:rsidRDefault="005D3EB6" w:rsidP="004F4C55">
            <w:pPr>
              <w:pStyle w:val="TableParagraph"/>
              <w:spacing w:line="252" w:lineRule="exact"/>
              <w:ind w:left="240" w:right="212" w:firstLine="12"/>
              <w:jc w:val="center"/>
              <w:rPr>
                <w:rFonts w:eastAsia="Calibri"/>
                <w:spacing w:val="-52"/>
                <w:sz w:val="24"/>
                <w:szCs w:val="24"/>
              </w:rPr>
            </w:pPr>
            <w:proofErr w:type="spellStart"/>
            <w:r w:rsidRPr="004F4C55">
              <w:rPr>
                <w:rFonts w:eastAsia="Calibri"/>
                <w:sz w:val="24"/>
                <w:szCs w:val="24"/>
              </w:rPr>
              <w:t>Айгунова</w:t>
            </w:r>
            <w:proofErr w:type="spellEnd"/>
            <w:r w:rsidRPr="004F4C55">
              <w:rPr>
                <w:rFonts w:eastAsia="Calibri"/>
                <w:sz w:val="24"/>
                <w:szCs w:val="24"/>
              </w:rPr>
              <w:t xml:space="preserve"> П.М. учитель родного языка</w:t>
            </w:r>
          </w:p>
          <w:p w:rsidR="005D3EB6" w:rsidRPr="004F4C55" w:rsidRDefault="005D3EB6" w:rsidP="004F4C55">
            <w:pPr>
              <w:pStyle w:val="TableParagraph"/>
              <w:spacing w:line="252" w:lineRule="exact"/>
              <w:ind w:left="240" w:right="212" w:firstLine="12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D3EB6" w:rsidRPr="00090EEB" w:rsidTr="00A55BD8">
        <w:trPr>
          <w:trHeight w:val="551"/>
        </w:trPr>
        <w:tc>
          <w:tcPr>
            <w:tcW w:w="5497" w:type="dxa"/>
            <w:gridSpan w:val="6"/>
            <w:shd w:val="clear" w:color="auto" w:fill="auto"/>
          </w:tcPr>
          <w:p w:rsidR="005D3EB6" w:rsidRPr="004F4C55" w:rsidRDefault="00A55BD8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</w:t>
            </w:r>
            <w:r w:rsidR="005D3EB6" w:rsidRPr="004F4C55">
              <w:rPr>
                <w:rFonts w:eastAsia="Calibri"/>
                <w:sz w:val="24"/>
                <w:szCs w:val="24"/>
              </w:rPr>
              <w:t>Игра</w:t>
            </w:r>
            <w:r w:rsidR="005D3EB6"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«Сундучок</w:t>
            </w:r>
            <w:r w:rsidR="005D3EB6" w:rsidRPr="004F4C55">
              <w:rPr>
                <w:rFonts w:eastAsia="Calibri"/>
                <w:spacing w:val="56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твоих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прав»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5" w:lineRule="exact"/>
              <w:ind w:left="10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5D3EB6" w:rsidRPr="004F4C55">
              <w:rPr>
                <w:rFonts w:eastAsia="Calibri"/>
                <w:sz w:val="24"/>
                <w:szCs w:val="24"/>
              </w:rPr>
              <w:t>-9</w:t>
            </w:r>
          </w:p>
        </w:tc>
        <w:tc>
          <w:tcPr>
            <w:tcW w:w="1277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ind w:left="119" w:right="83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Старшая вожатая Гасанова Э.И.</w:t>
            </w:r>
          </w:p>
        </w:tc>
      </w:tr>
      <w:tr w:rsidR="005D3EB6" w:rsidRPr="004F4C55" w:rsidTr="00A55BD8">
        <w:trPr>
          <w:trHeight w:val="505"/>
        </w:trPr>
        <w:tc>
          <w:tcPr>
            <w:tcW w:w="5497" w:type="dxa"/>
            <w:gridSpan w:val="6"/>
            <w:shd w:val="clear" w:color="auto" w:fill="auto"/>
          </w:tcPr>
          <w:p w:rsidR="005D3EB6" w:rsidRPr="004F4C55" w:rsidRDefault="00A55BD8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</w:t>
            </w:r>
            <w:r w:rsidR="005D3EB6" w:rsidRPr="004F4C55">
              <w:rPr>
                <w:rFonts w:eastAsia="Calibri"/>
                <w:sz w:val="24"/>
                <w:szCs w:val="24"/>
              </w:rPr>
              <w:t>Игра-викторина</w:t>
            </w:r>
            <w:r w:rsidR="005D3EB6"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«Города-герои»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5" w:lineRule="exact"/>
              <w:ind w:left="10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до 23.02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ind w:left="252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  <w:p w:rsidR="005D3EB6" w:rsidRPr="004F4C55" w:rsidRDefault="005D3EB6" w:rsidP="004F4C55">
            <w:pPr>
              <w:pStyle w:val="TableParagraph"/>
              <w:spacing w:line="242" w:lineRule="exact"/>
              <w:ind w:left="240"/>
              <w:rPr>
                <w:rFonts w:eastAsia="Calibri"/>
                <w:sz w:val="24"/>
                <w:szCs w:val="24"/>
              </w:rPr>
            </w:pPr>
          </w:p>
        </w:tc>
      </w:tr>
      <w:tr w:rsidR="005D3EB6" w:rsidRPr="00090EEB" w:rsidTr="00A55BD8">
        <w:trPr>
          <w:trHeight w:val="761"/>
        </w:trPr>
        <w:tc>
          <w:tcPr>
            <w:tcW w:w="5497" w:type="dxa"/>
            <w:gridSpan w:val="6"/>
            <w:shd w:val="clear" w:color="auto" w:fill="auto"/>
          </w:tcPr>
          <w:p w:rsidR="005D3EB6" w:rsidRPr="004F4C55" w:rsidRDefault="00A55BD8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</w:t>
            </w:r>
            <w:r w:rsidR="005D3EB6" w:rsidRPr="004F4C55">
              <w:rPr>
                <w:rFonts w:eastAsia="Calibri"/>
                <w:sz w:val="24"/>
                <w:szCs w:val="24"/>
              </w:rPr>
              <w:t>Гагаринский</w:t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урок</w:t>
            </w:r>
            <w:r w:rsidR="005D3EB6" w:rsidRPr="004F4C55">
              <w:rPr>
                <w:rFonts w:eastAsia="Calibri"/>
                <w:spacing w:val="59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«Космос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-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это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мы»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0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5-9</w:t>
            </w:r>
          </w:p>
          <w:p w:rsidR="005D3EB6" w:rsidRPr="004F4C55" w:rsidRDefault="005D3EB6" w:rsidP="004F4C55">
            <w:pPr>
              <w:pStyle w:val="TableParagraph"/>
              <w:ind w:left="10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7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12.04.21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 Мусаева З.А ,</w:t>
            </w:r>
          </w:p>
          <w:p w:rsidR="005D3EB6" w:rsidRPr="004F4C55" w:rsidRDefault="005D3EB6" w:rsidP="004F4C55">
            <w:pPr>
              <w:pStyle w:val="TableParagraph"/>
              <w:spacing w:line="252" w:lineRule="exact"/>
              <w:ind w:left="105" w:right="310" w:firstLine="3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 рук.,</w:t>
            </w:r>
            <w:r w:rsidRPr="004F4C55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</w:p>
        </w:tc>
      </w:tr>
      <w:tr w:rsidR="005D3EB6" w:rsidRPr="00090EEB" w:rsidTr="00A55BD8">
        <w:trPr>
          <w:trHeight w:val="757"/>
        </w:trPr>
        <w:tc>
          <w:tcPr>
            <w:tcW w:w="5497" w:type="dxa"/>
            <w:gridSpan w:val="6"/>
            <w:shd w:val="clear" w:color="auto" w:fill="auto"/>
          </w:tcPr>
          <w:p w:rsidR="005D3EB6" w:rsidRPr="004F4C55" w:rsidRDefault="00A55BD8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</w:t>
            </w:r>
            <w:r w:rsidR="005D3EB6" w:rsidRPr="004F4C55">
              <w:rPr>
                <w:rFonts w:eastAsia="Calibri"/>
                <w:sz w:val="24"/>
                <w:szCs w:val="24"/>
              </w:rPr>
              <w:t>Акция</w:t>
            </w:r>
            <w:r w:rsidR="005D3EB6" w:rsidRPr="004F4C55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«Салют,</w:t>
            </w:r>
            <w:r w:rsidR="005D3EB6" w:rsidRPr="004F4C55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Победа!»</w:t>
            </w:r>
          </w:p>
          <w:p w:rsidR="005D3EB6" w:rsidRPr="004F4C55" w:rsidRDefault="005D3EB6" w:rsidP="005D3EB6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«Письмо</w:t>
            </w:r>
            <w:r w:rsidRPr="004F4C55">
              <w:rPr>
                <w:rFonts w:eastAsia="Calibri"/>
                <w:spacing w:val="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ветерану»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0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До 9.05.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ind w:left="119" w:right="8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 Мусаева З.А,</w:t>
            </w:r>
          </w:p>
          <w:p w:rsidR="005D3EB6" w:rsidRPr="004F4C55" w:rsidRDefault="005D3EB6" w:rsidP="004F4C55">
            <w:pPr>
              <w:pStyle w:val="TableParagraph"/>
              <w:spacing w:line="254" w:lineRule="exact"/>
              <w:ind w:left="240" w:right="212" w:firstLine="12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 рук.,</w:t>
            </w:r>
            <w:r w:rsidRPr="004F4C55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</w:p>
        </w:tc>
      </w:tr>
      <w:tr w:rsidR="005D3EB6" w:rsidRPr="00090EEB" w:rsidTr="00A55BD8">
        <w:trPr>
          <w:trHeight w:val="758"/>
        </w:trPr>
        <w:tc>
          <w:tcPr>
            <w:tcW w:w="5497" w:type="dxa"/>
            <w:gridSpan w:val="6"/>
            <w:shd w:val="clear" w:color="auto" w:fill="auto"/>
          </w:tcPr>
          <w:p w:rsidR="005D3EB6" w:rsidRPr="004F4C55" w:rsidRDefault="00A55BD8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</w:t>
            </w:r>
            <w:r w:rsidR="005D3EB6" w:rsidRPr="004F4C55">
              <w:rPr>
                <w:rFonts w:eastAsia="Calibri"/>
                <w:sz w:val="24"/>
                <w:szCs w:val="24"/>
              </w:rPr>
              <w:t>Конкурс</w:t>
            </w:r>
            <w:r w:rsidR="005D3EB6" w:rsidRPr="004F4C55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чтецов,</w:t>
            </w:r>
            <w:r w:rsidR="005D3EB6"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посвящённый</w:t>
            </w:r>
            <w:r w:rsidR="005D3EB6"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Дню</w:t>
            </w:r>
            <w:r w:rsidR="005D3EB6"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Победы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0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29.04.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ind w:left="64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ЗДВР,</w:t>
            </w:r>
          </w:p>
          <w:p w:rsidR="005D3EB6" w:rsidRPr="004F4C55" w:rsidRDefault="005D3EB6" w:rsidP="004F4C55">
            <w:pPr>
              <w:pStyle w:val="TableParagraph"/>
              <w:spacing w:line="252" w:lineRule="exact"/>
              <w:ind w:left="105" w:right="196" w:firstLine="3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 рук.,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Совет</w:t>
            </w:r>
            <w:r w:rsidRPr="004F4C55">
              <w:rPr>
                <w:rFonts w:eastAsia="Calibri"/>
                <w:spacing w:val="-1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учащихся</w:t>
            </w:r>
          </w:p>
        </w:tc>
      </w:tr>
      <w:tr w:rsidR="005D3EB6" w:rsidRPr="00090EEB" w:rsidTr="00A55BD8">
        <w:trPr>
          <w:trHeight w:val="760"/>
        </w:trPr>
        <w:tc>
          <w:tcPr>
            <w:tcW w:w="5497" w:type="dxa"/>
            <w:gridSpan w:val="6"/>
            <w:shd w:val="clear" w:color="auto" w:fill="auto"/>
          </w:tcPr>
          <w:p w:rsidR="005D3EB6" w:rsidRPr="004F4C55" w:rsidRDefault="00A55BD8" w:rsidP="004F4C55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</w:t>
            </w:r>
            <w:r w:rsidR="005D3EB6" w:rsidRPr="004F4C55">
              <w:rPr>
                <w:rFonts w:eastAsia="Calibri"/>
                <w:sz w:val="24"/>
                <w:szCs w:val="24"/>
              </w:rPr>
              <w:t>Уроки</w:t>
            </w:r>
            <w:r w:rsidR="005D3EB6" w:rsidRPr="004F4C55">
              <w:rPr>
                <w:rFonts w:eastAsia="Calibri"/>
                <w:spacing w:val="-1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мужества.</w:t>
            </w:r>
          </w:p>
          <w:p w:rsidR="005D3EB6" w:rsidRPr="004F4C55" w:rsidRDefault="005D3EB6" w:rsidP="005D3EB6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Линейка,</w:t>
            </w:r>
            <w:r w:rsidRPr="004F4C55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посвященная Великой</w:t>
            </w:r>
            <w:r w:rsidRPr="004F4C55">
              <w:rPr>
                <w:rFonts w:eastAsia="Calibri"/>
                <w:spacing w:val="-1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Победе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8" w:lineRule="exact"/>
              <w:ind w:left="10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7.05.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6" w:lineRule="exact"/>
              <w:ind w:left="64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ЗДВР,</w:t>
            </w:r>
          </w:p>
          <w:p w:rsidR="005D3EB6" w:rsidRPr="004F4C55" w:rsidRDefault="005D3EB6" w:rsidP="004F4C55">
            <w:pPr>
              <w:pStyle w:val="TableParagraph"/>
              <w:spacing w:line="252" w:lineRule="exact"/>
              <w:ind w:left="105" w:right="196" w:firstLine="3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 рук.,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Совет</w:t>
            </w:r>
            <w:r w:rsidRPr="004F4C55">
              <w:rPr>
                <w:rFonts w:eastAsia="Calibri"/>
                <w:spacing w:val="-1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учащихся</w:t>
            </w:r>
          </w:p>
        </w:tc>
      </w:tr>
      <w:tr w:rsidR="005D3EB6" w:rsidRPr="004F4C55" w:rsidTr="00A55BD8">
        <w:trPr>
          <w:trHeight w:val="551"/>
        </w:trPr>
        <w:tc>
          <w:tcPr>
            <w:tcW w:w="5497" w:type="dxa"/>
            <w:gridSpan w:val="6"/>
            <w:shd w:val="clear" w:color="auto" w:fill="auto"/>
          </w:tcPr>
          <w:p w:rsidR="005D3EB6" w:rsidRPr="004F4C55" w:rsidRDefault="00A55BD8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</w:t>
            </w:r>
            <w:r w:rsidR="005D3EB6" w:rsidRPr="004F4C55">
              <w:rPr>
                <w:rFonts w:eastAsia="Calibri"/>
                <w:sz w:val="24"/>
                <w:szCs w:val="24"/>
              </w:rPr>
              <w:t>Участие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в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акции</w:t>
            </w:r>
            <w:r w:rsidR="005D3EB6"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«Бессмертный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полк»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5" w:lineRule="exact"/>
              <w:ind w:left="10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277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9.05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39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0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родители</w:t>
            </w:r>
          </w:p>
        </w:tc>
      </w:tr>
      <w:tr w:rsidR="005D3EB6" w:rsidRPr="004F4C55" w:rsidTr="00A55BD8">
        <w:trPr>
          <w:trHeight w:val="275"/>
        </w:trPr>
        <w:tc>
          <w:tcPr>
            <w:tcW w:w="5497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56" w:lineRule="exact"/>
              <w:ind w:left="10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7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56" w:lineRule="exact"/>
              <w:ind w:left="139"/>
              <w:rPr>
                <w:rFonts w:eastAsia="Calibri"/>
                <w:sz w:val="24"/>
                <w:szCs w:val="24"/>
              </w:rPr>
            </w:pPr>
          </w:p>
        </w:tc>
      </w:tr>
      <w:tr w:rsidR="005D3EB6" w:rsidRPr="00090EEB" w:rsidTr="00A55BD8">
        <w:trPr>
          <w:trHeight w:val="967"/>
        </w:trPr>
        <w:tc>
          <w:tcPr>
            <w:tcW w:w="9609" w:type="dxa"/>
            <w:gridSpan w:val="1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64" w:line="274" w:lineRule="exact"/>
              <w:ind w:left="2076" w:right="206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4C55">
              <w:rPr>
                <w:rFonts w:eastAsia="Calibri"/>
                <w:b/>
                <w:sz w:val="24"/>
                <w:szCs w:val="24"/>
              </w:rPr>
              <w:t>Классное</w:t>
            </w:r>
            <w:r w:rsidRPr="004F4C55">
              <w:rPr>
                <w:rFonts w:eastAsia="Calibri"/>
                <w:b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руководство</w:t>
            </w:r>
            <w:r w:rsidRPr="004F4C55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и</w:t>
            </w:r>
            <w:r w:rsidRPr="004F4C55">
              <w:rPr>
                <w:rFonts w:eastAsia="Calibri"/>
                <w:b/>
                <w:spacing w:val="5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наставничество</w:t>
            </w:r>
          </w:p>
          <w:p w:rsidR="005D3EB6" w:rsidRPr="004F4C55" w:rsidRDefault="005D3EB6" w:rsidP="004F4C55">
            <w:pPr>
              <w:pStyle w:val="TableParagraph"/>
              <w:ind w:left="1230" w:right="1224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(согласно</w:t>
            </w:r>
            <w:r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индивидуальным</w:t>
            </w:r>
            <w:r w:rsidRPr="004F4C55">
              <w:rPr>
                <w:rFonts w:eastAsia="Calibri"/>
                <w:spacing w:val="5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планам</w:t>
            </w:r>
            <w:r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работы</w:t>
            </w:r>
            <w:r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классных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руководителей,</w:t>
            </w:r>
            <w:r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включением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тематических</w:t>
            </w:r>
            <w:r w:rsidRPr="004F4C55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классных часов)</w:t>
            </w:r>
          </w:p>
        </w:tc>
      </w:tr>
      <w:tr w:rsidR="005D3EB6" w:rsidRPr="004F4C55" w:rsidTr="00A55BD8">
        <w:trPr>
          <w:trHeight w:val="686"/>
        </w:trPr>
        <w:tc>
          <w:tcPr>
            <w:tcW w:w="5485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95"/>
              <w:ind w:left="1274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Дела,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события,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28"/>
              <w:ind w:left="13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1265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28"/>
              <w:ind w:left="32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Сроки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28"/>
              <w:ind w:left="0" w:right="118"/>
              <w:jc w:val="righ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Ответственные</w:t>
            </w:r>
          </w:p>
        </w:tc>
      </w:tr>
      <w:tr w:rsidR="005D3EB6" w:rsidRPr="004F4C55" w:rsidTr="00A55BD8">
        <w:trPr>
          <w:trHeight w:val="827"/>
        </w:trPr>
        <w:tc>
          <w:tcPr>
            <w:tcW w:w="5485" w:type="dxa"/>
            <w:gridSpan w:val="5"/>
            <w:shd w:val="clear" w:color="auto" w:fill="auto"/>
          </w:tcPr>
          <w:p w:rsidR="005D3EB6" w:rsidRPr="004F4C55" w:rsidRDefault="00A55BD8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 w:rsidR="005D3EB6" w:rsidRPr="004F4C55">
              <w:rPr>
                <w:rFonts w:eastAsia="Calibri"/>
                <w:sz w:val="24"/>
                <w:szCs w:val="24"/>
              </w:rPr>
              <w:t>Урок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знаний</w:t>
            </w:r>
          </w:p>
          <w:p w:rsidR="005D3EB6" w:rsidRPr="004F4C55" w:rsidRDefault="005D3EB6" w:rsidP="004F4C55">
            <w:pPr>
              <w:pStyle w:val="TableParagraph"/>
              <w:spacing w:line="270" w:lineRule="atLeast"/>
              <w:ind w:right="64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before="198"/>
              <w:ind w:left="29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265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98"/>
              <w:ind w:left="41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1.09.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211" w:right="169" w:firstLine="21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5D3EB6" w:rsidRPr="004F4C55" w:rsidTr="00A55BD8">
        <w:trPr>
          <w:trHeight w:val="2760"/>
        </w:trPr>
        <w:tc>
          <w:tcPr>
            <w:tcW w:w="5485" w:type="dxa"/>
            <w:gridSpan w:val="5"/>
            <w:shd w:val="clear" w:color="auto" w:fill="auto"/>
          </w:tcPr>
          <w:p w:rsidR="005D3EB6" w:rsidRPr="004F4C55" w:rsidRDefault="00A55BD8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2.</w:t>
            </w:r>
            <w:r w:rsidR="005D3EB6" w:rsidRPr="004F4C55">
              <w:rPr>
                <w:rFonts w:eastAsia="Calibri"/>
                <w:sz w:val="24"/>
                <w:szCs w:val="24"/>
              </w:rPr>
              <w:t>Классный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час</w:t>
            </w:r>
          </w:p>
          <w:p w:rsidR="005D3EB6" w:rsidRPr="004F4C55" w:rsidRDefault="005D3EB6" w:rsidP="004F4C55">
            <w:pPr>
              <w:pStyle w:val="TableParagraph"/>
              <w:numPr>
                <w:ilvl w:val="0"/>
                <w:numId w:val="33"/>
              </w:numPr>
              <w:tabs>
                <w:tab w:val="left" w:pos="252"/>
              </w:tabs>
              <w:ind w:right="681" w:firstLine="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«Безопасность дорожного движения Дом-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Школа», Правила поведения в школе,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общественных местах, по питанию, по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профилактике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детского</w:t>
            </w:r>
            <w:r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травматизма,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по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ПДД</w:t>
            </w:r>
          </w:p>
          <w:p w:rsidR="005D3EB6" w:rsidRPr="004F4C55" w:rsidRDefault="005D3EB6" w:rsidP="004F4C55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left="247" w:hanging="14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Правила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внутреннего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распорядка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обучающихся</w:t>
            </w:r>
          </w:p>
          <w:p w:rsidR="005D3EB6" w:rsidRPr="004F4C55" w:rsidRDefault="005D3EB6" w:rsidP="004F4C55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spacing w:before="1" w:line="266" w:lineRule="exact"/>
              <w:ind w:left="247" w:hanging="14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Инструктажи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по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ТБ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spacing w:before="4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213599" w:rsidP="004F4C55">
            <w:pPr>
              <w:pStyle w:val="TableParagraph"/>
              <w:ind w:left="29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265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spacing w:before="4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ind w:left="22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до 11.09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21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</w:t>
            </w:r>
          </w:p>
        </w:tc>
      </w:tr>
      <w:tr w:rsidR="005D3EB6" w:rsidRPr="004F4C55" w:rsidTr="00A55BD8">
        <w:trPr>
          <w:trHeight w:val="551"/>
        </w:trPr>
        <w:tc>
          <w:tcPr>
            <w:tcW w:w="5485" w:type="dxa"/>
            <w:gridSpan w:val="5"/>
            <w:shd w:val="clear" w:color="auto" w:fill="auto"/>
          </w:tcPr>
          <w:p w:rsidR="005D3EB6" w:rsidRPr="004F4C55" w:rsidRDefault="00A55BD8" w:rsidP="004F4C55">
            <w:pPr>
              <w:pStyle w:val="TableParagraph"/>
              <w:spacing w:before="1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="005D3EB6" w:rsidRPr="004F4C55">
              <w:rPr>
                <w:rFonts w:eastAsia="Calibri"/>
                <w:sz w:val="24"/>
                <w:szCs w:val="24"/>
              </w:rPr>
              <w:t>Акция</w:t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«Внимание,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дети»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before="61"/>
              <w:ind w:left="35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265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61"/>
              <w:ind w:left="19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19" w:right="10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20" w:right="10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  <w:tr w:rsidR="005D3EB6" w:rsidRPr="004F4C55" w:rsidTr="00A55BD8">
        <w:trPr>
          <w:trHeight w:val="551"/>
        </w:trPr>
        <w:tc>
          <w:tcPr>
            <w:tcW w:w="5485" w:type="dxa"/>
            <w:gridSpan w:val="5"/>
            <w:shd w:val="clear" w:color="auto" w:fill="auto"/>
          </w:tcPr>
          <w:p w:rsidR="005D3EB6" w:rsidRPr="004F4C55" w:rsidRDefault="00A55BD8" w:rsidP="004F4C55">
            <w:pPr>
              <w:pStyle w:val="TableParagraph"/>
              <w:spacing w:before="1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  <w:r w:rsidR="005D3EB6" w:rsidRPr="004F4C55">
              <w:rPr>
                <w:rFonts w:eastAsia="Calibri"/>
                <w:sz w:val="24"/>
                <w:szCs w:val="24"/>
              </w:rPr>
              <w:t>Мы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выбираем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ГТО.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before="61"/>
              <w:ind w:left="29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265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61"/>
              <w:ind w:left="19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19" w:right="10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20" w:right="10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  <w:tr w:rsidR="005D3EB6" w:rsidRPr="004F4C55" w:rsidTr="00A55BD8">
        <w:trPr>
          <w:trHeight w:val="552"/>
        </w:trPr>
        <w:tc>
          <w:tcPr>
            <w:tcW w:w="5485" w:type="dxa"/>
            <w:gridSpan w:val="5"/>
            <w:shd w:val="clear" w:color="auto" w:fill="auto"/>
          </w:tcPr>
          <w:p w:rsidR="005D3EB6" w:rsidRPr="004F4C55" w:rsidRDefault="00A55BD8" w:rsidP="004F4C55">
            <w:pPr>
              <w:pStyle w:val="TableParagraph"/>
              <w:spacing w:before="12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  <w:r w:rsidR="005D3EB6" w:rsidRPr="004F4C55">
              <w:rPr>
                <w:rFonts w:eastAsia="Calibri"/>
                <w:sz w:val="24"/>
                <w:szCs w:val="24"/>
              </w:rPr>
              <w:t>Единый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урок</w:t>
            </w:r>
            <w:r w:rsidR="005D3EB6" w:rsidRPr="004F4C55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«Безопасность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в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Интернете»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before="61"/>
              <w:ind w:left="29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265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61"/>
              <w:ind w:left="221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28-30.09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19" w:right="10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20" w:right="10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  <w:tr w:rsidR="005D3EB6" w:rsidRPr="004F4C55" w:rsidTr="00A55BD8">
        <w:trPr>
          <w:trHeight w:val="553"/>
        </w:trPr>
        <w:tc>
          <w:tcPr>
            <w:tcW w:w="5485" w:type="dxa"/>
            <w:gridSpan w:val="5"/>
            <w:shd w:val="clear" w:color="auto" w:fill="auto"/>
          </w:tcPr>
          <w:p w:rsidR="005D3EB6" w:rsidRPr="004F4C55" w:rsidRDefault="00A55BD8" w:rsidP="004F4C55">
            <w:pPr>
              <w:pStyle w:val="TableParagraph"/>
              <w:spacing w:before="1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  <w:r w:rsidR="005D3EB6" w:rsidRPr="004F4C55">
              <w:rPr>
                <w:rFonts w:eastAsia="Calibri"/>
                <w:sz w:val="24"/>
                <w:szCs w:val="24"/>
              </w:rPr>
              <w:t>День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здоровья.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before="61"/>
              <w:ind w:left="29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265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61"/>
              <w:ind w:left="379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26.10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19" w:right="10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20" w:right="10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  <w:tr w:rsidR="005D3EB6" w:rsidRPr="004F4C55" w:rsidTr="00A55BD8">
        <w:trPr>
          <w:trHeight w:val="551"/>
        </w:trPr>
        <w:tc>
          <w:tcPr>
            <w:tcW w:w="5485" w:type="dxa"/>
            <w:gridSpan w:val="5"/>
            <w:shd w:val="clear" w:color="auto" w:fill="auto"/>
          </w:tcPr>
          <w:p w:rsidR="005D3EB6" w:rsidRPr="004F4C55" w:rsidRDefault="00A55BD8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  <w:r w:rsidR="005D3EB6" w:rsidRPr="004F4C55">
              <w:rPr>
                <w:rFonts w:eastAsia="Calibri"/>
                <w:sz w:val="24"/>
                <w:szCs w:val="24"/>
              </w:rPr>
              <w:t>Классные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часы</w:t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по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формированию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жизнестойкости,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толерантности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before="61"/>
              <w:ind w:left="29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265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61"/>
              <w:ind w:left="24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19" w:right="10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20" w:right="10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  <w:tr w:rsidR="005D3EB6" w:rsidRPr="004F4C55" w:rsidTr="00A55BD8">
        <w:trPr>
          <w:trHeight w:val="551"/>
        </w:trPr>
        <w:tc>
          <w:tcPr>
            <w:tcW w:w="5485" w:type="dxa"/>
            <w:gridSpan w:val="5"/>
            <w:shd w:val="clear" w:color="auto" w:fill="auto"/>
          </w:tcPr>
          <w:p w:rsidR="005D3EB6" w:rsidRPr="004F4C55" w:rsidRDefault="00A55BD8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</w:t>
            </w:r>
            <w:r w:rsidR="005D3EB6" w:rsidRPr="004F4C55">
              <w:rPr>
                <w:rFonts w:eastAsia="Calibri"/>
                <w:sz w:val="24"/>
                <w:szCs w:val="24"/>
              </w:rPr>
              <w:t>Классные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часы</w:t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посвященные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Дню</w:t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народного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единства»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before="61"/>
              <w:ind w:left="29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265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61"/>
              <w:ind w:left="439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8.11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0" w:right="134"/>
              <w:jc w:val="righ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</w:tc>
      </w:tr>
      <w:tr w:rsidR="005D3EB6" w:rsidRPr="004F4C55" w:rsidTr="00A55BD8">
        <w:trPr>
          <w:trHeight w:val="551"/>
        </w:trPr>
        <w:tc>
          <w:tcPr>
            <w:tcW w:w="5485" w:type="dxa"/>
            <w:gridSpan w:val="5"/>
            <w:shd w:val="clear" w:color="auto" w:fill="auto"/>
          </w:tcPr>
          <w:p w:rsidR="005D3EB6" w:rsidRPr="004F4C55" w:rsidRDefault="00A55BD8" w:rsidP="004F4C55">
            <w:pPr>
              <w:pStyle w:val="TableParagraph"/>
              <w:spacing w:before="1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</w:t>
            </w:r>
            <w:r w:rsidR="005D3EB6" w:rsidRPr="004F4C55">
              <w:rPr>
                <w:rFonts w:eastAsia="Calibri"/>
                <w:sz w:val="24"/>
                <w:szCs w:val="24"/>
              </w:rPr>
              <w:t>Классные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часы</w:t>
            </w:r>
            <w:r w:rsidR="005D3EB6" w:rsidRPr="004F4C55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«Здоровый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образ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жизни»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before="61"/>
              <w:ind w:left="29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265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61"/>
              <w:ind w:left="29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19" w:right="10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20" w:right="10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  <w:tr w:rsidR="005D3EB6" w:rsidRPr="004F4C55" w:rsidTr="00A55BD8">
        <w:trPr>
          <w:trHeight w:val="551"/>
        </w:trPr>
        <w:tc>
          <w:tcPr>
            <w:tcW w:w="5485" w:type="dxa"/>
            <w:gridSpan w:val="5"/>
            <w:shd w:val="clear" w:color="auto" w:fill="auto"/>
          </w:tcPr>
          <w:p w:rsidR="005D3EB6" w:rsidRPr="004F4C55" w:rsidRDefault="00A55BD8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</w:t>
            </w:r>
            <w:r w:rsidR="005D3EB6" w:rsidRPr="004F4C55">
              <w:rPr>
                <w:rFonts w:eastAsia="Calibri"/>
                <w:sz w:val="24"/>
                <w:szCs w:val="24"/>
              </w:rPr>
              <w:t>День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героев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Отечества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5" w:lineRule="exact"/>
              <w:ind w:left="9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5-9</w:t>
            </w:r>
          </w:p>
        </w:tc>
        <w:tc>
          <w:tcPr>
            <w:tcW w:w="1265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ind w:left="43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9.12.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19" w:right="10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20" w:right="10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  <w:tr w:rsidR="005D3EB6" w:rsidRPr="004F4C55" w:rsidTr="00A55BD8">
        <w:trPr>
          <w:trHeight w:val="405"/>
        </w:trPr>
        <w:tc>
          <w:tcPr>
            <w:tcW w:w="5485" w:type="dxa"/>
            <w:gridSpan w:val="5"/>
            <w:shd w:val="clear" w:color="auto" w:fill="auto"/>
          </w:tcPr>
          <w:p w:rsidR="005D3EB6" w:rsidRPr="004F4C55" w:rsidRDefault="00A55BD8" w:rsidP="004F4C55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</w:t>
            </w:r>
            <w:r w:rsidR="005D3EB6" w:rsidRPr="004F4C55">
              <w:rPr>
                <w:rFonts w:eastAsia="Calibri"/>
                <w:sz w:val="24"/>
                <w:szCs w:val="24"/>
              </w:rPr>
              <w:t>Классные</w:t>
            </w:r>
            <w:r w:rsidR="005D3EB6"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часы</w:t>
            </w:r>
            <w:r w:rsidR="005D3EB6"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«Экстремизм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и</w:t>
            </w:r>
            <w:r w:rsidR="005D3EB6"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терроризм»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8" w:lineRule="exact"/>
              <w:ind w:left="9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265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7" w:lineRule="exact"/>
              <w:ind w:left="281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8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</w:t>
            </w:r>
          </w:p>
        </w:tc>
      </w:tr>
      <w:tr w:rsidR="005D3EB6" w:rsidRPr="004F4C55" w:rsidTr="00A55BD8">
        <w:trPr>
          <w:trHeight w:val="551"/>
        </w:trPr>
        <w:tc>
          <w:tcPr>
            <w:tcW w:w="5485" w:type="dxa"/>
            <w:gridSpan w:val="5"/>
            <w:shd w:val="clear" w:color="auto" w:fill="auto"/>
          </w:tcPr>
          <w:p w:rsidR="005D3EB6" w:rsidRPr="004F4C55" w:rsidRDefault="00A55BD8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</w:t>
            </w:r>
            <w:r w:rsidR="005D3EB6" w:rsidRPr="004F4C55">
              <w:rPr>
                <w:rFonts w:eastAsia="Calibri"/>
                <w:sz w:val="24"/>
                <w:szCs w:val="24"/>
              </w:rPr>
              <w:t>Единый</w:t>
            </w:r>
            <w:r w:rsidR="005D3EB6"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классный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час «День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полного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освобождения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Ленинграда»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5" w:lineRule="exact"/>
              <w:ind w:left="9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265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ind w:left="40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27.01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19" w:right="10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20" w:right="10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  <w:tr w:rsidR="005D3EB6" w:rsidRPr="004F4C55" w:rsidTr="00A55BD8">
        <w:trPr>
          <w:trHeight w:val="551"/>
        </w:trPr>
        <w:tc>
          <w:tcPr>
            <w:tcW w:w="5473" w:type="dxa"/>
            <w:gridSpan w:val="4"/>
            <w:shd w:val="clear" w:color="auto" w:fill="auto"/>
          </w:tcPr>
          <w:p w:rsidR="005D3EB6" w:rsidRPr="004F4C55" w:rsidRDefault="00A55BD8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</w:t>
            </w:r>
            <w:r w:rsidR="005D3EB6" w:rsidRPr="004F4C55">
              <w:rPr>
                <w:rFonts w:eastAsia="Calibri"/>
                <w:sz w:val="24"/>
                <w:szCs w:val="24"/>
              </w:rPr>
              <w:t>Поздравления</w:t>
            </w:r>
            <w:r w:rsidR="005D3EB6" w:rsidRPr="004F4C55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девочек</w:t>
            </w:r>
            <w:r w:rsidR="005D3EB6"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и</w:t>
            </w:r>
            <w:r w:rsidR="005D3EB6" w:rsidRPr="004F4C55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мам</w:t>
            </w:r>
          </w:p>
        </w:tc>
        <w:tc>
          <w:tcPr>
            <w:tcW w:w="1063" w:type="dxa"/>
            <w:gridSpan w:val="5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253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ind w:left="322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до 7.03</w:t>
            </w:r>
          </w:p>
        </w:tc>
        <w:tc>
          <w:tcPr>
            <w:tcW w:w="1820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24" w:right="118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24" w:right="117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  <w:tr w:rsidR="005D3EB6" w:rsidRPr="004F4C55" w:rsidTr="00A55BD8">
        <w:trPr>
          <w:trHeight w:val="551"/>
        </w:trPr>
        <w:tc>
          <w:tcPr>
            <w:tcW w:w="5473" w:type="dxa"/>
            <w:gridSpan w:val="4"/>
            <w:shd w:val="clear" w:color="auto" w:fill="auto"/>
          </w:tcPr>
          <w:p w:rsidR="005D3EB6" w:rsidRPr="004F4C55" w:rsidRDefault="00A55BD8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</w:t>
            </w:r>
            <w:r w:rsidR="005D3EB6" w:rsidRPr="004F4C55">
              <w:rPr>
                <w:rFonts w:eastAsia="Calibri"/>
                <w:sz w:val="24"/>
                <w:szCs w:val="24"/>
              </w:rPr>
              <w:t>Классные</w:t>
            </w:r>
            <w:r w:rsidR="005D3EB6"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часы</w:t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«День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космонавтики»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Гагаринский</w:t>
            </w:r>
            <w:r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урок.</w:t>
            </w:r>
          </w:p>
        </w:tc>
        <w:tc>
          <w:tcPr>
            <w:tcW w:w="1063" w:type="dxa"/>
            <w:gridSpan w:val="5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253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ind w:left="379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12.04</w:t>
            </w:r>
          </w:p>
        </w:tc>
        <w:tc>
          <w:tcPr>
            <w:tcW w:w="1820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24" w:right="118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24" w:right="117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  <w:tr w:rsidR="005D3EB6" w:rsidRPr="004F4C55" w:rsidTr="00A55BD8">
        <w:trPr>
          <w:trHeight w:val="551"/>
        </w:trPr>
        <w:tc>
          <w:tcPr>
            <w:tcW w:w="5473" w:type="dxa"/>
            <w:gridSpan w:val="4"/>
            <w:shd w:val="clear" w:color="auto" w:fill="auto"/>
          </w:tcPr>
          <w:p w:rsidR="005D3EB6" w:rsidRPr="004F4C55" w:rsidRDefault="00A55BD8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</w:t>
            </w:r>
            <w:r w:rsidR="005D3EB6" w:rsidRPr="004F4C55">
              <w:rPr>
                <w:rFonts w:eastAsia="Calibri"/>
                <w:sz w:val="24"/>
                <w:szCs w:val="24"/>
              </w:rPr>
              <w:t>Классный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час «Наша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семья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в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годы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войны»</w:t>
            </w:r>
          </w:p>
        </w:tc>
        <w:tc>
          <w:tcPr>
            <w:tcW w:w="1063" w:type="dxa"/>
            <w:gridSpan w:val="5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253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ind w:left="379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21.04</w:t>
            </w:r>
          </w:p>
        </w:tc>
        <w:tc>
          <w:tcPr>
            <w:tcW w:w="1820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24" w:right="118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24" w:right="114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родители</w:t>
            </w:r>
          </w:p>
        </w:tc>
      </w:tr>
      <w:tr w:rsidR="005D3EB6" w:rsidRPr="004F4C55" w:rsidTr="00A55BD8">
        <w:trPr>
          <w:trHeight w:val="554"/>
        </w:trPr>
        <w:tc>
          <w:tcPr>
            <w:tcW w:w="5473" w:type="dxa"/>
            <w:gridSpan w:val="4"/>
            <w:shd w:val="clear" w:color="auto" w:fill="auto"/>
          </w:tcPr>
          <w:p w:rsidR="005D3EB6" w:rsidRPr="004F4C55" w:rsidRDefault="00A55BD8" w:rsidP="004F4C55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16.</w:t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>Классный</w:t>
            </w:r>
            <w:r w:rsidR="005D3EB6" w:rsidRPr="004F4C55">
              <w:rPr>
                <w:rFonts w:eastAsia="Calibri"/>
                <w:spacing w:val="-1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час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«Урок</w:t>
            </w:r>
            <w:r w:rsidR="005D3EB6"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мужества»</w:t>
            </w:r>
          </w:p>
        </w:tc>
        <w:tc>
          <w:tcPr>
            <w:tcW w:w="1063" w:type="dxa"/>
            <w:gridSpan w:val="5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8" w:lineRule="exact"/>
              <w:ind w:left="16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253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24" w:right="114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24" w:right="117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5D3EB6" w:rsidRPr="004F4C55" w:rsidTr="00A55BD8">
        <w:trPr>
          <w:trHeight w:val="705"/>
        </w:trPr>
        <w:tc>
          <w:tcPr>
            <w:tcW w:w="9609" w:type="dxa"/>
            <w:gridSpan w:val="1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spacing w:before="1"/>
              <w:ind w:left="522" w:right="51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4C55">
              <w:rPr>
                <w:rFonts w:eastAsia="Calibri"/>
                <w:b/>
                <w:sz w:val="24"/>
                <w:szCs w:val="24"/>
              </w:rPr>
              <w:t>Курсы</w:t>
            </w:r>
            <w:r w:rsidRPr="004F4C55">
              <w:rPr>
                <w:rFonts w:eastAsia="Calibri"/>
                <w:b/>
                <w:spacing w:val="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внеурочной</w:t>
            </w:r>
            <w:r w:rsidRPr="004F4C55">
              <w:rPr>
                <w:rFonts w:eastAsia="Calibri"/>
                <w:b/>
                <w:spacing w:val="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деятельности</w:t>
            </w:r>
          </w:p>
        </w:tc>
      </w:tr>
      <w:tr w:rsidR="005D3EB6" w:rsidRPr="004F4C55" w:rsidTr="00A55BD8">
        <w:trPr>
          <w:trHeight w:val="828"/>
        </w:trPr>
        <w:tc>
          <w:tcPr>
            <w:tcW w:w="3795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spacing w:before="1"/>
              <w:ind w:left="109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Название</w:t>
            </w:r>
            <w:r w:rsidRPr="004F4C55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курса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spacing w:before="1"/>
              <w:ind w:left="414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477" w:right="136" w:hanging="32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Количество</w:t>
            </w:r>
            <w:r w:rsidRPr="004F4C55">
              <w:rPr>
                <w:rFonts w:eastAsia="Calibri"/>
                <w:spacing w:val="-58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часов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28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</w:t>
            </w:r>
            <w:r w:rsidRPr="004F4C55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неделю</w:t>
            </w:r>
          </w:p>
        </w:tc>
        <w:tc>
          <w:tcPr>
            <w:tcW w:w="2696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7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ind w:left="56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Ответственные</w:t>
            </w:r>
          </w:p>
        </w:tc>
      </w:tr>
      <w:tr w:rsidR="005D3EB6" w:rsidRPr="004F4C55" w:rsidTr="00A55BD8">
        <w:trPr>
          <w:trHeight w:val="275"/>
        </w:trPr>
        <w:tc>
          <w:tcPr>
            <w:tcW w:w="3795" w:type="dxa"/>
            <w:shd w:val="clear" w:color="auto" w:fill="auto"/>
          </w:tcPr>
          <w:p w:rsidR="005D3EB6" w:rsidRPr="004F4C55" w:rsidRDefault="00A55BD8" w:rsidP="004F4C55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проект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</w:t>
            </w:r>
            <w:r w:rsidR="00A55BD8">
              <w:rPr>
                <w:rFonts w:eastAsia="Calibri"/>
                <w:sz w:val="24"/>
                <w:szCs w:val="24"/>
              </w:rPr>
              <w:t>-11</w:t>
            </w:r>
          </w:p>
        </w:tc>
        <w:tc>
          <w:tcPr>
            <w:tcW w:w="1524" w:type="dxa"/>
            <w:gridSpan w:val="7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56" w:lineRule="exact"/>
              <w:ind w:left="2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6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56" w:lineRule="exact"/>
              <w:ind w:left="10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Учитель русского языка</w:t>
            </w:r>
          </w:p>
        </w:tc>
      </w:tr>
      <w:tr w:rsidR="005D3EB6" w:rsidRPr="00090EEB" w:rsidTr="00A55BD8">
        <w:trPr>
          <w:trHeight w:val="986"/>
        </w:trPr>
        <w:tc>
          <w:tcPr>
            <w:tcW w:w="9609" w:type="dxa"/>
            <w:gridSpan w:val="1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0" w:lineRule="exact"/>
              <w:ind w:left="2076" w:right="206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4C55">
              <w:rPr>
                <w:rFonts w:eastAsia="Calibri"/>
                <w:b/>
                <w:sz w:val="24"/>
                <w:szCs w:val="24"/>
              </w:rPr>
              <w:t>Школьный</w:t>
            </w:r>
            <w:r w:rsidRPr="004F4C55">
              <w:rPr>
                <w:rFonts w:eastAsia="Calibri"/>
                <w:b/>
                <w:spacing w:val="6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урок</w:t>
            </w:r>
          </w:p>
          <w:p w:rsidR="005D3EB6" w:rsidRPr="004F4C55" w:rsidRDefault="005D3EB6" w:rsidP="004F4C55">
            <w:pPr>
              <w:pStyle w:val="TableParagraph"/>
              <w:spacing w:before="16" w:line="340" w:lineRule="atLeast"/>
              <w:ind w:left="525" w:right="514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(согласно</w:t>
            </w:r>
            <w:r w:rsidRPr="004F4C55">
              <w:rPr>
                <w:rFonts w:eastAsia="Calibri"/>
                <w:spacing w:val="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индивидуальным</w:t>
            </w:r>
            <w:r w:rsidRPr="004F4C55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планам</w:t>
            </w:r>
            <w:r w:rsidRPr="004F4C55">
              <w:rPr>
                <w:rFonts w:eastAsia="Calibri"/>
                <w:spacing w:val="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работы</w:t>
            </w:r>
            <w:r w:rsidRPr="004F4C55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учителей-предметников,</w:t>
            </w:r>
            <w:r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</w:t>
            </w:r>
            <w:r w:rsidRPr="004F4C55">
              <w:rPr>
                <w:rFonts w:eastAsia="Calibri"/>
                <w:spacing w:val="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включением</w:t>
            </w:r>
            <w:r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мероприятий</w:t>
            </w:r>
            <w:r w:rsidRPr="004F4C55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программы</w:t>
            </w:r>
            <w:r w:rsidRPr="004F4C55">
              <w:rPr>
                <w:rFonts w:eastAsia="Calibri"/>
                <w:spacing w:val="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по</w:t>
            </w:r>
            <w:r w:rsidRPr="004F4C55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формированию</w:t>
            </w:r>
            <w:r w:rsidRPr="004F4C55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навыков</w:t>
            </w:r>
            <w:r w:rsidRPr="004F4C55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жизнестойкости</w:t>
            </w:r>
            <w:r w:rsidRPr="004F4C55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учащихся)</w:t>
            </w:r>
          </w:p>
        </w:tc>
      </w:tr>
      <w:tr w:rsidR="005D3EB6" w:rsidRPr="004F4C55" w:rsidTr="00A55BD8">
        <w:trPr>
          <w:trHeight w:val="556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31"/>
              <w:ind w:left="57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Дела,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события,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31"/>
              <w:ind w:left="32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1569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31"/>
              <w:ind w:left="47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Сроки</w:t>
            </w:r>
          </w:p>
        </w:tc>
        <w:tc>
          <w:tcPr>
            <w:tcW w:w="2543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31"/>
              <w:ind w:left="50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Ответственные</w:t>
            </w:r>
          </w:p>
        </w:tc>
      </w:tr>
      <w:tr w:rsidR="005D3EB6" w:rsidRPr="004F4C55" w:rsidTr="00A55BD8">
        <w:trPr>
          <w:trHeight w:val="393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A55BD8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 w:rsidR="005D3EB6" w:rsidRPr="004F4C55">
              <w:rPr>
                <w:rFonts w:eastAsia="Calibri"/>
                <w:sz w:val="24"/>
                <w:szCs w:val="24"/>
              </w:rPr>
              <w:t>Всемирный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день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защиты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животных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5" w:lineRule="exact"/>
              <w:ind w:left="467" w:right="46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69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0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4.10</w:t>
            </w:r>
          </w:p>
        </w:tc>
        <w:tc>
          <w:tcPr>
            <w:tcW w:w="2543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3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Учителя-предметники</w:t>
            </w:r>
          </w:p>
        </w:tc>
      </w:tr>
      <w:tr w:rsidR="005D3EB6" w:rsidRPr="00090EEB" w:rsidTr="00A55BD8">
        <w:trPr>
          <w:trHeight w:val="551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A55BD8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2.</w:t>
            </w:r>
            <w:r w:rsidR="005D3EB6" w:rsidRPr="004F4C55">
              <w:rPr>
                <w:rFonts w:eastAsia="Calibri"/>
                <w:sz w:val="24"/>
                <w:szCs w:val="24"/>
              </w:rPr>
              <w:t>Всероссийский</w:t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урок</w:t>
            </w:r>
            <w:r w:rsidR="005D3EB6"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«Экология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и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энергосбережение»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61"/>
              <w:ind w:left="467" w:right="462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69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61"/>
              <w:ind w:left="522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16.10</w:t>
            </w:r>
          </w:p>
        </w:tc>
        <w:tc>
          <w:tcPr>
            <w:tcW w:w="2543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289" w:right="258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Учитель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биологии,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289" w:right="258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Гаджиева Х.М.</w:t>
            </w:r>
          </w:p>
        </w:tc>
      </w:tr>
      <w:tr w:rsidR="005D3EB6" w:rsidRPr="00090EEB" w:rsidTr="00A55BD8">
        <w:trPr>
          <w:trHeight w:val="551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A55BD8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="005D3EB6" w:rsidRPr="004F4C55">
              <w:rPr>
                <w:rFonts w:eastAsia="Calibri"/>
                <w:sz w:val="24"/>
                <w:szCs w:val="24"/>
              </w:rPr>
              <w:t>Урок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мужества</w:t>
            </w:r>
            <w:r w:rsidR="005D3EB6"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«Мы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этой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памяти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верны»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5" w:lineRule="exact"/>
              <w:ind w:left="467" w:right="46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69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0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ноябрь,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2543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3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Учитель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истории Гасанова М.М.</w:t>
            </w:r>
          </w:p>
        </w:tc>
      </w:tr>
      <w:tr w:rsidR="005D3EB6" w:rsidRPr="004F4C55" w:rsidTr="00A55BD8">
        <w:trPr>
          <w:trHeight w:val="393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A55BD8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  <w:r w:rsidR="005D3EB6" w:rsidRPr="004F4C55">
              <w:rPr>
                <w:rFonts w:eastAsia="Calibri"/>
                <w:sz w:val="24"/>
                <w:szCs w:val="24"/>
              </w:rPr>
              <w:t>День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родного</w:t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языка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5" w:lineRule="exact"/>
              <w:ind w:left="467" w:right="46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69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0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19.02</w:t>
            </w:r>
          </w:p>
        </w:tc>
        <w:tc>
          <w:tcPr>
            <w:tcW w:w="2543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3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Учителя-предметники</w:t>
            </w:r>
          </w:p>
        </w:tc>
      </w:tr>
      <w:tr w:rsidR="005D3EB6" w:rsidRPr="004F4C55" w:rsidTr="00A55BD8">
        <w:trPr>
          <w:trHeight w:val="412"/>
        </w:trPr>
        <w:tc>
          <w:tcPr>
            <w:tcW w:w="9609" w:type="dxa"/>
            <w:gridSpan w:val="1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3" w:lineRule="exact"/>
              <w:ind w:left="2073" w:right="206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4C55">
              <w:rPr>
                <w:rFonts w:eastAsia="Calibri"/>
                <w:b/>
                <w:sz w:val="24"/>
                <w:szCs w:val="24"/>
              </w:rPr>
              <w:t>Самоуправление</w:t>
            </w:r>
          </w:p>
        </w:tc>
      </w:tr>
      <w:tr w:rsidR="005D3EB6" w:rsidRPr="004F4C55" w:rsidTr="00A55BD8">
        <w:trPr>
          <w:trHeight w:val="554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57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Дела,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события,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31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29"/>
              <w:ind w:left="250" w:right="25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1677" w:type="dxa"/>
            <w:gridSpan w:val="9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29"/>
              <w:ind w:left="50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Сроки</w:t>
            </w:r>
          </w:p>
        </w:tc>
        <w:tc>
          <w:tcPr>
            <w:tcW w:w="2543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29"/>
              <w:ind w:left="48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Ответственные</w:t>
            </w:r>
          </w:p>
        </w:tc>
      </w:tr>
      <w:tr w:rsidR="005D3EB6" w:rsidRPr="004F4C55" w:rsidTr="00A55BD8">
        <w:trPr>
          <w:trHeight w:val="950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0362C9" w:rsidP="004F4C55">
            <w:pPr>
              <w:pStyle w:val="TableParagraph"/>
              <w:tabs>
                <w:tab w:val="left" w:pos="1307"/>
                <w:tab w:val="left" w:pos="3002"/>
              </w:tabs>
              <w:spacing w:line="276" w:lineRule="auto"/>
              <w:ind w:right="9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 w:rsidR="005D3EB6" w:rsidRPr="004F4C55">
              <w:rPr>
                <w:rFonts w:eastAsia="Calibri"/>
                <w:sz w:val="24"/>
                <w:szCs w:val="24"/>
              </w:rPr>
              <w:t>Распределение</w:t>
            </w:r>
            <w:r w:rsidR="005D3EB6" w:rsidRPr="004F4C55">
              <w:rPr>
                <w:rFonts w:eastAsia="Calibri"/>
                <w:spacing w:val="25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обязанностей</w:t>
            </w:r>
            <w:r w:rsidR="005D3EB6" w:rsidRPr="004F4C55">
              <w:rPr>
                <w:rFonts w:eastAsia="Calibri"/>
                <w:spacing w:val="27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между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всеми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учениками</w:t>
            </w:r>
            <w:r w:rsidR="005D3EB6" w:rsidRPr="004F4C55">
              <w:rPr>
                <w:rFonts w:eastAsia="Calibri"/>
                <w:sz w:val="24"/>
                <w:szCs w:val="24"/>
              </w:rPr>
              <w:tab/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>классных</w:t>
            </w:r>
          </w:p>
          <w:p w:rsidR="005D3EB6" w:rsidRPr="004F4C55" w:rsidRDefault="005D3EB6" w:rsidP="004F4C55">
            <w:pPr>
              <w:pStyle w:val="TableParagraph"/>
              <w:spacing w:line="27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коллективов.</w:t>
            </w:r>
          </w:p>
        </w:tc>
        <w:tc>
          <w:tcPr>
            <w:tcW w:w="1311" w:type="dxa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8" w:lineRule="exact"/>
              <w:ind w:left="250" w:right="2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677" w:type="dxa"/>
            <w:gridSpan w:val="9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37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до 15.09.</w:t>
            </w:r>
          </w:p>
        </w:tc>
        <w:tc>
          <w:tcPr>
            <w:tcW w:w="2543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6" w:lineRule="auto"/>
              <w:ind w:left="555" w:right="536" w:firstLine="21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5D3EB6" w:rsidRPr="004F4C55" w:rsidTr="00A55BD8">
        <w:trPr>
          <w:trHeight w:val="505"/>
        </w:trPr>
        <w:tc>
          <w:tcPr>
            <w:tcW w:w="9609" w:type="dxa"/>
            <w:gridSpan w:val="1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11"/>
              <w:ind w:left="2074" w:right="206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4C55">
              <w:rPr>
                <w:rFonts w:eastAsia="Calibri"/>
                <w:b/>
                <w:sz w:val="24"/>
                <w:szCs w:val="24"/>
              </w:rPr>
              <w:t>Профориентация</w:t>
            </w:r>
          </w:p>
        </w:tc>
      </w:tr>
      <w:tr w:rsidR="005D3EB6" w:rsidRPr="004F4C55" w:rsidTr="00A55BD8">
        <w:trPr>
          <w:trHeight w:val="563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0" w:lineRule="exact"/>
              <w:ind w:left="57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Дела,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события,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0" w:lineRule="exact"/>
              <w:ind w:left="32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1569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0" w:lineRule="exact"/>
              <w:ind w:left="45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Сроки</w:t>
            </w:r>
          </w:p>
        </w:tc>
        <w:tc>
          <w:tcPr>
            <w:tcW w:w="2543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0" w:lineRule="exact"/>
              <w:ind w:left="48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Ответственные</w:t>
            </w:r>
          </w:p>
        </w:tc>
      </w:tr>
      <w:tr w:rsidR="005D3EB6" w:rsidRPr="004F4C55" w:rsidTr="00A55BD8">
        <w:trPr>
          <w:trHeight w:val="827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0362C9" w:rsidP="004F4C55">
            <w:pPr>
              <w:pStyle w:val="TableParagraph"/>
              <w:ind w:right="67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 w:rsidR="005D3EB6" w:rsidRPr="004F4C55">
              <w:rPr>
                <w:rFonts w:eastAsia="Calibri"/>
                <w:sz w:val="24"/>
                <w:szCs w:val="24"/>
              </w:rPr>
              <w:t>Мероприятие</w:t>
            </w:r>
            <w:r w:rsidR="005D3EB6"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«Профессия</w:t>
            </w:r>
            <w:r w:rsidR="005D3EB6" w:rsidRPr="004F4C55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моих</w:t>
            </w:r>
            <w:r w:rsidR="005D3EB6"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родителей»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5" w:lineRule="exact"/>
              <w:ind w:left="467" w:right="46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69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50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20.11</w:t>
            </w:r>
          </w:p>
        </w:tc>
        <w:tc>
          <w:tcPr>
            <w:tcW w:w="2543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524" w:right="507" w:firstLine="244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руководители,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82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  <w:tr w:rsidR="005D3EB6" w:rsidRPr="004F4C55" w:rsidTr="00A55BD8">
        <w:trPr>
          <w:trHeight w:val="278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5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  <w:r w:rsidR="005D3EB6" w:rsidRPr="004F4C55">
              <w:rPr>
                <w:rFonts w:eastAsia="Calibri"/>
                <w:sz w:val="24"/>
                <w:szCs w:val="24"/>
              </w:rPr>
              <w:t>Трудовой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десант</w:t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(помощь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58" w:lineRule="exact"/>
              <w:ind w:left="467" w:right="46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69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58" w:lineRule="exact"/>
              <w:ind w:left="342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октябрь,</w:t>
            </w:r>
          </w:p>
        </w:tc>
        <w:tc>
          <w:tcPr>
            <w:tcW w:w="2543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58" w:lineRule="exact"/>
              <w:ind w:left="77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Вожатые,</w:t>
            </w:r>
          </w:p>
        </w:tc>
      </w:tr>
      <w:tr w:rsidR="005D3EB6" w:rsidRPr="004F4C55" w:rsidTr="00A55BD8">
        <w:trPr>
          <w:trHeight w:val="552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санитарной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очистке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и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благоустройстве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территории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школы)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0" w:right="424"/>
              <w:jc w:val="righ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2554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361" w:right="358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Совет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учащихся,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361" w:right="358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</w:t>
            </w:r>
          </w:p>
        </w:tc>
      </w:tr>
      <w:tr w:rsidR="005D3EB6" w:rsidRPr="004F4C55" w:rsidTr="00A55BD8">
        <w:trPr>
          <w:trHeight w:val="827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="005D3EB6" w:rsidRPr="004F4C55">
              <w:rPr>
                <w:rFonts w:eastAsia="Calibri"/>
                <w:sz w:val="24"/>
                <w:szCs w:val="24"/>
              </w:rPr>
              <w:t>Ярмарка</w:t>
            </w:r>
            <w:r w:rsidR="005D3EB6"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профессий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5" w:lineRule="exact"/>
              <w:ind w:left="185" w:right="1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58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0" w:right="481"/>
              <w:jc w:val="righ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По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плану</w:t>
            </w:r>
          </w:p>
        </w:tc>
        <w:tc>
          <w:tcPr>
            <w:tcW w:w="2554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360" w:right="358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ЗДВР,</w:t>
            </w:r>
          </w:p>
          <w:p w:rsidR="005D3EB6" w:rsidRPr="004F4C55" w:rsidRDefault="005D3EB6" w:rsidP="004F4C55">
            <w:pPr>
              <w:pStyle w:val="TableParagraph"/>
              <w:spacing w:line="270" w:lineRule="atLeast"/>
              <w:ind w:left="563" w:right="559" w:firstLine="3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5D3EB6" w:rsidRPr="004F4C55" w:rsidTr="00A55BD8">
        <w:trPr>
          <w:trHeight w:val="592"/>
        </w:trPr>
        <w:tc>
          <w:tcPr>
            <w:tcW w:w="9609" w:type="dxa"/>
            <w:gridSpan w:val="16"/>
            <w:tcBorders>
              <w:top w:val="single" w:sz="6" w:space="0" w:color="000000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52"/>
              <w:ind w:left="518" w:right="51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4C55">
              <w:rPr>
                <w:rFonts w:eastAsia="Calibri"/>
                <w:b/>
                <w:sz w:val="24"/>
                <w:szCs w:val="24"/>
              </w:rPr>
              <w:t>РДШ</w:t>
            </w:r>
          </w:p>
        </w:tc>
      </w:tr>
      <w:tr w:rsidR="005D3EB6" w:rsidRPr="004F4C55" w:rsidTr="00A55BD8">
        <w:trPr>
          <w:trHeight w:val="563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0" w:lineRule="exact"/>
              <w:ind w:left="57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Дела,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события,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0" w:lineRule="exact"/>
              <w:ind w:left="185" w:right="182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1558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0" w:lineRule="exact"/>
              <w:ind w:left="0" w:right="446"/>
              <w:jc w:val="righ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Сроки</w:t>
            </w:r>
          </w:p>
        </w:tc>
        <w:tc>
          <w:tcPr>
            <w:tcW w:w="2554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0" w:lineRule="exact"/>
              <w:ind w:left="49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Ответственные</w:t>
            </w:r>
          </w:p>
        </w:tc>
      </w:tr>
      <w:tr w:rsidR="005D3EB6" w:rsidRPr="00090EEB" w:rsidTr="00A55BD8">
        <w:trPr>
          <w:trHeight w:val="827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0362C9" w:rsidP="004F4C55">
            <w:pPr>
              <w:pStyle w:val="TableParagraph"/>
              <w:ind w:right="10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 w:rsidR="005D3EB6" w:rsidRPr="004F4C55">
              <w:rPr>
                <w:rFonts w:eastAsia="Calibri"/>
                <w:sz w:val="24"/>
                <w:szCs w:val="24"/>
              </w:rPr>
              <w:t>Каждый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ребенок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–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чемпион.</w:t>
            </w:r>
            <w:r w:rsidR="005D3EB6"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(знакомство</w:t>
            </w:r>
            <w:r w:rsidR="005D3EB6"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с</w:t>
            </w:r>
            <w:r w:rsidR="005D3EB6" w:rsidRPr="004F4C55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платформой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СПОРТ.РДШ.РФ)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5" w:lineRule="exact"/>
              <w:ind w:left="185" w:right="1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58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0" w:right="499"/>
              <w:jc w:val="righ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24.09</w:t>
            </w:r>
          </w:p>
        </w:tc>
        <w:tc>
          <w:tcPr>
            <w:tcW w:w="2554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right="99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руководители</w:t>
            </w:r>
          </w:p>
          <w:p w:rsidR="005D3EB6" w:rsidRPr="004F4C55" w:rsidRDefault="005D3EB6" w:rsidP="004F4C55">
            <w:pPr>
              <w:pStyle w:val="TableParagraph"/>
              <w:ind w:right="99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Старшая вожатая Гасанова Э.И.</w:t>
            </w:r>
          </w:p>
        </w:tc>
      </w:tr>
      <w:tr w:rsidR="005D3EB6" w:rsidRPr="004F4C55" w:rsidTr="00A55BD8">
        <w:trPr>
          <w:trHeight w:val="551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2.</w:t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>Представление</w:t>
            </w:r>
            <w:r w:rsidR="005D3EB6" w:rsidRPr="004F4C55">
              <w:rPr>
                <w:rFonts w:eastAsia="Calibri"/>
                <w:spacing w:val="-1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конкурсов</w:t>
            </w:r>
            <w:r w:rsidR="005D3EB6" w:rsidRPr="004F4C55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РДШ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5" w:lineRule="exact"/>
              <w:ind w:left="185" w:right="1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213599">
              <w:rPr>
                <w:rFonts w:eastAsia="Calibri"/>
                <w:sz w:val="24"/>
                <w:szCs w:val="24"/>
              </w:rPr>
              <w:t>-9</w:t>
            </w:r>
          </w:p>
        </w:tc>
        <w:tc>
          <w:tcPr>
            <w:tcW w:w="1558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0" w:right="499"/>
              <w:jc w:val="righ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22.10</w:t>
            </w:r>
          </w:p>
        </w:tc>
        <w:tc>
          <w:tcPr>
            <w:tcW w:w="2554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Старшая вожатая Гасанова Э.И.</w:t>
            </w:r>
          </w:p>
          <w:p w:rsidR="005D3EB6" w:rsidRPr="004F4C55" w:rsidRDefault="005D3EB6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5D3EB6" w:rsidRPr="004F4C55" w:rsidTr="00A55BD8">
        <w:trPr>
          <w:trHeight w:val="828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0362C9" w:rsidP="004F4C55">
            <w:pPr>
              <w:pStyle w:val="TableParagraph"/>
              <w:ind w:right="33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3.</w:t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>Флешмоб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«Единство</w:t>
            </w:r>
            <w:r w:rsidR="005D3EB6"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РДШ»</w:t>
            </w:r>
            <w:r w:rsidR="005D3EB6" w:rsidRPr="004F4C55">
              <w:rPr>
                <w:rFonts w:eastAsia="Calibri"/>
                <w:spacing w:val="-1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в</w:t>
            </w:r>
            <w:r w:rsidR="005D3EB6"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честь</w:t>
            </w:r>
            <w:r w:rsidR="005D3EB6"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Дня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народного</w:t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единства.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6" w:lineRule="exact"/>
              <w:ind w:left="185" w:right="18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58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6" w:lineRule="exact"/>
              <w:ind w:left="118" w:right="114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8.11</w:t>
            </w:r>
          </w:p>
        </w:tc>
        <w:tc>
          <w:tcPr>
            <w:tcW w:w="2554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Старшая вожатая Гасанова Э.И.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</w:p>
          <w:p w:rsidR="005D3EB6" w:rsidRPr="004F4C55" w:rsidRDefault="005D3EB6" w:rsidP="004F4C55">
            <w:pPr>
              <w:pStyle w:val="TableParagraph"/>
              <w:spacing w:line="270" w:lineRule="atLeast"/>
              <w:ind w:right="93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руководители,</w:t>
            </w:r>
            <w:r w:rsidRPr="004F4C55">
              <w:rPr>
                <w:rFonts w:eastAsia="Calibri"/>
                <w:spacing w:val="-58"/>
                <w:sz w:val="24"/>
                <w:szCs w:val="24"/>
              </w:rPr>
              <w:t xml:space="preserve"> </w:t>
            </w:r>
          </w:p>
        </w:tc>
      </w:tr>
      <w:tr w:rsidR="005D3EB6" w:rsidRPr="004F4C55" w:rsidTr="00A55BD8">
        <w:trPr>
          <w:trHeight w:val="551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  <w:r w:rsidR="005D3EB6" w:rsidRPr="004F4C55">
              <w:rPr>
                <w:rFonts w:eastAsia="Calibri"/>
                <w:sz w:val="24"/>
                <w:szCs w:val="24"/>
              </w:rPr>
              <w:t>РДШ.</w:t>
            </w:r>
            <w:r w:rsidR="005D3EB6" w:rsidRPr="004F4C55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«Молодежь</w:t>
            </w:r>
            <w:r w:rsidR="005D3EB6" w:rsidRPr="004F4C55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за</w:t>
            </w:r>
            <w:r w:rsidR="005D3EB6" w:rsidRPr="004F4C55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ЗОЖ»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8" w:lineRule="exact"/>
              <w:ind w:left="185" w:right="1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58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0" w:right="499"/>
              <w:jc w:val="righ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12.11</w:t>
            </w:r>
          </w:p>
        </w:tc>
        <w:tc>
          <w:tcPr>
            <w:tcW w:w="2554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7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Старшая вожатая Гасанова Э.И.</w:t>
            </w:r>
          </w:p>
          <w:p w:rsidR="005D3EB6" w:rsidRPr="004F4C55" w:rsidRDefault="005D3EB6" w:rsidP="004F4C55">
            <w:pPr>
              <w:pStyle w:val="TableParagraph"/>
              <w:spacing w:line="267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</w:p>
          <w:p w:rsidR="005D3EB6" w:rsidRPr="004F4C55" w:rsidRDefault="005D3EB6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5D3EB6" w:rsidRPr="004F4C55" w:rsidTr="00A55BD8">
        <w:trPr>
          <w:trHeight w:val="830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  <w:r w:rsidR="005D3EB6" w:rsidRPr="004F4C55">
              <w:rPr>
                <w:rFonts w:eastAsia="Calibri"/>
                <w:sz w:val="24"/>
                <w:szCs w:val="24"/>
              </w:rPr>
              <w:t>Конституция</w:t>
            </w:r>
            <w:r w:rsidR="005D3EB6"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моей</w:t>
            </w:r>
            <w:r w:rsidR="005D3EB6"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страны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8" w:lineRule="exact"/>
              <w:ind w:left="185" w:right="1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58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0" w:right="499"/>
              <w:jc w:val="righ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10.12</w:t>
            </w:r>
          </w:p>
        </w:tc>
        <w:tc>
          <w:tcPr>
            <w:tcW w:w="2554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right="93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руководители,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  <w:tr w:rsidR="005D3EB6" w:rsidRPr="004F4C55" w:rsidTr="00A55BD8">
        <w:trPr>
          <w:trHeight w:val="827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  <w:r w:rsidR="005D3EB6" w:rsidRPr="004F4C55">
              <w:rPr>
                <w:rFonts w:eastAsia="Calibri"/>
                <w:sz w:val="24"/>
                <w:szCs w:val="24"/>
              </w:rPr>
              <w:t>Год</w:t>
            </w:r>
            <w:r w:rsidR="005D3EB6" w:rsidRPr="004F4C55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Памяти</w:t>
            </w:r>
            <w:r w:rsidR="005D3EB6" w:rsidRPr="004F4C55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и</w:t>
            </w:r>
            <w:r w:rsidR="005D3EB6" w:rsidRPr="004F4C55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Славы.</w:t>
            </w:r>
          </w:p>
          <w:p w:rsidR="005D3EB6" w:rsidRPr="004F4C55" w:rsidRDefault="005D3EB6" w:rsidP="004F4C55">
            <w:pPr>
              <w:pStyle w:val="TableParagraph"/>
              <w:spacing w:line="270" w:lineRule="atLeast"/>
              <w:ind w:right="54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Классный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час</w:t>
            </w:r>
            <w:r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–</w:t>
            </w:r>
            <w:r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информационная</w:t>
            </w:r>
            <w:r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компания</w:t>
            </w:r>
            <w:r w:rsidRPr="004F4C55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«Год</w:t>
            </w:r>
            <w:r w:rsidRPr="004F4C55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Памяти</w:t>
            </w:r>
            <w:r w:rsidRPr="004F4C55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и</w:t>
            </w:r>
            <w:r w:rsidRPr="004F4C55">
              <w:rPr>
                <w:rFonts w:eastAsia="Calibri"/>
                <w:spacing w:val="-1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Славы»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5" w:lineRule="exact"/>
              <w:ind w:left="185" w:right="1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58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0" w:right="499"/>
              <w:jc w:val="righ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14.01</w:t>
            </w:r>
          </w:p>
        </w:tc>
        <w:tc>
          <w:tcPr>
            <w:tcW w:w="2554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right="93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руководители,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  <w:tr w:rsidR="005D3EB6" w:rsidRPr="004F4C55" w:rsidTr="00A55BD8">
        <w:trPr>
          <w:trHeight w:val="828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0362C9" w:rsidP="004F4C55">
            <w:pPr>
              <w:pStyle w:val="TableParagraph"/>
              <w:ind w:right="128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7.</w:t>
            </w:r>
            <w:r w:rsidR="005D3EB6" w:rsidRPr="004F4C55">
              <w:rPr>
                <w:rFonts w:eastAsia="Calibri"/>
                <w:sz w:val="24"/>
                <w:szCs w:val="24"/>
              </w:rPr>
              <w:t>РДШ. Акция «Армейский</w:t>
            </w:r>
            <w:r w:rsidR="005D3EB6" w:rsidRPr="004F4C55">
              <w:rPr>
                <w:rFonts w:eastAsia="Calibri"/>
                <w:spacing w:val="-58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чемоданчик»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85" w:right="18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58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0" w:right="499"/>
              <w:jc w:val="righ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19.02</w:t>
            </w:r>
          </w:p>
        </w:tc>
        <w:tc>
          <w:tcPr>
            <w:tcW w:w="2554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right="93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руководители,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Лидеры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РДШ</w:t>
            </w:r>
          </w:p>
        </w:tc>
      </w:tr>
      <w:tr w:rsidR="005D3EB6" w:rsidRPr="00090EEB" w:rsidTr="00A55BD8">
        <w:trPr>
          <w:trHeight w:val="551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</w:t>
            </w:r>
            <w:r w:rsidR="005D3EB6" w:rsidRPr="004F4C55">
              <w:rPr>
                <w:rFonts w:eastAsia="Calibri"/>
                <w:sz w:val="24"/>
                <w:szCs w:val="24"/>
              </w:rPr>
              <w:t>РДШ:</w:t>
            </w:r>
            <w:r w:rsidR="005D3EB6" w:rsidRPr="004F4C55">
              <w:rPr>
                <w:rFonts w:eastAsia="Calibri"/>
                <w:spacing w:val="-1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День</w:t>
            </w:r>
            <w:r w:rsidR="005D3EB6" w:rsidRPr="004F4C55">
              <w:rPr>
                <w:rFonts w:eastAsia="Calibri"/>
                <w:spacing w:val="-12"/>
                <w:sz w:val="24"/>
                <w:szCs w:val="24"/>
              </w:rPr>
              <w:t xml:space="preserve"> </w:t>
            </w:r>
            <w:proofErr w:type="spellStart"/>
            <w:r w:rsidR="005D3EB6" w:rsidRPr="004F4C55">
              <w:rPr>
                <w:rFonts w:eastAsia="Calibri"/>
                <w:sz w:val="24"/>
                <w:szCs w:val="24"/>
              </w:rPr>
              <w:t>книгодарения</w:t>
            </w:r>
            <w:proofErr w:type="spellEnd"/>
          </w:p>
          <w:p w:rsidR="005D3EB6" w:rsidRPr="004F4C55" w:rsidRDefault="005D3EB6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Акция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«Книга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от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вожатого»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5" w:lineRule="exact"/>
              <w:ind w:left="185" w:right="1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58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0" w:right="499"/>
              <w:jc w:val="righ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19.03</w:t>
            </w:r>
          </w:p>
        </w:tc>
        <w:tc>
          <w:tcPr>
            <w:tcW w:w="2554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Старшая вожатая Гасанова Э.И.</w:t>
            </w:r>
          </w:p>
        </w:tc>
      </w:tr>
    </w:tbl>
    <w:p w:rsidR="005D3EB6" w:rsidRPr="001A33C0" w:rsidRDefault="005D3EB6" w:rsidP="005D3EB6">
      <w:pPr>
        <w:pStyle w:val="aff1"/>
        <w:spacing w:before="8"/>
        <w:jc w:val="left"/>
        <w:rPr>
          <w:b/>
          <w:sz w:val="24"/>
          <w:lang w:val="ru-RU"/>
        </w:rPr>
      </w:pPr>
    </w:p>
    <w:tbl>
      <w:tblPr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4"/>
        <w:gridCol w:w="382"/>
        <w:gridCol w:w="1243"/>
        <w:gridCol w:w="1394"/>
        <w:gridCol w:w="12"/>
        <w:gridCol w:w="13"/>
        <w:gridCol w:w="991"/>
        <w:gridCol w:w="23"/>
        <w:gridCol w:w="24"/>
        <w:gridCol w:w="520"/>
        <w:gridCol w:w="175"/>
        <w:gridCol w:w="412"/>
        <w:gridCol w:w="134"/>
        <w:gridCol w:w="12"/>
        <w:gridCol w:w="1821"/>
      </w:tblGrid>
      <w:tr w:rsidR="005D3EB6" w:rsidRPr="004F4C55" w:rsidTr="004F4C55">
        <w:trPr>
          <w:trHeight w:val="924"/>
        </w:trPr>
        <w:tc>
          <w:tcPr>
            <w:tcW w:w="9610" w:type="dxa"/>
            <w:gridSpan w:val="1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8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ind w:left="2346" w:right="234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4C55">
              <w:rPr>
                <w:rFonts w:eastAsia="Calibri"/>
                <w:b/>
                <w:sz w:val="24"/>
                <w:szCs w:val="24"/>
              </w:rPr>
              <w:t>Организация</w:t>
            </w:r>
            <w:r w:rsidRPr="004F4C55">
              <w:rPr>
                <w:rFonts w:eastAsia="Calibri"/>
                <w:b/>
                <w:spacing w:val="-8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предметно-эстетической</w:t>
            </w:r>
            <w:r w:rsidRPr="004F4C55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среды</w:t>
            </w:r>
          </w:p>
        </w:tc>
      </w:tr>
      <w:tr w:rsidR="005D3EB6" w:rsidRPr="004F4C55" w:rsidTr="004F4C55">
        <w:trPr>
          <w:trHeight w:val="628"/>
        </w:trPr>
        <w:tc>
          <w:tcPr>
            <w:tcW w:w="4079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79"/>
              <w:ind w:left="56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Дела,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события,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0" w:lineRule="exact"/>
              <w:ind w:left="185" w:right="184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0" w:lineRule="exact"/>
              <w:ind w:left="452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Сроки</w:t>
            </w:r>
          </w:p>
        </w:tc>
        <w:tc>
          <w:tcPr>
            <w:tcW w:w="2554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0" w:lineRule="exact"/>
              <w:ind w:left="49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Ответственные</w:t>
            </w:r>
          </w:p>
        </w:tc>
      </w:tr>
      <w:tr w:rsidR="005D3EB6" w:rsidRPr="004F4C55" w:rsidTr="004F4C55">
        <w:trPr>
          <w:trHeight w:val="551"/>
        </w:trPr>
        <w:tc>
          <w:tcPr>
            <w:tcW w:w="4079" w:type="dxa"/>
            <w:gridSpan w:val="3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 w:rsidR="005D3EB6" w:rsidRPr="004F4C55">
              <w:rPr>
                <w:rFonts w:eastAsia="Calibri"/>
                <w:sz w:val="24"/>
                <w:szCs w:val="24"/>
              </w:rPr>
              <w:t>Оформление</w:t>
            </w:r>
            <w:r w:rsidR="005D3EB6"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классных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уголков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8" w:lineRule="exact"/>
              <w:ind w:left="185" w:right="18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17" w:right="114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Тематика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по</w:t>
            </w:r>
          </w:p>
          <w:p w:rsidR="005D3EB6" w:rsidRPr="004F4C55" w:rsidRDefault="005D3EB6" w:rsidP="004F4C55">
            <w:pPr>
              <w:pStyle w:val="TableParagraph"/>
              <w:spacing w:line="264" w:lineRule="exact"/>
              <w:ind w:left="118" w:right="112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плану</w:t>
            </w:r>
          </w:p>
        </w:tc>
        <w:tc>
          <w:tcPr>
            <w:tcW w:w="2554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46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Советы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классов</w:t>
            </w:r>
          </w:p>
        </w:tc>
      </w:tr>
      <w:tr w:rsidR="005D3EB6" w:rsidRPr="004F4C55" w:rsidTr="004F4C55">
        <w:trPr>
          <w:trHeight w:val="551"/>
        </w:trPr>
        <w:tc>
          <w:tcPr>
            <w:tcW w:w="4079" w:type="dxa"/>
            <w:gridSpan w:val="3"/>
            <w:shd w:val="clear" w:color="auto" w:fill="auto"/>
          </w:tcPr>
          <w:p w:rsidR="005D3EB6" w:rsidRPr="004F4C55" w:rsidRDefault="000362C9" w:rsidP="004F4C55">
            <w:pPr>
              <w:pStyle w:val="TableParagraph"/>
              <w:tabs>
                <w:tab w:val="left" w:pos="1184"/>
                <w:tab w:val="left" w:pos="2618"/>
              </w:tabs>
              <w:spacing w:line="26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  <w:r w:rsidR="005D3EB6" w:rsidRPr="004F4C55">
              <w:rPr>
                <w:rFonts w:eastAsia="Calibri"/>
                <w:sz w:val="24"/>
                <w:szCs w:val="24"/>
              </w:rPr>
              <w:t>День</w:t>
            </w:r>
            <w:r w:rsidR="005D3EB6" w:rsidRPr="004F4C55">
              <w:rPr>
                <w:rFonts w:eastAsia="Calibri"/>
                <w:sz w:val="24"/>
                <w:szCs w:val="24"/>
              </w:rPr>
              <w:tab/>
              <w:t>учителя.</w:t>
            </w:r>
            <w:r w:rsidR="005D3EB6" w:rsidRPr="004F4C55">
              <w:rPr>
                <w:rFonts w:eastAsia="Calibri"/>
                <w:sz w:val="24"/>
                <w:szCs w:val="24"/>
              </w:rPr>
              <w:tab/>
              <w:t>Праздничное</w:t>
            </w:r>
          </w:p>
          <w:p w:rsidR="005D3EB6" w:rsidRPr="004F4C55" w:rsidRDefault="005D3EB6" w:rsidP="004F4C55">
            <w:pPr>
              <w:pStyle w:val="TableParagraph"/>
              <w:spacing w:line="264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оформление</w:t>
            </w:r>
            <w:r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и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поздравления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8" w:lineRule="exact"/>
              <w:ind w:left="185" w:right="18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18" w:right="114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5.10.</w:t>
            </w:r>
          </w:p>
        </w:tc>
        <w:tc>
          <w:tcPr>
            <w:tcW w:w="2554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908" w:right="204" w:hanging="692"/>
              <w:rPr>
                <w:rFonts w:eastAsia="Calibri"/>
                <w:spacing w:val="-10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</w:p>
          <w:p w:rsidR="005D3EB6" w:rsidRPr="004F4C55" w:rsidRDefault="005D3EB6" w:rsidP="004F4C55">
            <w:pPr>
              <w:pStyle w:val="TableParagraph"/>
              <w:ind w:left="908" w:right="204" w:hanging="692"/>
              <w:rPr>
                <w:rFonts w:eastAsia="Calibri"/>
                <w:spacing w:val="-47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руководители,</w:t>
            </w:r>
          </w:p>
          <w:p w:rsidR="005D3EB6" w:rsidRPr="004F4C55" w:rsidRDefault="005D3EB6" w:rsidP="004F4C55">
            <w:pPr>
              <w:pStyle w:val="TableParagraph"/>
              <w:ind w:left="908" w:right="204" w:hanging="692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  <w:tr w:rsidR="005D3EB6" w:rsidRPr="004F4C55" w:rsidTr="004F4C55">
        <w:trPr>
          <w:trHeight w:val="690"/>
        </w:trPr>
        <w:tc>
          <w:tcPr>
            <w:tcW w:w="4079" w:type="dxa"/>
            <w:gridSpan w:val="3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7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="005D3EB6" w:rsidRPr="004F4C55">
              <w:rPr>
                <w:rFonts w:eastAsia="Calibri"/>
                <w:sz w:val="24"/>
                <w:szCs w:val="24"/>
              </w:rPr>
              <w:t>Конкурс</w:t>
            </w:r>
            <w:r w:rsidR="005D3EB6" w:rsidRPr="004F4C55">
              <w:rPr>
                <w:rFonts w:eastAsia="Calibri"/>
                <w:spacing w:val="-1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рисунков</w:t>
            </w:r>
            <w:r w:rsidR="005D3EB6" w:rsidRPr="004F4C55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и</w:t>
            </w:r>
            <w:r w:rsidR="005D3EB6" w:rsidRPr="004F4C55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поделок</w:t>
            </w:r>
          </w:p>
          <w:p w:rsidR="005D3EB6" w:rsidRPr="004F4C55" w:rsidRDefault="005D3EB6" w:rsidP="005D3EB6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«Дары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Осени»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70" w:lineRule="exact"/>
              <w:ind w:left="185" w:right="18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0" w:lineRule="exact"/>
              <w:ind w:left="104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До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25.10</w:t>
            </w:r>
          </w:p>
        </w:tc>
        <w:tc>
          <w:tcPr>
            <w:tcW w:w="2554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0" w:lineRule="exact"/>
              <w:ind w:left="462" w:right="429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ЗДВР,</w:t>
            </w:r>
          </w:p>
          <w:p w:rsidR="005D3EB6" w:rsidRPr="004F4C55" w:rsidRDefault="005D3EB6" w:rsidP="004F4C55">
            <w:pPr>
              <w:pStyle w:val="TableParagraph"/>
              <w:spacing w:before="2"/>
              <w:ind w:left="430" w:right="429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</w:t>
            </w:r>
          </w:p>
        </w:tc>
      </w:tr>
      <w:tr w:rsidR="005D3EB6" w:rsidRPr="004F4C55" w:rsidTr="004F4C55">
        <w:trPr>
          <w:trHeight w:val="551"/>
        </w:trPr>
        <w:tc>
          <w:tcPr>
            <w:tcW w:w="4079" w:type="dxa"/>
            <w:gridSpan w:val="3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  <w:r w:rsidR="005D3EB6" w:rsidRPr="004F4C55">
              <w:rPr>
                <w:rFonts w:eastAsia="Calibri"/>
                <w:sz w:val="24"/>
                <w:szCs w:val="24"/>
              </w:rPr>
              <w:t>Новогоднее</w:t>
            </w:r>
            <w:r w:rsidR="005D3EB6" w:rsidRPr="004F4C55">
              <w:rPr>
                <w:rFonts w:eastAsia="Calibri"/>
                <w:spacing w:val="-1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украшение</w:t>
            </w:r>
            <w:r w:rsidR="005D3EB6" w:rsidRPr="004F4C55">
              <w:rPr>
                <w:rFonts w:eastAsia="Calibri"/>
                <w:spacing w:val="-1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школы.</w:t>
            </w:r>
          </w:p>
          <w:p w:rsidR="005D3EB6" w:rsidRPr="004F4C55" w:rsidRDefault="005D3EB6" w:rsidP="004F4C55">
            <w:pPr>
              <w:pStyle w:val="TableParagraph"/>
              <w:spacing w:line="264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Мастерская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Деда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Мороза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8" w:lineRule="exact"/>
              <w:ind w:left="185" w:right="18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04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554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502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ЗДВР,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  <w:p w:rsidR="005D3EB6" w:rsidRPr="004F4C55" w:rsidRDefault="005D3EB6" w:rsidP="004F4C55">
            <w:pPr>
              <w:pStyle w:val="TableParagraph"/>
              <w:spacing w:line="264" w:lineRule="exact"/>
              <w:ind w:left="57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</w:t>
            </w:r>
          </w:p>
        </w:tc>
      </w:tr>
      <w:tr w:rsidR="005D3EB6" w:rsidRPr="004F4C55" w:rsidTr="004F4C55">
        <w:trPr>
          <w:trHeight w:val="554"/>
        </w:trPr>
        <w:tc>
          <w:tcPr>
            <w:tcW w:w="4079" w:type="dxa"/>
            <w:gridSpan w:val="3"/>
            <w:shd w:val="clear" w:color="auto" w:fill="auto"/>
          </w:tcPr>
          <w:p w:rsidR="005D3EB6" w:rsidRPr="004F4C55" w:rsidRDefault="000362C9" w:rsidP="000362C9">
            <w:pPr>
              <w:pStyle w:val="TableParagraph"/>
              <w:spacing w:line="270" w:lineRule="exact"/>
              <w:ind w:right="43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  <w:r w:rsidR="005D3EB6" w:rsidRPr="004F4C55">
              <w:rPr>
                <w:rFonts w:eastAsia="Calibri"/>
                <w:sz w:val="24"/>
                <w:szCs w:val="24"/>
              </w:rPr>
              <w:t>Месячник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санитарной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очистки</w:t>
            </w:r>
          </w:p>
          <w:p w:rsidR="005D3EB6" w:rsidRPr="004F4C55" w:rsidRDefault="005D3EB6" w:rsidP="000362C9">
            <w:pPr>
              <w:pStyle w:val="TableParagraph"/>
              <w:spacing w:line="264" w:lineRule="exact"/>
              <w:ind w:right="43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школьной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территории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70" w:lineRule="exact"/>
              <w:ind w:left="185" w:right="18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0" w:lineRule="exact"/>
              <w:ind w:left="35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октябрь,</w:t>
            </w:r>
          </w:p>
          <w:p w:rsidR="005D3EB6" w:rsidRPr="004F4C55" w:rsidRDefault="005D3EB6" w:rsidP="004F4C55">
            <w:pPr>
              <w:pStyle w:val="TableParagraph"/>
              <w:spacing w:line="264" w:lineRule="exact"/>
              <w:ind w:left="43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2554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0" w:lineRule="exact"/>
              <w:ind w:left="14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ЗДВР,</w:t>
            </w:r>
            <w:r w:rsidRPr="004F4C55">
              <w:rPr>
                <w:rFonts w:eastAsia="Calibri"/>
                <w:spacing w:val="56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  <w:p w:rsidR="005D3EB6" w:rsidRPr="004F4C55" w:rsidRDefault="005D3EB6" w:rsidP="004F4C55">
            <w:pPr>
              <w:pStyle w:val="TableParagraph"/>
              <w:spacing w:line="264" w:lineRule="exact"/>
              <w:ind w:left="14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</w:tc>
      </w:tr>
      <w:tr w:rsidR="005D3EB6" w:rsidRPr="004F4C55" w:rsidTr="004F4C55">
        <w:trPr>
          <w:trHeight w:val="551"/>
        </w:trPr>
        <w:tc>
          <w:tcPr>
            <w:tcW w:w="4079" w:type="dxa"/>
            <w:gridSpan w:val="3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  <w:r w:rsidR="005D3EB6" w:rsidRPr="004F4C55">
              <w:rPr>
                <w:rFonts w:eastAsia="Calibri"/>
                <w:sz w:val="24"/>
                <w:szCs w:val="24"/>
              </w:rPr>
              <w:t>Выпуск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поздравительных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стенгазет</w:t>
            </w:r>
          </w:p>
          <w:p w:rsidR="005D3EB6" w:rsidRPr="004F4C55" w:rsidRDefault="005D3EB6" w:rsidP="004F4C55">
            <w:pPr>
              <w:pStyle w:val="TableParagraph"/>
              <w:spacing w:line="264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ко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Дню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защитника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Отечества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85" w:right="185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Совет</w:t>
            </w:r>
          </w:p>
          <w:p w:rsidR="005D3EB6" w:rsidRPr="004F4C55" w:rsidRDefault="005D3EB6" w:rsidP="004F4C55">
            <w:pPr>
              <w:pStyle w:val="TableParagraph"/>
              <w:spacing w:line="264" w:lineRule="exact"/>
              <w:ind w:left="185" w:right="185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учащихся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0" w:right="349"/>
              <w:jc w:val="righ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до 22.02</w:t>
            </w:r>
          </w:p>
        </w:tc>
        <w:tc>
          <w:tcPr>
            <w:tcW w:w="2554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462" w:right="429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ЗДВР,</w:t>
            </w:r>
          </w:p>
          <w:p w:rsidR="005D3EB6" w:rsidRPr="004F4C55" w:rsidRDefault="005D3EB6" w:rsidP="004F4C55">
            <w:pPr>
              <w:pStyle w:val="TableParagraph"/>
              <w:spacing w:line="264" w:lineRule="exact"/>
              <w:ind w:left="464" w:right="429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совет учащихся</w:t>
            </w:r>
          </w:p>
        </w:tc>
      </w:tr>
      <w:tr w:rsidR="005D3EB6" w:rsidRPr="004F4C55" w:rsidTr="004F4C55">
        <w:trPr>
          <w:trHeight w:val="827"/>
        </w:trPr>
        <w:tc>
          <w:tcPr>
            <w:tcW w:w="4079" w:type="dxa"/>
            <w:gridSpan w:val="3"/>
            <w:shd w:val="clear" w:color="auto" w:fill="auto"/>
          </w:tcPr>
          <w:p w:rsidR="005D3EB6" w:rsidRPr="004F4C55" w:rsidRDefault="000362C9" w:rsidP="004F4C55">
            <w:pPr>
              <w:pStyle w:val="TableParagraph"/>
              <w:ind w:right="28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  <w:r w:rsidR="005D3EB6" w:rsidRPr="004F4C55">
              <w:rPr>
                <w:rFonts w:eastAsia="Calibri"/>
                <w:sz w:val="24"/>
                <w:szCs w:val="24"/>
              </w:rPr>
              <w:t>Выпуск поздравительных стенгазет</w:t>
            </w:r>
            <w:r w:rsidR="005D3EB6"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ко</w:t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Дню 8 марта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8" w:lineRule="exact"/>
              <w:ind w:left="185" w:right="18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0" w:right="349"/>
              <w:jc w:val="righ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до 22.02</w:t>
            </w:r>
          </w:p>
        </w:tc>
        <w:tc>
          <w:tcPr>
            <w:tcW w:w="2554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462" w:right="429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ЗДВР,</w:t>
            </w:r>
          </w:p>
          <w:p w:rsidR="005D3EB6" w:rsidRPr="004F4C55" w:rsidRDefault="005D3EB6" w:rsidP="004F4C55">
            <w:pPr>
              <w:pStyle w:val="TableParagraph"/>
              <w:spacing w:line="270" w:lineRule="atLeast"/>
              <w:ind w:left="367" w:right="33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Вожатые, </w:t>
            </w:r>
            <w:r w:rsidRPr="004F4C55">
              <w:rPr>
                <w:rFonts w:eastAsia="Calibri"/>
                <w:sz w:val="24"/>
                <w:szCs w:val="24"/>
              </w:rPr>
              <w:t>совет</w:t>
            </w:r>
            <w:r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учащихся</w:t>
            </w:r>
          </w:p>
        </w:tc>
      </w:tr>
      <w:tr w:rsidR="005D3EB6" w:rsidRPr="00090EEB" w:rsidTr="004F4C55">
        <w:trPr>
          <w:trHeight w:val="827"/>
        </w:trPr>
        <w:tc>
          <w:tcPr>
            <w:tcW w:w="4079" w:type="dxa"/>
            <w:gridSpan w:val="3"/>
            <w:shd w:val="clear" w:color="auto" w:fill="auto"/>
          </w:tcPr>
          <w:p w:rsidR="005D3EB6" w:rsidRPr="004F4C55" w:rsidRDefault="000362C9" w:rsidP="004F4C55">
            <w:pPr>
              <w:pStyle w:val="TableParagraph"/>
              <w:tabs>
                <w:tab w:val="left" w:pos="1290"/>
              </w:tabs>
              <w:ind w:right="9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</w:t>
            </w:r>
            <w:r w:rsidR="005D3EB6" w:rsidRPr="004F4C55">
              <w:rPr>
                <w:rFonts w:eastAsia="Calibri"/>
                <w:sz w:val="24"/>
                <w:szCs w:val="24"/>
              </w:rPr>
              <w:t>Выставка</w:t>
            </w:r>
            <w:r w:rsidR="005D3EB6" w:rsidRPr="004F4C55">
              <w:rPr>
                <w:rFonts w:eastAsia="Calibri"/>
                <w:sz w:val="24"/>
                <w:szCs w:val="24"/>
              </w:rPr>
              <w:tab/>
              <w:t>декоративно-прикладного</w:t>
            </w:r>
            <w:r w:rsidR="005D3EB6"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творчества</w:t>
            </w:r>
            <w:r w:rsidR="005D3EB6" w:rsidRPr="004F4C55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«Весеннее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настроение»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85" w:right="182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55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2554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462" w:right="429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ЗДВР,</w:t>
            </w:r>
          </w:p>
          <w:p w:rsidR="005D3EB6" w:rsidRPr="004F4C55" w:rsidRDefault="005D3EB6" w:rsidP="004F4C55">
            <w:pPr>
              <w:pStyle w:val="TableParagraph"/>
              <w:spacing w:line="270" w:lineRule="atLeast"/>
              <w:ind w:left="366" w:right="359" w:firstLine="33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 рук.,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руководители</w:t>
            </w:r>
            <w:r w:rsidRPr="004F4C55">
              <w:rPr>
                <w:rFonts w:eastAsia="Calibri"/>
                <w:spacing w:val="-1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ДО</w:t>
            </w:r>
          </w:p>
        </w:tc>
      </w:tr>
      <w:tr w:rsidR="005D3EB6" w:rsidRPr="00090EEB" w:rsidTr="004F4C55">
        <w:trPr>
          <w:trHeight w:val="827"/>
        </w:trPr>
        <w:tc>
          <w:tcPr>
            <w:tcW w:w="2454" w:type="dxa"/>
            <w:tcBorders>
              <w:right w:val="nil"/>
            </w:tcBorders>
            <w:shd w:val="clear" w:color="auto" w:fill="auto"/>
          </w:tcPr>
          <w:p w:rsidR="005D3EB6" w:rsidRPr="004F4C55" w:rsidRDefault="000362C9" w:rsidP="004F4C55">
            <w:pPr>
              <w:pStyle w:val="TableParagraph"/>
              <w:tabs>
                <w:tab w:val="left" w:pos="1640"/>
              </w:tabs>
              <w:ind w:right="10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</w:t>
            </w:r>
            <w:r w:rsidR="005D3EB6" w:rsidRPr="004F4C55">
              <w:rPr>
                <w:rFonts w:eastAsia="Calibri"/>
                <w:sz w:val="24"/>
                <w:szCs w:val="24"/>
              </w:rPr>
              <w:t>Оформление</w:t>
            </w:r>
            <w:r w:rsidR="005D3EB6" w:rsidRPr="004F4C55">
              <w:rPr>
                <w:rFonts w:eastAsia="Calibri"/>
                <w:sz w:val="24"/>
                <w:szCs w:val="24"/>
              </w:rPr>
              <w:tab/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>школы</w:t>
            </w:r>
            <w:r w:rsidR="005D3EB6"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День</w:t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Победы</w:t>
            </w:r>
          </w:p>
        </w:tc>
        <w:tc>
          <w:tcPr>
            <w:tcW w:w="382" w:type="dxa"/>
            <w:tcBorders>
              <w:left w:val="nil"/>
              <w:right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14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</w:t>
            </w:r>
          </w:p>
        </w:tc>
        <w:tc>
          <w:tcPr>
            <w:tcW w:w="1243" w:type="dxa"/>
            <w:tcBorders>
              <w:left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0" w:right="96"/>
              <w:jc w:val="righ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празднику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8" w:lineRule="exact"/>
              <w:ind w:left="185" w:right="18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18" w:right="84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2554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548" w:right="432" w:hanging="7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ЗДВР,</w:t>
            </w:r>
            <w:r w:rsidRPr="004F4C55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вожатые,</w:t>
            </w:r>
            <w:r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  <w:p w:rsidR="005D3EB6" w:rsidRPr="004F4C55" w:rsidRDefault="005D3EB6" w:rsidP="004F4C55">
            <w:pPr>
              <w:pStyle w:val="TableParagraph"/>
              <w:spacing w:line="264" w:lineRule="exact"/>
              <w:ind w:left="459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Совет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учащихся</w:t>
            </w:r>
          </w:p>
        </w:tc>
      </w:tr>
      <w:tr w:rsidR="005D3EB6" w:rsidRPr="004F4C55" w:rsidTr="004F4C55">
        <w:trPr>
          <w:trHeight w:val="552"/>
        </w:trPr>
        <w:tc>
          <w:tcPr>
            <w:tcW w:w="9610" w:type="dxa"/>
            <w:gridSpan w:val="1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8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spacing w:line="259" w:lineRule="exact"/>
              <w:ind w:left="2344" w:right="234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4C55">
              <w:rPr>
                <w:rFonts w:eastAsia="Calibri"/>
                <w:b/>
                <w:sz w:val="24"/>
                <w:szCs w:val="24"/>
              </w:rPr>
              <w:t>Работа</w:t>
            </w:r>
            <w:r w:rsidRPr="004F4C55">
              <w:rPr>
                <w:rFonts w:eastAsia="Calibri"/>
                <w:b/>
                <w:spacing w:val="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с</w:t>
            </w:r>
            <w:r w:rsidRPr="004F4C55">
              <w:rPr>
                <w:rFonts w:eastAsia="Calibri"/>
                <w:b/>
                <w:spacing w:val="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родителями</w:t>
            </w:r>
          </w:p>
        </w:tc>
      </w:tr>
      <w:tr w:rsidR="005D3EB6" w:rsidRPr="004F4C55" w:rsidTr="004F4C55">
        <w:trPr>
          <w:trHeight w:val="628"/>
        </w:trPr>
        <w:tc>
          <w:tcPr>
            <w:tcW w:w="4079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79"/>
              <w:ind w:left="56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Дела,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события,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02"/>
              <w:ind w:left="185" w:right="184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1733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95"/>
              <w:ind w:left="55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Сроки</w:t>
            </w:r>
          </w:p>
        </w:tc>
        <w:tc>
          <w:tcPr>
            <w:tcW w:w="2379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02"/>
              <w:ind w:left="40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Ответственные</w:t>
            </w:r>
          </w:p>
        </w:tc>
      </w:tr>
      <w:tr w:rsidR="005D3EB6" w:rsidRPr="004F4C55" w:rsidTr="004F4C55">
        <w:trPr>
          <w:trHeight w:val="827"/>
        </w:trPr>
        <w:tc>
          <w:tcPr>
            <w:tcW w:w="4079" w:type="dxa"/>
            <w:gridSpan w:val="3"/>
            <w:shd w:val="clear" w:color="auto" w:fill="auto"/>
          </w:tcPr>
          <w:p w:rsidR="005D3EB6" w:rsidRPr="004F4C55" w:rsidRDefault="000362C9" w:rsidP="004F4C55">
            <w:pPr>
              <w:pStyle w:val="TableParagraph"/>
              <w:ind w:right="9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 w:rsidR="005D3EB6" w:rsidRPr="004F4C55">
              <w:rPr>
                <w:rFonts w:eastAsia="Calibri"/>
                <w:sz w:val="24"/>
                <w:szCs w:val="24"/>
              </w:rPr>
              <w:t>Общешкольное родительское</w:t>
            </w:r>
            <w:r w:rsidR="005D3EB6" w:rsidRPr="004F4C55">
              <w:rPr>
                <w:rFonts w:eastAsia="Calibri"/>
                <w:spacing w:val="-58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собрание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8" w:lineRule="exact"/>
              <w:ind w:left="185" w:right="18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5D3EB6" w:rsidRPr="004F4C55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33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04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10.09.</w:t>
            </w:r>
          </w:p>
        </w:tc>
        <w:tc>
          <w:tcPr>
            <w:tcW w:w="2379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385" w:right="314" w:hanging="4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Администрация,</w:t>
            </w:r>
            <w:r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F4C55">
              <w:rPr>
                <w:rFonts w:eastAsia="Calibri"/>
                <w:sz w:val="24"/>
                <w:szCs w:val="24"/>
              </w:rPr>
              <w:t>руков</w:t>
            </w:r>
            <w:proofErr w:type="spellEnd"/>
          </w:p>
        </w:tc>
      </w:tr>
      <w:tr w:rsidR="005D3EB6" w:rsidRPr="004F4C55" w:rsidTr="004F4C55">
        <w:trPr>
          <w:trHeight w:val="1655"/>
        </w:trPr>
        <w:tc>
          <w:tcPr>
            <w:tcW w:w="4079" w:type="dxa"/>
            <w:gridSpan w:val="3"/>
            <w:shd w:val="clear" w:color="auto" w:fill="auto"/>
          </w:tcPr>
          <w:p w:rsidR="005D3EB6" w:rsidRPr="004F4C55" w:rsidRDefault="000362C9" w:rsidP="004F4C55">
            <w:pPr>
              <w:pStyle w:val="TableParagraph"/>
              <w:ind w:right="36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  <w:r w:rsidR="005D3EB6" w:rsidRPr="004F4C55">
              <w:rPr>
                <w:rFonts w:eastAsia="Calibri"/>
                <w:sz w:val="24"/>
                <w:szCs w:val="24"/>
              </w:rPr>
              <w:t>Родительские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собрания</w:t>
            </w:r>
            <w:r w:rsidR="005D3EB6"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по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классам</w:t>
            </w:r>
            <w:r w:rsidR="005D3EB6"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(вопросы)</w:t>
            </w:r>
          </w:p>
          <w:p w:rsidR="005D3EB6" w:rsidRPr="004F4C55" w:rsidRDefault="005D3EB6" w:rsidP="004F4C55">
            <w:pPr>
              <w:pStyle w:val="TableParagraph"/>
              <w:numPr>
                <w:ilvl w:val="0"/>
                <w:numId w:val="32"/>
              </w:numPr>
              <w:tabs>
                <w:tab w:val="left" w:pos="252"/>
              </w:tabs>
              <w:ind w:right="627" w:firstLine="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«Здоровье питание – гарантия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нормального</w:t>
            </w:r>
            <w:r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развития</w:t>
            </w:r>
            <w:r w:rsidRPr="004F4C55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ребенка»,</w:t>
            </w:r>
          </w:p>
          <w:p w:rsidR="005D3EB6" w:rsidRPr="004F4C55" w:rsidRDefault="005D3EB6" w:rsidP="004F4C55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left="247" w:hanging="14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Нормативно-правовые</w:t>
            </w:r>
            <w:r w:rsidRPr="004F4C55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документы,</w:t>
            </w:r>
          </w:p>
          <w:p w:rsidR="005D3EB6" w:rsidRPr="004F4C55" w:rsidRDefault="005D3EB6" w:rsidP="004F4C55">
            <w:pPr>
              <w:pStyle w:val="TableParagraph"/>
              <w:numPr>
                <w:ilvl w:val="0"/>
                <w:numId w:val="32"/>
              </w:numPr>
              <w:tabs>
                <w:tab w:val="left" w:pos="252"/>
              </w:tabs>
              <w:spacing w:line="264" w:lineRule="exact"/>
              <w:ind w:left="251" w:hanging="14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«Психолого-педагогические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spacing w:before="3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213599" w:rsidP="004F4C55">
            <w:pPr>
              <w:pStyle w:val="TableParagraph"/>
              <w:ind w:left="185" w:right="18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213599" w:rsidP="004F4C55">
            <w:pPr>
              <w:pStyle w:val="TableParagraph"/>
              <w:ind w:left="185" w:right="18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  <w:p w:rsidR="005D3EB6" w:rsidRPr="004F4C55" w:rsidRDefault="005D3EB6" w:rsidP="004F4C55">
            <w:pPr>
              <w:pStyle w:val="TableParagraph"/>
              <w:spacing w:line="264" w:lineRule="exact"/>
              <w:ind w:left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33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spacing w:before="3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ind w:left="409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сентябрь</w:t>
            </w:r>
          </w:p>
          <w:p w:rsidR="005D3EB6" w:rsidRPr="004F4C55" w:rsidRDefault="005D3EB6" w:rsidP="004F4C55">
            <w:pPr>
              <w:pStyle w:val="TableParagraph"/>
              <w:spacing w:before="11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spacing w:line="270" w:lineRule="atLeast"/>
              <w:ind w:left="459" w:right="386" w:hanging="51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сентябрь</w:t>
            </w:r>
            <w:r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379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spacing w:before="3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ind w:left="716" w:right="278" w:hanging="411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 xml:space="preserve">Классные </w:t>
            </w:r>
            <w:proofErr w:type="spellStart"/>
            <w:r w:rsidRPr="004F4C55">
              <w:rPr>
                <w:rFonts w:eastAsia="Calibri"/>
                <w:sz w:val="24"/>
                <w:szCs w:val="24"/>
              </w:rPr>
              <w:t>руков</w:t>
            </w:r>
            <w:proofErr w:type="spellEnd"/>
            <w:r w:rsidRPr="004F4C55">
              <w:rPr>
                <w:rFonts w:eastAsia="Calibri"/>
                <w:sz w:val="24"/>
                <w:szCs w:val="24"/>
              </w:rPr>
              <w:t>.,</w:t>
            </w:r>
            <w:r w:rsidRPr="004F4C55">
              <w:rPr>
                <w:rFonts w:eastAsia="Calibri"/>
                <w:spacing w:val="-58"/>
                <w:sz w:val="24"/>
                <w:szCs w:val="24"/>
              </w:rPr>
              <w:t xml:space="preserve"> </w:t>
            </w:r>
          </w:p>
        </w:tc>
      </w:tr>
      <w:tr w:rsidR="005D3EB6" w:rsidRPr="004F4C55" w:rsidTr="004F4C55">
        <w:trPr>
          <w:trHeight w:val="273"/>
        </w:trPr>
        <w:tc>
          <w:tcPr>
            <w:tcW w:w="4079" w:type="dxa"/>
            <w:gridSpan w:val="3"/>
            <w:tcBorders>
              <w:bottom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53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проблемы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адаптации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ребенка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1419" w:type="dxa"/>
            <w:gridSpan w:val="3"/>
            <w:tcBorders>
              <w:bottom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33" w:type="dxa"/>
            <w:gridSpan w:val="5"/>
            <w:tcBorders>
              <w:bottom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9" w:type="dxa"/>
            <w:gridSpan w:val="4"/>
            <w:tcBorders>
              <w:bottom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</w:tr>
      <w:tr w:rsidR="005D3EB6" w:rsidRPr="004F4C55" w:rsidTr="004F4C55">
        <w:trPr>
          <w:trHeight w:val="276"/>
        </w:trPr>
        <w:tc>
          <w:tcPr>
            <w:tcW w:w="407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средней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школе»,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3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</w:tr>
      <w:tr w:rsidR="005D3EB6" w:rsidRPr="004F4C55" w:rsidTr="004F4C55">
        <w:trPr>
          <w:trHeight w:val="276"/>
        </w:trPr>
        <w:tc>
          <w:tcPr>
            <w:tcW w:w="407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56" w:lineRule="exact"/>
              <w:ind w:left="467" w:right="459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73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56" w:lineRule="exact"/>
              <w:ind w:left="462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37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</w:tr>
      <w:tr w:rsidR="005D3EB6" w:rsidRPr="004F4C55" w:rsidTr="004F4C55">
        <w:trPr>
          <w:trHeight w:val="275"/>
        </w:trPr>
        <w:tc>
          <w:tcPr>
            <w:tcW w:w="407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3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</w:tr>
      <w:tr w:rsidR="005D3EB6" w:rsidRPr="004F4C55" w:rsidTr="004F4C55">
        <w:trPr>
          <w:trHeight w:val="275"/>
        </w:trPr>
        <w:tc>
          <w:tcPr>
            <w:tcW w:w="407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3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</w:tr>
      <w:tr w:rsidR="005D3EB6" w:rsidRPr="004F4C55" w:rsidTr="004F4C55">
        <w:trPr>
          <w:trHeight w:val="276"/>
        </w:trPr>
        <w:tc>
          <w:tcPr>
            <w:tcW w:w="407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56" w:lineRule="exact"/>
              <w:ind w:left="36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3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56" w:lineRule="exact"/>
              <w:ind w:left="5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</w:tr>
      <w:tr w:rsidR="005D3EB6" w:rsidRPr="004F4C55" w:rsidTr="004F4C55">
        <w:trPr>
          <w:trHeight w:val="278"/>
        </w:trPr>
        <w:tc>
          <w:tcPr>
            <w:tcW w:w="4079" w:type="dxa"/>
            <w:gridSpan w:val="3"/>
            <w:tcBorders>
              <w:top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</w:tcBorders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59" w:lineRule="exact"/>
              <w:ind w:left="467" w:right="45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733" w:type="dxa"/>
            <w:gridSpan w:val="5"/>
            <w:tcBorders>
              <w:top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59" w:lineRule="exact"/>
              <w:ind w:left="52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2379" w:type="dxa"/>
            <w:gridSpan w:val="4"/>
            <w:tcBorders>
              <w:top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</w:tr>
      <w:tr w:rsidR="005D3EB6" w:rsidRPr="004F4C55" w:rsidTr="004F4C55">
        <w:trPr>
          <w:trHeight w:val="1276"/>
        </w:trPr>
        <w:tc>
          <w:tcPr>
            <w:tcW w:w="9610" w:type="dxa"/>
            <w:gridSpan w:val="15"/>
            <w:shd w:val="clear" w:color="auto" w:fill="F7C9AC"/>
          </w:tcPr>
          <w:p w:rsidR="005D3EB6" w:rsidRPr="004F4C55" w:rsidRDefault="005D3EB6" w:rsidP="004F4C55">
            <w:pPr>
              <w:pStyle w:val="TableParagraph"/>
              <w:spacing w:line="360" w:lineRule="auto"/>
              <w:ind w:left="2076" w:right="206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4C55">
              <w:rPr>
                <w:rFonts w:eastAsia="Calibri"/>
                <w:b/>
                <w:sz w:val="24"/>
                <w:szCs w:val="24"/>
              </w:rPr>
              <w:t>ПЛАН ВОСПИТАТЕЛЬНОЙ РАБОТЫ ШКОЛЫ</w:t>
            </w:r>
            <w:r w:rsidRPr="004F4C55">
              <w:rPr>
                <w:rFonts w:eastAsia="Calibri"/>
                <w:b/>
                <w:spacing w:val="-5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НА 2021</w:t>
            </w:r>
            <w:r w:rsidR="000362C9">
              <w:rPr>
                <w:rFonts w:eastAsia="Calibri"/>
                <w:b/>
                <w:sz w:val="24"/>
                <w:szCs w:val="24"/>
              </w:rPr>
              <w:t>-2022</w:t>
            </w:r>
            <w:r w:rsidRPr="004F4C55">
              <w:rPr>
                <w:rFonts w:eastAsia="Calibri"/>
                <w:b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ГОД</w:t>
            </w:r>
          </w:p>
          <w:p w:rsidR="005D3EB6" w:rsidRPr="004F4C55" w:rsidRDefault="005D3EB6" w:rsidP="004F4C55">
            <w:pPr>
              <w:pStyle w:val="TableParagraph"/>
              <w:ind w:left="2075" w:right="206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4C55">
              <w:rPr>
                <w:rFonts w:eastAsia="Calibri"/>
                <w:b/>
                <w:sz w:val="24"/>
                <w:szCs w:val="24"/>
              </w:rPr>
              <w:t>(УРОВЕНЬ</w:t>
            </w:r>
            <w:r w:rsidRPr="004F4C55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СРЕДНЕГО</w:t>
            </w:r>
            <w:r w:rsidRPr="004F4C55">
              <w:rPr>
                <w:rFonts w:eastAsia="Calibri"/>
                <w:b/>
                <w:spacing w:val="4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ОБЩЕГО</w:t>
            </w:r>
            <w:r w:rsidRPr="004F4C55">
              <w:rPr>
                <w:rFonts w:eastAsia="Calibri"/>
                <w:b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ОБРАЗОВАНИЯ)</w:t>
            </w:r>
          </w:p>
        </w:tc>
      </w:tr>
      <w:tr w:rsidR="005D3EB6" w:rsidRPr="004F4C55" w:rsidTr="004F4C55">
        <w:trPr>
          <w:trHeight w:val="553"/>
        </w:trPr>
        <w:tc>
          <w:tcPr>
            <w:tcW w:w="9610" w:type="dxa"/>
            <w:gridSpan w:val="1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3" w:lineRule="exact"/>
              <w:ind w:left="2076" w:right="206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4C55">
              <w:rPr>
                <w:rFonts w:eastAsia="Calibri"/>
                <w:b/>
                <w:sz w:val="24"/>
                <w:szCs w:val="24"/>
              </w:rPr>
              <w:t>Ключевые</w:t>
            </w:r>
            <w:r w:rsidRPr="004F4C55">
              <w:rPr>
                <w:rFonts w:eastAsia="Calibri"/>
                <w:b/>
                <w:spacing w:val="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общешкольные</w:t>
            </w:r>
            <w:r w:rsidRPr="004F4C55">
              <w:rPr>
                <w:rFonts w:eastAsia="Calibri"/>
                <w:b/>
                <w:spacing w:val="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дела</w:t>
            </w:r>
          </w:p>
        </w:tc>
      </w:tr>
      <w:tr w:rsidR="005D3EB6" w:rsidRPr="004F4C55" w:rsidTr="004F4C55">
        <w:trPr>
          <w:trHeight w:val="412"/>
        </w:trPr>
        <w:tc>
          <w:tcPr>
            <w:tcW w:w="5498" w:type="dxa"/>
            <w:gridSpan w:val="6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2033" w:right="2022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12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1154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0" w:right="303"/>
              <w:jc w:val="righ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Сроки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09" w:right="105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Ответственные</w:t>
            </w:r>
          </w:p>
        </w:tc>
      </w:tr>
      <w:tr w:rsidR="005D3EB6" w:rsidRPr="004F4C55" w:rsidTr="004F4C55">
        <w:trPr>
          <w:trHeight w:val="1379"/>
        </w:trPr>
        <w:tc>
          <w:tcPr>
            <w:tcW w:w="5498" w:type="dxa"/>
            <w:gridSpan w:val="6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u w:val="single"/>
              </w:rPr>
              <w:t>1.</w:t>
            </w:r>
            <w:r w:rsidR="005D3EB6" w:rsidRPr="004F4C55">
              <w:rPr>
                <w:rFonts w:eastAsia="Calibri"/>
                <w:sz w:val="24"/>
                <w:szCs w:val="24"/>
                <w:u w:val="single"/>
              </w:rPr>
              <w:t>День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  <w:u w:val="single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  <w:u w:val="single"/>
              </w:rPr>
              <w:t>знаний.</w:t>
            </w:r>
          </w:p>
          <w:p w:rsidR="005D3EB6" w:rsidRPr="004F4C55" w:rsidRDefault="005D3EB6" w:rsidP="004F4C55">
            <w:pPr>
              <w:pStyle w:val="TableParagraph"/>
              <w:spacing w:line="270" w:lineRule="atLeast"/>
              <w:ind w:right="14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Торжественная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линейка,</w:t>
            </w:r>
            <w:r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посвящённая</w:t>
            </w:r>
            <w:r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Дню</w:t>
            </w:r>
            <w:r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знаний</w:t>
            </w:r>
            <w:r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Тематические часы «Своим трудом ковали мы победу»,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21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1154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1.09.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08" w:right="105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ЗДВР,</w:t>
            </w:r>
          </w:p>
          <w:p w:rsidR="005D3EB6" w:rsidRPr="004F4C55" w:rsidRDefault="005D3EB6" w:rsidP="004F4C55">
            <w:pPr>
              <w:pStyle w:val="TableParagraph"/>
              <w:ind w:left="105" w:right="105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</w:t>
            </w:r>
          </w:p>
        </w:tc>
      </w:tr>
      <w:tr w:rsidR="005D3EB6" w:rsidRPr="004F4C55" w:rsidTr="004F4C55">
        <w:trPr>
          <w:trHeight w:val="551"/>
        </w:trPr>
        <w:tc>
          <w:tcPr>
            <w:tcW w:w="5498" w:type="dxa"/>
            <w:gridSpan w:val="6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  <w:r w:rsidR="005D3EB6" w:rsidRPr="004F4C55">
              <w:rPr>
                <w:rFonts w:eastAsia="Calibri"/>
                <w:sz w:val="24"/>
                <w:szCs w:val="24"/>
              </w:rPr>
              <w:t>Месячник</w:t>
            </w:r>
            <w:r w:rsidR="005D3EB6" w:rsidRPr="004F4C55">
              <w:rPr>
                <w:rFonts w:eastAsia="Calibri"/>
                <w:spacing w:val="5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Безопасности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Акция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«Внимание,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дети»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5" w:lineRule="exact"/>
              <w:ind w:left="27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5D3EB6" w:rsidRPr="004F4C55">
              <w:rPr>
                <w:rFonts w:eastAsia="Calibri"/>
                <w:sz w:val="24"/>
                <w:szCs w:val="24"/>
              </w:rPr>
              <w:t>-11</w:t>
            </w:r>
          </w:p>
        </w:tc>
        <w:tc>
          <w:tcPr>
            <w:tcW w:w="1154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39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0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</w:t>
            </w:r>
          </w:p>
        </w:tc>
      </w:tr>
      <w:tr w:rsidR="005D3EB6" w:rsidRPr="004F4C55" w:rsidTr="004F4C55">
        <w:trPr>
          <w:trHeight w:val="604"/>
        </w:trPr>
        <w:tc>
          <w:tcPr>
            <w:tcW w:w="5498" w:type="dxa"/>
            <w:gridSpan w:val="6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="005D3EB6" w:rsidRPr="004F4C55">
              <w:rPr>
                <w:rFonts w:eastAsia="Calibri"/>
                <w:sz w:val="24"/>
                <w:szCs w:val="24"/>
              </w:rPr>
              <w:t>Участие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во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всероссийской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акции «Голубь</w:t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мира»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21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1154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20.09.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39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ЗДВР,</w:t>
            </w:r>
          </w:p>
          <w:p w:rsidR="005D3EB6" w:rsidRPr="004F4C55" w:rsidRDefault="005D3EB6" w:rsidP="004F4C55">
            <w:pPr>
              <w:pStyle w:val="TableParagraph"/>
              <w:ind w:left="10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</w:t>
            </w:r>
          </w:p>
        </w:tc>
      </w:tr>
      <w:tr w:rsidR="005D3EB6" w:rsidRPr="00090EEB" w:rsidTr="004F4C55">
        <w:trPr>
          <w:trHeight w:val="1012"/>
        </w:trPr>
        <w:tc>
          <w:tcPr>
            <w:tcW w:w="5498" w:type="dxa"/>
            <w:gridSpan w:val="6"/>
            <w:shd w:val="clear" w:color="auto" w:fill="auto"/>
          </w:tcPr>
          <w:p w:rsidR="005D3EB6" w:rsidRPr="004F4C55" w:rsidRDefault="000362C9" w:rsidP="004F4C55">
            <w:pPr>
              <w:pStyle w:val="TableParagraph"/>
              <w:ind w:right="86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  <w:r w:rsidR="005D3EB6" w:rsidRPr="004F4C55">
              <w:rPr>
                <w:rFonts w:eastAsia="Calibri"/>
                <w:sz w:val="24"/>
                <w:szCs w:val="24"/>
              </w:rPr>
              <w:t xml:space="preserve">Трудовой десант (территория </w:t>
            </w:r>
            <w:r w:rsidR="005D3EB6"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школы,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благоустройство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классных комнат)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47" w:lineRule="exact"/>
              <w:ind w:left="29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5D3EB6" w:rsidRPr="004F4C55">
              <w:rPr>
                <w:rFonts w:eastAsia="Calibri"/>
                <w:sz w:val="24"/>
                <w:szCs w:val="24"/>
              </w:rPr>
              <w:t>-11</w:t>
            </w:r>
          </w:p>
        </w:tc>
        <w:tc>
          <w:tcPr>
            <w:tcW w:w="1154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167" w:right="158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Сентябрь,</w:t>
            </w:r>
            <w:r w:rsidRPr="004F4C55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октябрь,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январь,</w:t>
            </w:r>
          </w:p>
          <w:p w:rsidR="005D3EB6" w:rsidRPr="004F4C55" w:rsidRDefault="005D3EB6" w:rsidP="004F4C55">
            <w:pPr>
              <w:pStyle w:val="TableParagraph"/>
              <w:spacing w:line="240" w:lineRule="exact"/>
              <w:ind w:left="167" w:right="155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111" w:right="105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Совет учащихся</w:t>
            </w:r>
            <w:r w:rsidRPr="004F4C55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ЗДВР,</w:t>
            </w:r>
          </w:p>
          <w:p w:rsidR="005D3EB6" w:rsidRPr="004F4C55" w:rsidRDefault="005D3EB6" w:rsidP="004F4C55">
            <w:pPr>
              <w:pStyle w:val="TableParagraph"/>
              <w:spacing w:line="272" w:lineRule="exact"/>
              <w:ind w:left="111" w:right="105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</w:t>
            </w:r>
          </w:p>
        </w:tc>
      </w:tr>
      <w:tr w:rsidR="005D3EB6" w:rsidRPr="004F4C55" w:rsidTr="004F4C55">
        <w:trPr>
          <w:trHeight w:val="1012"/>
        </w:trPr>
        <w:tc>
          <w:tcPr>
            <w:tcW w:w="5498" w:type="dxa"/>
            <w:gridSpan w:val="6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5.</w:t>
            </w:r>
            <w:r w:rsidR="005D3EB6" w:rsidRPr="004F4C55">
              <w:rPr>
                <w:rFonts w:eastAsia="Calibri"/>
                <w:sz w:val="24"/>
                <w:szCs w:val="24"/>
              </w:rPr>
              <w:t>День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здоровья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(проведение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спортивных</w:t>
            </w:r>
            <w:proofErr w:type="gramEnd"/>
          </w:p>
          <w:p w:rsidR="005D3EB6" w:rsidRPr="004F4C55" w:rsidRDefault="005D3EB6" w:rsidP="005D3EB6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праздников,</w:t>
            </w:r>
            <w:r w:rsidRPr="004F4C55">
              <w:rPr>
                <w:rFonts w:eastAsia="Calibri"/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4F4C55">
              <w:rPr>
                <w:rFonts w:eastAsia="Calibri"/>
                <w:sz w:val="24"/>
                <w:szCs w:val="24"/>
              </w:rPr>
              <w:t>флешмобов</w:t>
            </w:r>
            <w:proofErr w:type="spellEnd"/>
            <w:r w:rsidRPr="004F4C55">
              <w:rPr>
                <w:rFonts w:eastAsia="Calibri"/>
                <w:sz w:val="24"/>
                <w:szCs w:val="24"/>
              </w:rPr>
              <w:t>,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конкурсов,</w:t>
            </w:r>
            <w:r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соревнований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ind w:left="234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1154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227" w:right="207" w:hanging="12"/>
              <w:jc w:val="both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Октябрь,</w:t>
            </w:r>
            <w:r w:rsidRPr="004F4C55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декабрь,</w:t>
            </w:r>
            <w:r w:rsidRPr="004F4C55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февраль,</w:t>
            </w:r>
          </w:p>
          <w:p w:rsidR="005D3EB6" w:rsidRPr="004F4C55" w:rsidRDefault="005D3EB6" w:rsidP="004F4C55">
            <w:pPr>
              <w:pStyle w:val="TableParagraph"/>
              <w:spacing w:line="240" w:lineRule="exact"/>
              <w:ind w:left="322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ind w:left="119" w:right="8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ЗДВР,</w:t>
            </w:r>
          </w:p>
          <w:p w:rsidR="005D3EB6" w:rsidRPr="004F4C55" w:rsidRDefault="005D3EB6" w:rsidP="004F4C55">
            <w:pPr>
              <w:pStyle w:val="TableParagraph"/>
              <w:spacing w:before="1"/>
              <w:ind w:left="119" w:right="8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</w:t>
            </w:r>
          </w:p>
        </w:tc>
      </w:tr>
      <w:tr w:rsidR="005D3EB6" w:rsidRPr="004F4C55" w:rsidTr="004F4C55">
        <w:trPr>
          <w:trHeight w:val="1103"/>
        </w:trPr>
        <w:tc>
          <w:tcPr>
            <w:tcW w:w="5498" w:type="dxa"/>
            <w:gridSpan w:val="6"/>
            <w:shd w:val="clear" w:color="auto" w:fill="auto"/>
          </w:tcPr>
          <w:p w:rsidR="005D3EB6" w:rsidRPr="004F4C55" w:rsidRDefault="000362C9" w:rsidP="000362C9">
            <w:pPr>
              <w:pStyle w:val="TableParagraph"/>
              <w:ind w:right="9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  <w:r w:rsidR="005D3EB6" w:rsidRPr="004F4C55">
              <w:rPr>
                <w:rFonts w:eastAsia="Calibri"/>
                <w:sz w:val="24"/>
                <w:szCs w:val="24"/>
              </w:rPr>
              <w:t>Месячник</w:t>
            </w:r>
            <w:r w:rsidR="005D3EB6" w:rsidRPr="004F4C55">
              <w:rPr>
                <w:rFonts w:eastAsia="Calibri"/>
                <w:spacing w:val="4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«ЗОЖ»</w:t>
            </w:r>
            <w:r w:rsidR="005D3EB6" w:rsidRPr="004F4C55">
              <w:rPr>
                <w:rFonts w:eastAsia="Calibri"/>
                <w:spacing w:val="3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и</w:t>
            </w:r>
            <w:r w:rsidR="005D3EB6" w:rsidRPr="004F4C55">
              <w:rPr>
                <w:rFonts w:eastAsia="Calibri"/>
                <w:spacing w:val="38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КТД</w:t>
            </w:r>
            <w:r w:rsidR="005D3EB6" w:rsidRPr="004F4C55">
              <w:rPr>
                <w:rFonts w:eastAsia="Calibri"/>
                <w:spacing w:val="4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«Здоровый</w:t>
            </w:r>
            <w:r w:rsidR="005D3EB6" w:rsidRPr="004F4C55">
              <w:rPr>
                <w:rFonts w:eastAsia="Calibri"/>
                <w:spacing w:val="37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образ</w:t>
            </w:r>
            <w:r w:rsidR="005D3EB6"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жизни»</w:t>
            </w:r>
          </w:p>
          <w:p w:rsidR="005D3EB6" w:rsidRPr="004F4C55" w:rsidRDefault="005D3EB6" w:rsidP="004F4C55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проведение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мероприятий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в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шефских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парах,</w:t>
            </w:r>
          </w:p>
          <w:p w:rsidR="005D3EB6" w:rsidRPr="004F4C55" w:rsidRDefault="005D3EB6" w:rsidP="004F4C55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spacing w:line="26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игр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по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станциям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«ЗОЖ»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44" w:lineRule="exact"/>
              <w:ind w:left="29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5D3EB6" w:rsidRPr="004F4C55">
              <w:rPr>
                <w:rFonts w:eastAsia="Calibri"/>
                <w:sz w:val="24"/>
                <w:szCs w:val="24"/>
              </w:rPr>
              <w:t>-11</w:t>
            </w:r>
          </w:p>
        </w:tc>
        <w:tc>
          <w:tcPr>
            <w:tcW w:w="1154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ind w:left="0" w:right="300"/>
              <w:jc w:val="righ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ind w:left="119" w:right="8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ЗДВР,</w:t>
            </w:r>
          </w:p>
          <w:p w:rsidR="005D3EB6" w:rsidRPr="004F4C55" w:rsidRDefault="005D3EB6" w:rsidP="004F4C55">
            <w:pPr>
              <w:pStyle w:val="TableParagraph"/>
              <w:spacing w:before="1" w:line="360" w:lineRule="auto"/>
              <w:ind w:left="111" w:right="105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 рук.,</w:t>
            </w:r>
            <w:r w:rsidRPr="004F4C55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</w:p>
        </w:tc>
      </w:tr>
      <w:tr w:rsidR="005D3EB6" w:rsidRPr="004F4C55" w:rsidTr="004F4C55">
        <w:trPr>
          <w:trHeight w:val="1267"/>
        </w:trPr>
        <w:tc>
          <w:tcPr>
            <w:tcW w:w="5498" w:type="dxa"/>
            <w:gridSpan w:val="6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5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  <w:r w:rsidR="005D3EB6" w:rsidRPr="004F4C55">
              <w:rPr>
                <w:rFonts w:eastAsia="Calibri"/>
                <w:sz w:val="24"/>
                <w:szCs w:val="24"/>
              </w:rPr>
              <w:t>День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народного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единства</w:t>
            </w:r>
          </w:p>
          <w:p w:rsidR="005D3EB6" w:rsidRPr="004F4C55" w:rsidRDefault="005D3EB6" w:rsidP="004F4C55">
            <w:pPr>
              <w:pStyle w:val="TableParagraph"/>
              <w:tabs>
                <w:tab w:val="left" w:pos="247"/>
              </w:tabs>
              <w:spacing w:line="266" w:lineRule="exact"/>
              <w:ind w:left="24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ind w:left="234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1154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ind w:left="41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8.11.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ind w:left="119" w:right="8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 Мусаева З.А.</w:t>
            </w:r>
          </w:p>
          <w:p w:rsidR="005D3EB6" w:rsidRPr="004F4C55" w:rsidRDefault="005D3EB6" w:rsidP="004F4C55">
            <w:pPr>
              <w:pStyle w:val="TableParagraph"/>
              <w:spacing w:line="360" w:lineRule="auto"/>
              <w:ind w:left="165" w:right="152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вожатские</w:t>
            </w:r>
            <w:r w:rsidRPr="004F4C55">
              <w:rPr>
                <w:rFonts w:eastAsia="Calibri"/>
                <w:spacing w:val="-1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пары</w:t>
            </w:r>
          </w:p>
        </w:tc>
      </w:tr>
      <w:tr w:rsidR="005D3EB6" w:rsidRPr="00090EEB" w:rsidTr="004F4C55">
        <w:trPr>
          <w:trHeight w:val="278"/>
        </w:trPr>
        <w:tc>
          <w:tcPr>
            <w:tcW w:w="5498" w:type="dxa"/>
            <w:gridSpan w:val="6"/>
            <w:shd w:val="clear" w:color="auto" w:fill="auto"/>
          </w:tcPr>
          <w:p w:rsidR="005D3EB6" w:rsidRPr="004F4C55" w:rsidRDefault="000362C9" w:rsidP="000362C9">
            <w:pPr>
              <w:pStyle w:val="TableParagraph"/>
              <w:spacing w:line="25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</w:t>
            </w:r>
            <w:r w:rsidR="005D3EB6" w:rsidRPr="004F4C55">
              <w:rPr>
                <w:rFonts w:eastAsia="Calibri"/>
                <w:sz w:val="24"/>
                <w:szCs w:val="24"/>
              </w:rPr>
              <w:t>Месячник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правовых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знаний.</w:t>
            </w:r>
          </w:p>
        </w:tc>
        <w:tc>
          <w:tcPr>
            <w:tcW w:w="99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58" w:lineRule="exact"/>
              <w:ind w:left="10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1154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58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ind w:left="119" w:right="8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 Мусаева З.А.</w:t>
            </w:r>
          </w:p>
          <w:p w:rsidR="005D3EB6" w:rsidRPr="004F4C55" w:rsidRDefault="005D3EB6" w:rsidP="004F4C55">
            <w:pPr>
              <w:pStyle w:val="TableParagraph"/>
              <w:spacing w:line="244" w:lineRule="exact"/>
              <w:ind w:left="119" w:right="8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Учитель обществознания Гасанова М.М.</w:t>
            </w:r>
          </w:p>
        </w:tc>
      </w:tr>
      <w:tr w:rsidR="005D3EB6" w:rsidRPr="004F4C55" w:rsidTr="004F4C55">
        <w:trPr>
          <w:trHeight w:val="506"/>
        </w:trPr>
        <w:tc>
          <w:tcPr>
            <w:tcW w:w="5485" w:type="dxa"/>
            <w:gridSpan w:val="5"/>
            <w:shd w:val="clear" w:color="auto" w:fill="auto"/>
          </w:tcPr>
          <w:p w:rsidR="005D3EB6" w:rsidRPr="004F4C55" w:rsidRDefault="000362C9" w:rsidP="000362C9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</w:t>
            </w:r>
            <w:r w:rsidR="005D3EB6" w:rsidRPr="004F4C55">
              <w:rPr>
                <w:rFonts w:eastAsia="Calibri"/>
                <w:sz w:val="24"/>
                <w:szCs w:val="24"/>
              </w:rPr>
              <w:t>КТД</w:t>
            </w:r>
            <w:r w:rsidR="005D3EB6"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«Человек</w:t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и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общество»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5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ind w:left="12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Учитель обществознания Гасанова М.М.</w:t>
            </w:r>
          </w:p>
          <w:p w:rsidR="005D3EB6" w:rsidRPr="004F4C55" w:rsidRDefault="005D3EB6" w:rsidP="004F4C55">
            <w:pPr>
              <w:pStyle w:val="TableParagraph"/>
              <w:spacing w:line="244" w:lineRule="exact"/>
              <w:ind w:left="12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  <w:p w:rsidR="005D3EB6" w:rsidRPr="004F4C55" w:rsidRDefault="005D3EB6" w:rsidP="004F4C55">
            <w:pPr>
              <w:pStyle w:val="TableParagraph"/>
              <w:spacing w:line="243" w:lineRule="exact"/>
              <w:ind w:left="93"/>
              <w:rPr>
                <w:rFonts w:eastAsia="Calibri"/>
                <w:sz w:val="24"/>
                <w:szCs w:val="24"/>
              </w:rPr>
            </w:pPr>
          </w:p>
        </w:tc>
      </w:tr>
      <w:tr w:rsidR="005D3EB6" w:rsidRPr="004F4C55" w:rsidTr="004F4C55">
        <w:trPr>
          <w:trHeight w:val="827"/>
        </w:trPr>
        <w:tc>
          <w:tcPr>
            <w:tcW w:w="5485" w:type="dxa"/>
            <w:gridSpan w:val="5"/>
            <w:shd w:val="clear" w:color="auto" w:fill="auto"/>
          </w:tcPr>
          <w:p w:rsidR="005D3EB6" w:rsidRPr="004F4C55" w:rsidRDefault="000362C9" w:rsidP="004F4C55">
            <w:pPr>
              <w:pStyle w:val="TableParagraph"/>
              <w:tabs>
                <w:tab w:val="left" w:pos="970"/>
                <w:tab w:val="left" w:pos="2683"/>
                <w:tab w:val="left" w:pos="4086"/>
                <w:tab w:val="left" w:pos="5141"/>
              </w:tabs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10.</w:t>
            </w:r>
            <w:r w:rsidR="005D3EB6" w:rsidRPr="004F4C55">
              <w:rPr>
                <w:rFonts w:eastAsia="Calibri"/>
                <w:sz w:val="24"/>
                <w:szCs w:val="24"/>
              </w:rPr>
              <w:t>День</w:t>
            </w:r>
            <w:r w:rsidR="005D3EB6" w:rsidRPr="004F4C55">
              <w:rPr>
                <w:rFonts w:eastAsia="Calibri"/>
                <w:sz w:val="24"/>
                <w:szCs w:val="24"/>
              </w:rPr>
              <w:tab/>
              <w:t>конституции.</w:t>
            </w:r>
            <w:r w:rsidR="005D3EB6" w:rsidRPr="004F4C55">
              <w:rPr>
                <w:rFonts w:eastAsia="Calibri"/>
                <w:sz w:val="24"/>
                <w:szCs w:val="24"/>
              </w:rPr>
              <w:tab/>
            </w:r>
          </w:p>
          <w:p w:rsidR="005D3EB6" w:rsidRPr="004F4C55" w:rsidRDefault="005D3EB6" w:rsidP="004F4C55">
            <w:pPr>
              <w:pStyle w:val="TableParagraph"/>
              <w:spacing w:line="270" w:lineRule="atLeast"/>
              <w:ind w:right="8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1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1265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ind w:left="8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до 12.12.20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ind w:left="12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Учитель обществознания Гасанова М.М.</w:t>
            </w:r>
          </w:p>
          <w:p w:rsidR="005D3EB6" w:rsidRPr="004F4C55" w:rsidRDefault="005D3EB6" w:rsidP="004F4C55">
            <w:pPr>
              <w:pStyle w:val="TableParagraph"/>
              <w:spacing w:line="244" w:lineRule="exact"/>
              <w:ind w:left="12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  <w:p w:rsidR="005D3EB6" w:rsidRPr="004F4C55" w:rsidRDefault="005D3EB6" w:rsidP="004F4C55">
            <w:pPr>
              <w:pStyle w:val="TableParagraph"/>
              <w:ind w:left="93"/>
              <w:rPr>
                <w:rFonts w:eastAsia="Calibri"/>
                <w:sz w:val="24"/>
                <w:szCs w:val="24"/>
              </w:rPr>
            </w:pPr>
          </w:p>
        </w:tc>
      </w:tr>
      <w:tr w:rsidR="005D3EB6" w:rsidRPr="00090EEB" w:rsidTr="004F4C55">
        <w:trPr>
          <w:trHeight w:val="758"/>
        </w:trPr>
        <w:tc>
          <w:tcPr>
            <w:tcW w:w="5485" w:type="dxa"/>
            <w:gridSpan w:val="5"/>
            <w:shd w:val="clear" w:color="auto" w:fill="auto"/>
          </w:tcPr>
          <w:p w:rsidR="005D3EB6" w:rsidRPr="004F4C55" w:rsidRDefault="000362C9" w:rsidP="004F4C55">
            <w:pPr>
              <w:pStyle w:val="TableParagraph"/>
              <w:ind w:right="106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</w:t>
            </w:r>
            <w:r w:rsidR="005D3EB6" w:rsidRPr="004F4C55">
              <w:rPr>
                <w:rFonts w:eastAsia="Calibri"/>
                <w:sz w:val="24"/>
                <w:szCs w:val="24"/>
              </w:rPr>
              <w:t>Мероприятие</w:t>
            </w:r>
            <w:r w:rsidR="005D3EB6"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«Мы</w:t>
            </w:r>
            <w:r w:rsidR="005D3EB6" w:rsidRPr="004F4C55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встречаем</w:t>
            </w:r>
            <w:r w:rsidR="005D3EB6" w:rsidRPr="004F4C55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Новый</w:t>
            </w:r>
            <w:r w:rsidR="005D3EB6" w:rsidRPr="004F4C55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год»</w:t>
            </w:r>
            <w:r w:rsidR="005D3EB6"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="005D3EB6" w:rsidRPr="004F4C55">
              <w:rPr>
                <w:rFonts w:eastAsia="Calibri"/>
                <w:sz w:val="24"/>
                <w:szCs w:val="24"/>
              </w:rPr>
              <w:t>новогод.представления</w:t>
            </w:r>
            <w:proofErr w:type="spellEnd"/>
            <w:r w:rsidR="005D3EB6" w:rsidRPr="004F4C55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5" w:lineRule="exact"/>
              <w:ind w:left="11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5D3EB6" w:rsidRPr="004F4C55">
              <w:rPr>
                <w:rFonts w:eastAsia="Calibri"/>
                <w:sz w:val="24"/>
                <w:szCs w:val="24"/>
              </w:rPr>
              <w:t>-11</w:t>
            </w:r>
          </w:p>
        </w:tc>
        <w:tc>
          <w:tcPr>
            <w:tcW w:w="1265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8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24.12.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 Мусаева З.А.,</w:t>
            </w:r>
          </w:p>
          <w:p w:rsidR="005D3EB6" w:rsidRPr="004F4C55" w:rsidRDefault="005D3EB6" w:rsidP="004F4C55">
            <w:pPr>
              <w:pStyle w:val="TableParagraph"/>
              <w:spacing w:line="252" w:lineRule="exact"/>
              <w:ind w:left="93" w:right="310" w:firstLine="3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 рук.,</w:t>
            </w:r>
            <w:r w:rsidRPr="004F4C55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</w:p>
        </w:tc>
      </w:tr>
      <w:tr w:rsidR="005D3EB6" w:rsidRPr="004F4C55" w:rsidTr="004F4C55">
        <w:trPr>
          <w:trHeight w:val="760"/>
        </w:trPr>
        <w:tc>
          <w:tcPr>
            <w:tcW w:w="5485" w:type="dxa"/>
            <w:gridSpan w:val="5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</w:t>
            </w:r>
            <w:r w:rsidR="005D3EB6" w:rsidRPr="004F4C55">
              <w:rPr>
                <w:rFonts w:eastAsia="Calibri"/>
                <w:sz w:val="24"/>
                <w:szCs w:val="24"/>
              </w:rPr>
              <w:t>День</w:t>
            </w:r>
            <w:r w:rsidR="005D3EB6"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полного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освобождения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Ленинграда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1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1265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8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27.01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6" w:lineRule="exact"/>
              <w:ind w:left="631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ЗДВР,</w:t>
            </w:r>
          </w:p>
          <w:p w:rsidR="005D3EB6" w:rsidRPr="004F4C55" w:rsidRDefault="005D3EB6" w:rsidP="004F4C55">
            <w:pPr>
              <w:pStyle w:val="TableParagraph"/>
              <w:spacing w:line="252" w:lineRule="exact"/>
              <w:ind w:left="93" w:right="310" w:firstLine="3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 рук.,</w:t>
            </w:r>
            <w:r w:rsidRPr="004F4C55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</w:p>
        </w:tc>
      </w:tr>
      <w:tr w:rsidR="005D3EB6" w:rsidRPr="00090EEB" w:rsidTr="004F4C55">
        <w:trPr>
          <w:trHeight w:val="827"/>
        </w:trPr>
        <w:tc>
          <w:tcPr>
            <w:tcW w:w="5485" w:type="dxa"/>
            <w:gridSpan w:val="5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</w:t>
            </w:r>
            <w:r w:rsidR="005D3EB6" w:rsidRPr="004F4C55">
              <w:rPr>
                <w:rFonts w:eastAsia="Calibri"/>
                <w:sz w:val="24"/>
                <w:szCs w:val="24"/>
              </w:rPr>
              <w:t>День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российской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науки</w:t>
            </w:r>
          </w:p>
          <w:p w:rsidR="005D3EB6" w:rsidRPr="004F4C55" w:rsidRDefault="005D3EB6" w:rsidP="004F4C55">
            <w:pPr>
              <w:pStyle w:val="TableParagraph"/>
              <w:spacing w:line="270" w:lineRule="atLeast"/>
              <w:ind w:right="54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Проекты «Великие изобретения человечества»</w:t>
            </w:r>
            <w:r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Встречи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интересными</w:t>
            </w:r>
            <w:r w:rsidRPr="004F4C55">
              <w:rPr>
                <w:rFonts w:eastAsia="Calibri"/>
                <w:spacing w:val="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людьми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1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1265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8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8.02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ind w:left="121" w:right="94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ЗДВР,</w:t>
            </w:r>
          </w:p>
          <w:p w:rsidR="005D3EB6" w:rsidRPr="004F4C55" w:rsidRDefault="005D3EB6" w:rsidP="004F4C55">
            <w:pPr>
              <w:pStyle w:val="TableParagraph"/>
              <w:ind w:left="228" w:right="212" w:firstLine="12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 рук.,</w:t>
            </w:r>
            <w:r w:rsidRPr="004F4C55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шефские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пары</w:t>
            </w:r>
          </w:p>
        </w:tc>
      </w:tr>
      <w:tr w:rsidR="005D3EB6" w:rsidRPr="004F4C55" w:rsidTr="004F4C55">
        <w:trPr>
          <w:trHeight w:val="758"/>
        </w:trPr>
        <w:tc>
          <w:tcPr>
            <w:tcW w:w="5485" w:type="dxa"/>
            <w:gridSpan w:val="5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</w:t>
            </w:r>
            <w:r w:rsidR="005D3EB6" w:rsidRPr="004F4C55">
              <w:rPr>
                <w:rFonts w:eastAsia="Calibri"/>
                <w:sz w:val="24"/>
                <w:szCs w:val="24"/>
              </w:rPr>
              <w:t>День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родного</w:t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языка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6" w:lineRule="exact"/>
              <w:ind w:left="11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1265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6" w:lineRule="exact"/>
              <w:ind w:left="8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19.02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ind w:left="121" w:right="94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ЗДВР,</w:t>
            </w:r>
          </w:p>
          <w:p w:rsidR="005D3EB6" w:rsidRPr="004F4C55" w:rsidRDefault="005D3EB6" w:rsidP="004F4C55">
            <w:pPr>
              <w:pStyle w:val="TableParagraph"/>
              <w:spacing w:line="254" w:lineRule="exact"/>
              <w:ind w:left="228" w:right="212" w:firstLine="12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 рук.,</w:t>
            </w:r>
            <w:r w:rsidRPr="004F4C55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</w:p>
        </w:tc>
      </w:tr>
      <w:tr w:rsidR="005D3EB6" w:rsidRPr="00090EEB" w:rsidTr="004F4C55">
        <w:trPr>
          <w:trHeight w:val="506"/>
        </w:trPr>
        <w:tc>
          <w:tcPr>
            <w:tcW w:w="5485" w:type="dxa"/>
            <w:gridSpan w:val="5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</w:t>
            </w:r>
            <w:r w:rsidR="005D3EB6" w:rsidRPr="004F4C55">
              <w:rPr>
                <w:rFonts w:eastAsia="Calibri"/>
                <w:sz w:val="24"/>
                <w:szCs w:val="24"/>
              </w:rPr>
              <w:t>Игра-викторина</w:t>
            </w:r>
            <w:r w:rsidR="005D3EB6"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«Города-герои»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1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1265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8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до 23.02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ind w:left="24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  <w:p w:rsidR="005D3EB6" w:rsidRPr="004F4C55" w:rsidRDefault="005D3EB6" w:rsidP="004F4C55">
            <w:pPr>
              <w:pStyle w:val="TableParagraph"/>
              <w:spacing w:before="1" w:line="240" w:lineRule="exact"/>
              <w:ind w:left="22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старшая вожатая Гасанова Э.И.</w:t>
            </w:r>
          </w:p>
        </w:tc>
      </w:tr>
      <w:tr w:rsidR="005D3EB6" w:rsidRPr="004F4C55" w:rsidTr="004F4C55">
        <w:trPr>
          <w:trHeight w:val="757"/>
        </w:trPr>
        <w:tc>
          <w:tcPr>
            <w:tcW w:w="5485" w:type="dxa"/>
            <w:gridSpan w:val="5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</w:t>
            </w:r>
            <w:r w:rsidR="005D3EB6" w:rsidRPr="004F4C55">
              <w:rPr>
                <w:rFonts w:eastAsia="Calibri"/>
                <w:sz w:val="24"/>
                <w:szCs w:val="24"/>
              </w:rPr>
              <w:t>Гагаринский</w:t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урок</w:t>
            </w:r>
            <w:r w:rsidR="005D3EB6" w:rsidRPr="004F4C55">
              <w:rPr>
                <w:rFonts w:eastAsia="Calibri"/>
                <w:spacing w:val="59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«Космос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-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это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мы»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1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1265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ind w:left="8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12.04.21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ind w:left="631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ЗДВР,</w:t>
            </w:r>
          </w:p>
          <w:p w:rsidR="005D3EB6" w:rsidRPr="004F4C55" w:rsidRDefault="005D3EB6" w:rsidP="004F4C55">
            <w:pPr>
              <w:pStyle w:val="TableParagraph"/>
              <w:spacing w:line="254" w:lineRule="exact"/>
              <w:ind w:left="93" w:right="310" w:firstLine="3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 рук.</w:t>
            </w:r>
          </w:p>
        </w:tc>
      </w:tr>
      <w:tr w:rsidR="005D3EB6" w:rsidRPr="00090EEB" w:rsidTr="004F4C55">
        <w:trPr>
          <w:trHeight w:val="758"/>
        </w:trPr>
        <w:tc>
          <w:tcPr>
            <w:tcW w:w="5485" w:type="dxa"/>
            <w:gridSpan w:val="5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</w:t>
            </w:r>
            <w:r w:rsidR="005D3EB6" w:rsidRPr="004F4C55">
              <w:rPr>
                <w:rFonts w:eastAsia="Calibri"/>
                <w:sz w:val="24"/>
                <w:szCs w:val="24"/>
              </w:rPr>
              <w:t>Конкурс</w:t>
            </w:r>
            <w:r w:rsidR="005D3EB6" w:rsidRPr="004F4C55">
              <w:rPr>
                <w:rFonts w:eastAsia="Calibri"/>
                <w:spacing w:val="-1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патриотической</w:t>
            </w:r>
            <w:r w:rsidR="005D3EB6" w:rsidRPr="004F4C55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песни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1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1265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8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29.04.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ind w:left="631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ЗДВР,</w:t>
            </w:r>
          </w:p>
          <w:p w:rsidR="005D3EB6" w:rsidRPr="004F4C55" w:rsidRDefault="005D3EB6" w:rsidP="004F4C55">
            <w:pPr>
              <w:pStyle w:val="TableParagraph"/>
              <w:spacing w:line="252" w:lineRule="exact"/>
              <w:ind w:left="93" w:right="196" w:firstLine="3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 рук.,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Совет</w:t>
            </w:r>
            <w:r w:rsidRPr="004F4C55">
              <w:rPr>
                <w:rFonts w:eastAsia="Calibri"/>
                <w:spacing w:val="-1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учащихся</w:t>
            </w:r>
          </w:p>
        </w:tc>
      </w:tr>
      <w:tr w:rsidR="005D3EB6" w:rsidRPr="00090EEB" w:rsidTr="004F4C55">
        <w:trPr>
          <w:trHeight w:val="760"/>
        </w:trPr>
        <w:tc>
          <w:tcPr>
            <w:tcW w:w="5485" w:type="dxa"/>
            <w:gridSpan w:val="5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</w:t>
            </w:r>
            <w:r w:rsidR="005D3EB6" w:rsidRPr="004F4C55">
              <w:rPr>
                <w:rFonts w:eastAsia="Calibri"/>
                <w:sz w:val="24"/>
                <w:szCs w:val="24"/>
              </w:rPr>
              <w:t>Уроки</w:t>
            </w:r>
            <w:r w:rsidR="005D3EB6" w:rsidRPr="004F4C55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мужества.</w:t>
            </w:r>
          </w:p>
          <w:p w:rsidR="005D3EB6" w:rsidRPr="004F4C55" w:rsidRDefault="005D3EB6" w:rsidP="005D3EB6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Линейка,</w:t>
            </w:r>
            <w:r w:rsidRPr="004F4C55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посвященная Великой</w:t>
            </w:r>
            <w:r w:rsidRPr="004F4C55">
              <w:rPr>
                <w:rFonts w:eastAsia="Calibri"/>
                <w:spacing w:val="-1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Победе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1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1265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8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7.05.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6" w:lineRule="exact"/>
              <w:ind w:left="631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ЗДВР,</w:t>
            </w:r>
          </w:p>
          <w:p w:rsidR="005D3EB6" w:rsidRPr="004F4C55" w:rsidRDefault="005D3EB6" w:rsidP="004F4C55">
            <w:pPr>
              <w:pStyle w:val="TableParagraph"/>
              <w:spacing w:line="252" w:lineRule="exact"/>
              <w:ind w:left="93" w:right="196" w:firstLine="3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 рук.,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Совет</w:t>
            </w:r>
            <w:r w:rsidRPr="004F4C55">
              <w:rPr>
                <w:rFonts w:eastAsia="Calibri"/>
                <w:spacing w:val="-1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учащихся</w:t>
            </w:r>
          </w:p>
        </w:tc>
      </w:tr>
      <w:tr w:rsidR="005D3EB6" w:rsidRPr="004F4C55" w:rsidTr="004F4C55">
        <w:trPr>
          <w:trHeight w:val="551"/>
        </w:trPr>
        <w:tc>
          <w:tcPr>
            <w:tcW w:w="5485" w:type="dxa"/>
            <w:gridSpan w:val="5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="005D3EB6" w:rsidRPr="004F4C55">
              <w:rPr>
                <w:rFonts w:eastAsia="Calibri"/>
                <w:sz w:val="24"/>
                <w:szCs w:val="24"/>
              </w:rPr>
              <w:t>Участие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в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акции</w:t>
            </w:r>
            <w:r w:rsidR="005D3EB6"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«Бессмертный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полк»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5" w:lineRule="exact"/>
              <w:ind w:left="11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5D3EB6" w:rsidRPr="004F4C55">
              <w:rPr>
                <w:rFonts w:eastAsia="Calibri"/>
                <w:sz w:val="24"/>
                <w:szCs w:val="24"/>
              </w:rPr>
              <w:t>-11</w:t>
            </w:r>
          </w:p>
        </w:tc>
        <w:tc>
          <w:tcPr>
            <w:tcW w:w="1265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8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9.05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2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9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родители</w:t>
            </w:r>
          </w:p>
        </w:tc>
      </w:tr>
      <w:tr w:rsidR="005D3EB6" w:rsidRPr="00090EEB" w:rsidTr="004F4C55">
        <w:trPr>
          <w:trHeight w:val="1103"/>
        </w:trPr>
        <w:tc>
          <w:tcPr>
            <w:tcW w:w="9610" w:type="dxa"/>
            <w:gridSpan w:val="1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5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spacing w:line="274" w:lineRule="exact"/>
              <w:ind w:left="2076" w:right="206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4C55">
              <w:rPr>
                <w:rFonts w:eastAsia="Calibri"/>
                <w:b/>
                <w:sz w:val="24"/>
                <w:szCs w:val="24"/>
              </w:rPr>
              <w:t>Классное</w:t>
            </w:r>
            <w:r w:rsidRPr="004F4C55">
              <w:rPr>
                <w:rFonts w:eastAsia="Calibri"/>
                <w:b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руководство</w:t>
            </w:r>
            <w:r w:rsidRPr="004F4C55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и</w:t>
            </w:r>
            <w:r w:rsidRPr="004F4C55">
              <w:rPr>
                <w:rFonts w:eastAsia="Calibri"/>
                <w:b/>
                <w:spacing w:val="5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наставничество</w:t>
            </w:r>
          </w:p>
          <w:p w:rsidR="005D3EB6" w:rsidRPr="004F4C55" w:rsidRDefault="005D3EB6" w:rsidP="004F4C55">
            <w:pPr>
              <w:pStyle w:val="TableParagraph"/>
              <w:spacing w:line="276" w:lineRule="exact"/>
              <w:ind w:left="1230" w:right="1224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(согласно</w:t>
            </w:r>
            <w:r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индивидуальным</w:t>
            </w:r>
            <w:r w:rsidRPr="004F4C55">
              <w:rPr>
                <w:rFonts w:eastAsia="Calibri"/>
                <w:spacing w:val="5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планам</w:t>
            </w:r>
            <w:r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работы</w:t>
            </w:r>
            <w:r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классных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руководителей,</w:t>
            </w:r>
            <w:r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включением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тематических</w:t>
            </w:r>
            <w:r w:rsidRPr="004F4C55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классных часов)</w:t>
            </w:r>
          </w:p>
        </w:tc>
      </w:tr>
      <w:tr w:rsidR="005D3EB6" w:rsidRPr="004F4C55" w:rsidTr="004F4C55">
        <w:trPr>
          <w:trHeight w:val="683"/>
        </w:trPr>
        <w:tc>
          <w:tcPr>
            <w:tcW w:w="5485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93"/>
              <w:ind w:left="1274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Дела,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события, мероприятия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26"/>
              <w:ind w:left="13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1265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26"/>
              <w:ind w:left="32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Сроки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26"/>
              <w:ind w:left="121" w:right="10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Ответственные</w:t>
            </w:r>
          </w:p>
        </w:tc>
      </w:tr>
      <w:tr w:rsidR="005D3EB6" w:rsidRPr="004F4C55" w:rsidTr="004F4C55">
        <w:trPr>
          <w:trHeight w:val="828"/>
        </w:trPr>
        <w:tc>
          <w:tcPr>
            <w:tcW w:w="5485" w:type="dxa"/>
            <w:gridSpan w:val="5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 w:rsidR="005D3EB6" w:rsidRPr="004F4C55">
              <w:rPr>
                <w:rFonts w:eastAsia="Calibri"/>
                <w:sz w:val="24"/>
                <w:szCs w:val="24"/>
              </w:rPr>
              <w:t>Урок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знаний</w:t>
            </w:r>
          </w:p>
          <w:p w:rsidR="005D3EB6" w:rsidRPr="004F4C55" w:rsidRDefault="005D3EB6" w:rsidP="005D3EB6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часы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«Своим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трудом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ковали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мы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победу»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201"/>
              <w:ind w:left="239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1265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201"/>
              <w:ind w:left="41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1.09.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211" w:right="169" w:firstLine="21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5D3EB6" w:rsidRPr="004F4C55" w:rsidTr="004F4C55">
        <w:trPr>
          <w:trHeight w:val="2699"/>
        </w:trPr>
        <w:tc>
          <w:tcPr>
            <w:tcW w:w="5473" w:type="dxa"/>
            <w:gridSpan w:val="4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before="9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2.</w:t>
            </w:r>
            <w:r w:rsidR="005D3EB6" w:rsidRPr="004F4C55">
              <w:rPr>
                <w:rFonts w:eastAsia="Calibri"/>
                <w:sz w:val="24"/>
                <w:szCs w:val="24"/>
              </w:rPr>
              <w:t>Классный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час</w:t>
            </w:r>
          </w:p>
          <w:p w:rsidR="005D3EB6" w:rsidRPr="004F4C55" w:rsidRDefault="005D3EB6" w:rsidP="004F4C55">
            <w:pPr>
              <w:pStyle w:val="TableParagraph"/>
              <w:numPr>
                <w:ilvl w:val="0"/>
                <w:numId w:val="30"/>
              </w:numPr>
              <w:tabs>
                <w:tab w:val="left" w:pos="252"/>
              </w:tabs>
              <w:ind w:right="446" w:firstLine="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«Моя безопасность», Правила поведения в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школе, общественных местах, по профилактике</w:t>
            </w:r>
            <w:r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детского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травматизма, по ПДД</w:t>
            </w:r>
          </w:p>
          <w:p w:rsidR="005D3EB6" w:rsidRPr="004F4C55" w:rsidRDefault="005D3EB6" w:rsidP="004F4C55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left="247" w:hanging="14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Правила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внутреннего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распорядка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обучающихся</w:t>
            </w:r>
          </w:p>
          <w:p w:rsidR="005D3EB6" w:rsidRPr="004F4C55" w:rsidRDefault="005D3EB6" w:rsidP="004F4C55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left="247" w:hanging="14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Инструктажи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по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ТБ</w:t>
            </w:r>
          </w:p>
        </w:tc>
        <w:tc>
          <w:tcPr>
            <w:tcW w:w="1063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spacing w:before="7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ind w:left="0" w:right="240"/>
              <w:jc w:val="righ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1253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spacing w:before="7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ind w:left="150" w:right="142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до 11.09</w:t>
            </w:r>
          </w:p>
        </w:tc>
        <w:tc>
          <w:tcPr>
            <w:tcW w:w="182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22" w:right="116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</w:t>
            </w:r>
          </w:p>
        </w:tc>
      </w:tr>
      <w:tr w:rsidR="005D3EB6" w:rsidRPr="004F4C55" w:rsidTr="004F4C55">
        <w:trPr>
          <w:trHeight w:val="551"/>
        </w:trPr>
        <w:tc>
          <w:tcPr>
            <w:tcW w:w="5473" w:type="dxa"/>
            <w:gridSpan w:val="4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before="12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="005D3EB6" w:rsidRPr="004F4C55">
              <w:rPr>
                <w:rFonts w:eastAsia="Calibri"/>
                <w:sz w:val="24"/>
                <w:szCs w:val="24"/>
              </w:rPr>
              <w:t>Акция</w:t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«Внимание,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дети»</w:t>
            </w:r>
          </w:p>
        </w:tc>
        <w:tc>
          <w:tcPr>
            <w:tcW w:w="1063" w:type="dxa"/>
            <w:gridSpan w:val="5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before="59"/>
              <w:ind w:left="0" w:right="30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5D3EB6" w:rsidRPr="004F4C55">
              <w:rPr>
                <w:rFonts w:eastAsia="Calibri"/>
                <w:sz w:val="24"/>
                <w:szCs w:val="24"/>
              </w:rPr>
              <w:t>-11</w:t>
            </w:r>
          </w:p>
        </w:tc>
        <w:tc>
          <w:tcPr>
            <w:tcW w:w="1253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59"/>
              <w:ind w:left="152" w:right="142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182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23" w:right="116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24" w:right="116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  <w:tr w:rsidR="005D3EB6" w:rsidRPr="004F4C55" w:rsidTr="004F4C55">
        <w:trPr>
          <w:trHeight w:val="551"/>
        </w:trPr>
        <w:tc>
          <w:tcPr>
            <w:tcW w:w="5473" w:type="dxa"/>
            <w:gridSpan w:val="4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before="12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  <w:r w:rsidR="005D3EB6" w:rsidRPr="004F4C55">
              <w:rPr>
                <w:rFonts w:eastAsia="Calibri"/>
                <w:sz w:val="24"/>
                <w:szCs w:val="24"/>
              </w:rPr>
              <w:t>Мы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выбираем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ГТО.</w:t>
            </w:r>
          </w:p>
        </w:tc>
        <w:tc>
          <w:tcPr>
            <w:tcW w:w="1063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61"/>
              <w:ind w:left="0" w:right="240"/>
              <w:jc w:val="righ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1253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61"/>
              <w:ind w:left="152" w:right="142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182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23" w:right="116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24" w:right="116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  <w:tr w:rsidR="005D3EB6" w:rsidRPr="004F4C55" w:rsidTr="004F4C55">
        <w:trPr>
          <w:trHeight w:val="552"/>
        </w:trPr>
        <w:tc>
          <w:tcPr>
            <w:tcW w:w="5473" w:type="dxa"/>
            <w:gridSpan w:val="4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before="12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  <w:r w:rsidR="005D3EB6" w:rsidRPr="004F4C55">
              <w:rPr>
                <w:rFonts w:eastAsia="Calibri"/>
                <w:sz w:val="24"/>
                <w:szCs w:val="24"/>
              </w:rPr>
              <w:t>Единый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урок</w:t>
            </w:r>
            <w:r w:rsidR="005D3EB6" w:rsidRPr="004F4C55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«Безопасность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в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Интернете»</w:t>
            </w:r>
          </w:p>
        </w:tc>
        <w:tc>
          <w:tcPr>
            <w:tcW w:w="1063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62"/>
              <w:ind w:left="0" w:right="240"/>
              <w:jc w:val="righ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1253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62"/>
              <w:ind w:left="152" w:right="142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28-30.09</w:t>
            </w:r>
          </w:p>
        </w:tc>
        <w:tc>
          <w:tcPr>
            <w:tcW w:w="182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6" w:lineRule="exact"/>
              <w:ind w:left="123" w:right="116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24" w:right="116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  <w:tr w:rsidR="005D3EB6" w:rsidRPr="004F4C55" w:rsidTr="004F4C55">
        <w:trPr>
          <w:trHeight w:val="551"/>
        </w:trPr>
        <w:tc>
          <w:tcPr>
            <w:tcW w:w="5473" w:type="dxa"/>
            <w:gridSpan w:val="4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before="1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  <w:r w:rsidR="005D3EB6" w:rsidRPr="004F4C55">
              <w:rPr>
                <w:rFonts w:eastAsia="Calibri"/>
                <w:sz w:val="24"/>
                <w:szCs w:val="24"/>
              </w:rPr>
              <w:t>День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здоровья.</w:t>
            </w:r>
          </w:p>
        </w:tc>
        <w:tc>
          <w:tcPr>
            <w:tcW w:w="1063" w:type="dxa"/>
            <w:gridSpan w:val="5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before="61"/>
              <w:ind w:left="0" w:right="30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5D3EB6" w:rsidRPr="004F4C55">
              <w:rPr>
                <w:rFonts w:eastAsia="Calibri"/>
                <w:sz w:val="24"/>
                <w:szCs w:val="24"/>
              </w:rPr>
              <w:t>-11</w:t>
            </w:r>
          </w:p>
        </w:tc>
        <w:tc>
          <w:tcPr>
            <w:tcW w:w="1253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61"/>
              <w:ind w:left="150" w:right="142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26.10</w:t>
            </w:r>
          </w:p>
        </w:tc>
        <w:tc>
          <w:tcPr>
            <w:tcW w:w="182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23" w:right="116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24" w:right="116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  <w:tr w:rsidR="005D3EB6" w:rsidRPr="004F4C55" w:rsidTr="004F4C55">
        <w:trPr>
          <w:trHeight w:val="551"/>
        </w:trPr>
        <w:tc>
          <w:tcPr>
            <w:tcW w:w="5473" w:type="dxa"/>
            <w:gridSpan w:val="4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  <w:r w:rsidR="005D3EB6" w:rsidRPr="004F4C55">
              <w:rPr>
                <w:rFonts w:eastAsia="Calibri"/>
                <w:sz w:val="24"/>
                <w:szCs w:val="24"/>
              </w:rPr>
              <w:t>Классные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часы</w:t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по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формированию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жизнестойкости,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толерантности</w:t>
            </w:r>
          </w:p>
        </w:tc>
        <w:tc>
          <w:tcPr>
            <w:tcW w:w="1063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61"/>
              <w:ind w:left="0" w:right="240"/>
              <w:jc w:val="righ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1253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61"/>
              <w:ind w:left="151" w:right="142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182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23" w:right="116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24" w:right="116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  <w:tr w:rsidR="005D3EB6" w:rsidRPr="004F4C55" w:rsidTr="004F4C55">
        <w:trPr>
          <w:trHeight w:val="554"/>
        </w:trPr>
        <w:tc>
          <w:tcPr>
            <w:tcW w:w="5473" w:type="dxa"/>
            <w:gridSpan w:val="4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</w:t>
            </w:r>
            <w:r w:rsidR="005D3EB6" w:rsidRPr="004F4C55">
              <w:rPr>
                <w:rFonts w:eastAsia="Calibri"/>
                <w:sz w:val="24"/>
                <w:szCs w:val="24"/>
              </w:rPr>
              <w:t>Классные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часы</w:t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посвященные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Дню</w:t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народного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единства»</w:t>
            </w:r>
          </w:p>
        </w:tc>
        <w:tc>
          <w:tcPr>
            <w:tcW w:w="1063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61"/>
              <w:ind w:left="0" w:right="240"/>
              <w:jc w:val="righ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1253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61"/>
              <w:ind w:left="150" w:right="142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8.11</w:t>
            </w:r>
          </w:p>
        </w:tc>
        <w:tc>
          <w:tcPr>
            <w:tcW w:w="182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23" w:right="116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</w:tc>
      </w:tr>
      <w:tr w:rsidR="005D3EB6" w:rsidRPr="004F4C55" w:rsidTr="004F4C55">
        <w:trPr>
          <w:trHeight w:val="552"/>
        </w:trPr>
        <w:tc>
          <w:tcPr>
            <w:tcW w:w="5473" w:type="dxa"/>
            <w:gridSpan w:val="4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before="12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</w:t>
            </w:r>
            <w:r w:rsidR="005D3EB6" w:rsidRPr="004F4C55">
              <w:rPr>
                <w:rFonts w:eastAsia="Calibri"/>
                <w:sz w:val="24"/>
                <w:szCs w:val="24"/>
              </w:rPr>
              <w:t>Классные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часы</w:t>
            </w:r>
            <w:r w:rsidR="005D3EB6" w:rsidRPr="004F4C55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«Здоровый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образ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жизни»</w:t>
            </w:r>
          </w:p>
        </w:tc>
        <w:tc>
          <w:tcPr>
            <w:tcW w:w="1063" w:type="dxa"/>
            <w:gridSpan w:val="5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before="61"/>
              <w:ind w:left="0" w:right="30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5D3EB6" w:rsidRPr="004F4C55">
              <w:rPr>
                <w:rFonts w:eastAsia="Calibri"/>
                <w:sz w:val="24"/>
                <w:szCs w:val="24"/>
              </w:rPr>
              <w:t>-11</w:t>
            </w:r>
          </w:p>
        </w:tc>
        <w:tc>
          <w:tcPr>
            <w:tcW w:w="1253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61"/>
              <w:ind w:left="152" w:right="141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182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23" w:right="116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  <w:p w:rsidR="005D3EB6" w:rsidRPr="004F4C55" w:rsidRDefault="005D3EB6" w:rsidP="004F4C55">
            <w:pPr>
              <w:pStyle w:val="TableParagraph"/>
              <w:spacing w:line="267" w:lineRule="exact"/>
              <w:ind w:left="124" w:right="116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  <w:tr w:rsidR="005D3EB6" w:rsidRPr="004F4C55" w:rsidTr="004F4C55">
        <w:trPr>
          <w:trHeight w:val="551"/>
        </w:trPr>
        <w:tc>
          <w:tcPr>
            <w:tcW w:w="5473" w:type="dxa"/>
            <w:gridSpan w:val="4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</w:t>
            </w:r>
            <w:r w:rsidR="005D3EB6" w:rsidRPr="004F4C55">
              <w:rPr>
                <w:rFonts w:eastAsia="Calibri"/>
                <w:sz w:val="24"/>
                <w:szCs w:val="24"/>
              </w:rPr>
              <w:t>День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героев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Отечества</w:t>
            </w:r>
          </w:p>
        </w:tc>
        <w:tc>
          <w:tcPr>
            <w:tcW w:w="1063" w:type="dxa"/>
            <w:gridSpan w:val="5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5" w:lineRule="exact"/>
              <w:ind w:left="0" w:right="30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5D3EB6" w:rsidRPr="004F4C55">
              <w:rPr>
                <w:rFonts w:eastAsia="Calibri"/>
                <w:sz w:val="24"/>
                <w:szCs w:val="24"/>
              </w:rPr>
              <w:t>-11</w:t>
            </w:r>
          </w:p>
        </w:tc>
        <w:tc>
          <w:tcPr>
            <w:tcW w:w="1253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ind w:left="152" w:right="142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9.12.</w:t>
            </w:r>
          </w:p>
        </w:tc>
        <w:tc>
          <w:tcPr>
            <w:tcW w:w="182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24" w:right="116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24" w:right="116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  <w:tr w:rsidR="005D3EB6" w:rsidRPr="004F4C55" w:rsidTr="004F4C55">
        <w:trPr>
          <w:trHeight w:val="402"/>
        </w:trPr>
        <w:tc>
          <w:tcPr>
            <w:tcW w:w="5473" w:type="dxa"/>
            <w:gridSpan w:val="4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</w:t>
            </w:r>
            <w:r w:rsidR="005D3EB6" w:rsidRPr="004F4C55">
              <w:rPr>
                <w:rFonts w:eastAsia="Calibri"/>
                <w:sz w:val="24"/>
                <w:szCs w:val="24"/>
              </w:rPr>
              <w:t>Классные</w:t>
            </w:r>
            <w:r w:rsidR="005D3EB6"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часы</w:t>
            </w:r>
            <w:r w:rsidR="005D3EB6"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«Экстремизм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и</w:t>
            </w:r>
            <w:r w:rsidR="005D3EB6"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терроризм»</w:t>
            </w:r>
          </w:p>
        </w:tc>
        <w:tc>
          <w:tcPr>
            <w:tcW w:w="1063" w:type="dxa"/>
            <w:gridSpan w:val="5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5" w:lineRule="exact"/>
              <w:ind w:left="0" w:right="30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5D3EB6" w:rsidRPr="004F4C55">
              <w:rPr>
                <w:rFonts w:eastAsia="Calibri"/>
                <w:sz w:val="24"/>
                <w:szCs w:val="24"/>
              </w:rPr>
              <w:t>-11</w:t>
            </w:r>
          </w:p>
        </w:tc>
        <w:tc>
          <w:tcPr>
            <w:tcW w:w="1253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ind w:left="152" w:right="142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182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21" w:right="116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</w:t>
            </w:r>
          </w:p>
        </w:tc>
      </w:tr>
      <w:tr w:rsidR="005D3EB6" w:rsidRPr="004F4C55" w:rsidTr="004F4C55">
        <w:trPr>
          <w:trHeight w:val="551"/>
        </w:trPr>
        <w:tc>
          <w:tcPr>
            <w:tcW w:w="5473" w:type="dxa"/>
            <w:gridSpan w:val="4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</w:t>
            </w:r>
            <w:r w:rsidR="005D3EB6" w:rsidRPr="004F4C55">
              <w:rPr>
                <w:rFonts w:eastAsia="Calibri"/>
                <w:sz w:val="24"/>
                <w:szCs w:val="24"/>
              </w:rPr>
              <w:t>Единый</w:t>
            </w:r>
            <w:r w:rsidR="005D3EB6"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классный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час «День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полного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освобождения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Ленинграда»</w:t>
            </w:r>
          </w:p>
        </w:tc>
        <w:tc>
          <w:tcPr>
            <w:tcW w:w="1063" w:type="dxa"/>
            <w:gridSpan w:val="5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5" w:lineRule="exact"/>
              <w:ind w:left="0" w:right="30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5D3EB6" w:rsidRPr="004F4C55">
              <w:rPr>
                <w:rFonts w:eastAsia="Calibri"/>
                <w:sz w:val="24"/>
                <w:szCs w:val="24"/>
              </w:rPr>
              <w:t>-11</w:t>
            </w:r>
          </w:p>
        </w:tc>
        <w:tc>
          <w:tcPr>
            <w:tcW w:w="1253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ind w:left="152" w:right="139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27.01</w:t>
            </w:r>
          </w:p>
        </w:tc>
        <w:tc>
          <w:tcPr>
            <w:tcW w:w="182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23" w:right="116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24" w:right="116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  <w:tr w:rsidR="005D3EB6" w:rsidRPr="004F4C55" w:rsidTr="004F4C55">
        <w:trPr>
          <w:trHeight w:val="554"/>
        </w:trPr>
        <w:tc>
          <w:tcPr>
            <w:tcW w:w="5473" w:type="dxa"/>
            <w:gridSpan w:val="4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</w:t>
            </w:r>
            <w:r w:rsidR="005D3EB6" w:rsidRPr="004F4C55">
              <w:rPr>
                <w:rFonts w:eastAsia="Calibri"/>
                <w:sz w:val="24"/>
                <w:szCs w:val="24"/>
              </w:rPr>
              <w:t>Поздравления</w:t>
            </w:r>
            <w:r w:rsidR="005D3EB6" w:rsidRPr="004F4C55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девочек</w:t>
            </w:r>
            <w:r w:rsidR="005D3EB6"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и</w:t>
            </w:r>
            <w:r w:rsidR="005D3EB6" w:rsidRPr="004F4C55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женский</w:t>
            </w:r>
            <w:r w:rsidR="005D3EB6" w:rsidRPr="004F4C55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состав</w:t>
            </w:r>
            <w:r w:rsidR="005D3EB6" w:rsidRPr="004F4C55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педагогов</w:t>
            </w:r>
          </w:p>
        </w:tc>
        <w:tc>
          <w:tcPr>
            <w:tcW w:w="1063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1253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7" w:lineRule="exact"/>
              <w:ind w:left="152" w:right="87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до 7.03</w:t>
            </w:r>
          </w:p>
        </w:tc>
        <w:tc>
          <w:tcPr>
            <w:tcW w:w="182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23" w:right="116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24" w:right="116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  <w:tr w:rsidR="005D3EB6" w:rsidRPr="004F4C55" w:rsidTr="004F4C55">
        <w:trPr>
          <w:trHeight w:val="551"/>
        </w:trPr>
        <w:tc>
          <w:tcPr>
            <w:tcW w:w="5473" w:type="dxa"/>
            <w:gridSpan w:val="4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</w:t>
            </w:r>
            <w:r w:rsidR="005D3EB6" w:rsidRPr="004F4C55">
              <w:rPr>
                <w:rFonts w:eastAsia="Calibri"/>
                <w:sz w:val="24"/>
                <w:szCs w:val="24"/>
              </w:rPr>
              <w:t>Классные</w:t>
            </w:r>
            <w:r w:rsidR="005D3EB6"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часы «День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космонавтики»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Гагаринский</w:t>
            </w:r>
            <w:r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урок.</w:t>
            </w:r>
          </w:p>
        </w:tc>
        <w:tc>
          <w:tcPr>
            <w:tcW w:w="1063" w:type="dxa"/>
            <w:gridSpan w:val="5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5D3EB6" w:rsidRPr="004F4C55">
              <w:rPr>
                <w:rFonts w:eastAsia="Calibri"/>
                <w:sz w:val="24"/>
                <w:szCs w:val="24"/>
              </w:rPr>
              <w:t>-11</w:t>
            </w:r>
          </w:p>
        </w:tc>
        <w:tc>
          <w:tcPr>
            <w:tcW w:w="1253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ind w:left="152" w:right="139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12.04</w:t>
            </w:r>
          </w:p>
        </w:tc>
        <w:tc>
          <w:tcPr>
            <w:tcW w:w="182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23" w:right="116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24" w:right="116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  <w:tr w:rsidR="005D3EB6" w:rsidRPr="004F4C55" w:rsidTr="004F4C55">
        <w:trPr>
          <w:trHeight w:val="551"/>
        </w:trPr>
        <w:tc>
          <w:tcPr>
            <w:tcW w:w="5473" w:type="dxa"/>
            <w:gridSpan w:val="4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</w:t>
            </w:r>
            <w:r w:rsidR="005D3EB6" w:rsidRPr="004F4C55">
              <w:rPr>
                <w:rFonts w:eastAsia="Calibri"/>
                <w:sz w:val="24"/>
                <w:szCs w:val="24"/>
              </w:rPr>
              <w:t>Классный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час «Наша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семья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в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годы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войны»</w:t>
            </w:r>
          </w:p>
        </w:tc>
        <w:tc>
          <w:tcPr>
            <w:tcW w:w="1063" w:type="dxa"/>
            <w:gridSpan w:val="5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5D3EB6" w:rsidRPr="004F4C55">
              <w:rPr>
                <w:rFonts w:eastAsia="Calibri"/>
                <w:sz w:val="24"/>
                <w:szCs w:val="24"/>
              </w:rPr>
              <w:t>-11</w:t>
            </w:r>
          </w:p>
        </w:tc>
        <w:tc>
          <w:tcPr>
            <w:tcW w:w="1253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44" w:lineRule="exact"/>
              <w:ind w:left="152" w:right="139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21.04</w:t>
            </w:r>
          </w:p>
        </w:tc>
        <w:tc>
          <w:tcPr>
            <w:tcW w:w="182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23" w:right="116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24" w:right="113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родители</w:t>
            </w:r>
          </w:p>
        </w:tc>
      </w:tr>
      <w:tr w:rsidR="005D3EB6" w:rsidRPr="004F4C55" w:rsidTr="004F4C55">
        <w:trPr>
          <w:trHeight w:val="551"/>
        </w:trPr>
        <w:tc>
          <w:tcPr>
            <w:tcW w:w="5473" w:type="dxa"/>
            <w:gridSpan w:val="4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16.</w:t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>Классный</w:t>
            </w:r>
            <w:r w:rsidR="005D3EB6" w:rsidRPr="004F4C55">
              <w:rPr>
                <w:rFonts w:eastAsia="Calibri"/>
                <w:spacing w:val="-1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час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«Урок</w:t>
            </w:r>
            <w:r w:rsidR="005D3EB6"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мужества»</w:t>
            </w:r>
          </w:p>
        </w:tc>
        <w:tc>
          <w:tcPr>
            <w:tcW w:w="1063" w:type="dxa"/>
            <w:gridSpan w:val="5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5" w:lineRule="exact"/>
              <w:ind w:left="16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5D3EB6" w:rsidRPr="004F4C55">
              <w:rPr>
                <w:rFonts w:eastAsia="Calibri"/>
                <w:sz w:val="24"/>
                <w:szCs w:val="24"/>
              </w:rPr>
              <w:t>-11</w:t>
            </w:r>
          </w:p>
        </w:tc>
        <w:tc>
          <w:tcPr>
            <w:tcW w:w="1253" w:type="dxa"/>
            <w:gridSpan w:val="5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24" w:right="113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24" w:right="116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</w:tbl>
    <w:p w:rsidR="005D3EB6" w:rsidRPr="001A33C0" w:rsidRDefault="005D3EB6" w:rsidP="005D3EB6">
      <w:pPr>
        <w:pStyle w:val="aff1"/>
        <w:spacing w:before="8"/>
        <w:jc w:val="left"/>
        <w:rPr>
          <w:b/>
          <w:sz w:val="24"/>
        </w:rPr>
      </w:pPr>
    </w:p>
    <w:tbl>
      <w:tblPr>
        <w:tblW w:w="9611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283"/>
        <w:gridCol w:w="21"/>
        <w:gridCol w:w="1290"/>
        <w:gridCol w:w="108"/>
        <w:gridCol w:w="1417"/>
        <w:gridCol w:w="141"/>
        <w:gridCol w:w="18"/>
        <w:gridCol w:w="158"/>
        <w:gridCol w:w="2380"/>
      </w:tblGrid>
      <w:tr w:rsidR="005D3EB6" w:rsidRPr="004F4C55" w:rsidTr="00213599">
        <w:trPr>
          <w:trHeight w:val="708"/>
        </w:trPr>
        <w:tc>
          <w:tcPr>
            <w:tcW w:w="9611" w:type="dxa"/>
            <w:gridSpan w:val="10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4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ind w:left="522" w:right="51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4C55">
              <w:rPr>
                <w:rFonts w:eastAsia="Calibri"/>
                <w:b/>
                <w:sz w:val="24"/>
                <w:szCs w:val="24"/>
              </w:rPr>
              <w:t>Курсы</w:t>
            </w:r>
            <w:r w:rsidRPr="004F4C55">
              <w:rPr>
                <w:rFonts w:eastAsia="Calibri"/>
                <w:b/>
                <w:spacing w:val="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внеурочной</w:t>
            </w:r>
            <w:r w:rsidRPr="004F4C55">
              <w:rPr>
                <w:rFonts w:eastAsia="Calibri"/>
                <w:b/>
                <w:spacing w:val="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деятельности</w:t>
            </w:r>
          </w:p>
        </w:tc>
      </w:tr>
      <w:tr w:rsidR="005D3EB6" w:rsidRPr="004F4C55" w:rsidTr="00213599">
        <w:trPr>
          <w:trHeight w:val="827"/>
        </w:trPr>
        <w:tc>
          <w:tcPr>
            <w:tcW w:w="3795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3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ind w:left="109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Название</w:t>
            </w:r>
            <w:r w:rsidRPr="004F4C55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курса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3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ind w:left="414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477" w:right="137" w:hanging="32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Количество</w:t>
            </w:r>
            <w:r w:rsidRPr="004F4C55">
              <w:rPr>
                <w:rFonts w:eastAsia="Calibri"/>
                <w:spacing w:val="-58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часов</w:t>
            </w:r>
          </w:p>
          <w:p w:rsidR="005D3EB6" w:rsidRPr="004F4C55" w:rsidRDefault="005D3EB6" w:rsidP="004F4C55">
            <w:pPr>
              <w:pStyle w:val="TableParagraph"/>
              <w:spacing w:line="264" w:lineRule="exact"/>
              <w:ind w:left="28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</w:t>
            </w:r>
            <w:r w:rsidRPr="004F4C55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неделю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6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spacing w:before="1"/>
              <w:ind w:left="56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Ответственные</w:t>
            </w:r>
          </w:p>
        </w:tc>
      </w:tr>
      <w:tr w:rsidR="005D3EB6" w:rsidRPr="004F4C55" w:rsidTr="00213599">
        <w:trPr>
          <w:trHeight w:val="551"/>
        </w:trPr>
        <w:tc>
          <w:tcPr>
            <w:tcW w:w="3795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Индивидуальная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проектная</w:t>
            </w:r>
          </w:p>
          <w:p w:rsidR="005D3EB6" w:rsidRPr="004F4C55" w:rsidRDefault="005D3EB6" w:rsidP="004F4C55">
            <w:pPr>
              <w:pStyle w:val="TableParagraph"/>
              <w:spacing w:line="264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деятельность.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</w:t>
            </w:r>
            <w:r w:rsidR="000362C9">
              <w:rPr>
                <w:rFonts w:eastAsia="Calibri"/>
                <w:sz w:val="24"/>
                <w:szCs w:val="24"/>
              </w:rPr>
              <w:t>-11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Учитель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русского языка</w:t>
            </w:r>
          </w:p>
        </w:tc>
      </w:tr>
      <w:tr w:rsidR="005D3EB6" w:rsidRPr="00090EEB" w:rsidTr="00213599">
        <w:trPr>
          <w:trHeight w:val="986"/>
        </w:trPr>
        <w:tc>
          <w:tcPr>
            <w:tcW w:w="9611" w:type="dxa"/>
            <w:gridSpan w:val="10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3" w:lineRule="exact"/>
              <w:ind w:left="525" w:right="51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4C55">
              <w:rPr>
                <w:rFonts w:eastAsia="Calibri"/>
                <w:b/>
                <w:sz w:val="24"/>
                <w:szCs w:val="24"/>
              </w:rPr>
              <w:t>Школьный</w:t>
            </w:r>
            <w:r w:rsidRPr="004F4C55">
              <w:rPr>
                <w:rFonts w:eastAsia="Calibri"/>
                <w:b/>
                <w:spacing w:val="6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урок</w:t>
            </w:r>
          </w:p>
          <w:p w:rsidR="005D3EB6" w:rsidRPr="004F4C55" w:rsidRDefault="005D3EB6" w:rsidP="004F4C55">
            <w:pPr>
              <w:pStyle w:val="TableParagraph"/>
              <w:spacing w:before="13" w:line="340" w:lineRule="atLeast"/>
              <w:ind w:left="525" w:right="517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(согласно</w:t>
            </w:r>
            <w:r w:rsidRPr="004F4C55">
              <w:rPr>
                <w:rFonts w:eastAsia="Calibri"/>
                <w:spacing w:val="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индивидуальным</w:t>
            </w:r>
            <w:r w:rsidRPr="004F4C55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планам</w:t>
            </w:r>
            <w:r w:rsidRPr="004F4C55">
              <w:rPr>
                <w:rFonts w:eastAsia="Calibri"/>
                <w:spacing w:val="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работы</w:t>
            </w:r>
            <w:r w:rsidRPr="004F4C55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учителей-предметников,</w:t>
            </w:r>
            <w:r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</w:t>
            </w:r>
            <w:r w:rsidRPr="004F4C55">
              <w:rPr>
                <w:rFonts w:eastAsia="Calibri"/>
                <w:spacing w:val="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включением</w:t>
            </w:r>
            <w:r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мероприятий</w:t>
            </w:r>
            <w:r w:rsidRPr="004F4C55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программы</w:t>
            </w:r>
            <w:r w:rsidRPr="004F4C55">
              <w:rPr>
                <w:rFonts w:eastAsia="Calibri"/>
                <w:spacing w:val="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по</w:t>
            </w:r>
            <w:r w:rsidRPr="004F4C55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формированию</w:t>
            </w:r>
            <w:r w:rsidRPr="004F4C55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навыков</w:t>
            </w:r>
            <w:r w:rsidRPr="004F4C55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жизнестойкости</w:t>
            </w:r>
            <w:r w:rsidRPr="004F4C55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учащихся)</w:t>
            </w:r>
          </w:p>
        </w:tc>
      </w:tr>
      <w:tr w:rsidR="005D3EB6" w:rsidRPr="004F4C55" w:rsidTr="00213599">
        <w:trPr>
          <w:trHeight w:val="556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31"/>
              <w:ind w:left="57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Дела,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события,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31"/>
              <w:ind w:left="32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31"/>
              <w:ind w:left="47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Сроки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31"/>
              <w:ind w:left="49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Ответственные</w:t>
            </w:r>
          </w:p>
        </w:tc>
      </w:tr>
      <w:tr w:rsidR="005D3EB6" w:rsidRPr="004F4C55" w:rsidTr="00213599">
        <w:trPr>
          <w:trHeight w:val="2484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0362C9" w:rsidP="004F4C55">
            <w:pPr>
              <w:pStyle w:val="TableParagraph"/>
              <w:ind w:right="19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1.</w:t>
            </w:r>
            <w:r w:rsidR="005D3EB6" w:rsidRPr="004F4C55">
              <w:rPr>
                <w:rFonts w:eastAsia="Calibri"/>
                <w:sz w:val="24"/>
                <w:szCs w:val="24"/>
              </w:rPr>
              <w:t>Организация и проведение уроков с</w:t>
            </w:r>
            <w:r w:rsidR="005D3EB6"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использованием материала,</w:t>
            </w:r>
            <w:r w:rsidR="005D3EB6"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ориентированного на формирование</w:t>
            </w:r>
            <w:r w:rsidR="005D3EB6"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навыков жизнестойкости</w:t>
            </w:r>
            <w:r w:rsidR="005D3EB6"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обучающихся (самооценка,</w:t>
            </w:r>
            <w:r w:rsidR="005D3EB6"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самоконтроль и произвольность,</w:t>
            </w:r>
            <w:r w:rsidR="005D3EB6"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ценностные ориентации,</w:t>
            </w:r>
            <w:r w:rsidR="005D3EB6"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коммуникативная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и</w:t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социальная</w:t>
            </w:r>
          </w:p>
          <w:p w:rsidR="005D3EB6" w:rsidRPr="004F4C55" w:rsidRDefault="005D3EB6" w:rsidP="004F4C55">
            <w:pPr>
              <w:pStyle w:val="TableParagraph"/>
              <w:spacing w:line="264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компетентность).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42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570" w:right="225" w:hanging="272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 течение</w:t>
            </w:r>
            <w:r w:rsidRPr="004F4C55">
              <w:rPr>
                <w:rFonts w:eastAsia="Calibri"/>
                <w:spacing w:val="-58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года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123" w:right="221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Педагоги-психологи,</w:t>
            </w:r>
            <w:r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F4C55">
              <w:rPr>
                <w:rFonts w:eastAsia="Calibri"/>
                <w:sz w:val="24"/>
                <w:szCs w:val="24"/>
              </w:rPr>
              <w:t>соцпедагог</w:t>
            </w:r>
            <w:proofErr w:type="spellEnd"/>
            <w:r w:rsidRPr="004F4C55">
              <w:rPr>
                <w:rFonts w:eastAsia="Calibri"/>
                <w:sz w:val="24"/>
                <w:szCs w:val="24"/>
              </w:rPr>
              <w:t>,</w:t>
            </w:r>
          </w:p>
        </w:tc>
      </w:tr>
      <w:tr w:rsidR="005D3EB6" w:rsidRPr="004F4C55" w:rsidTr="00213599">
        <w:trPr>
          <w:trHeight w:val="390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  <w:r w:rsidR="005D3EB6" w:rsidRPr="004F4C55">
              <w:rPr>
                <w:rFonts w:eastAsia="Calibri"/>
                <w:sz w:val="24"/>
                <w:szCs w:val="24"/>
              </w:rPr>
              <w:t>Всемирный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день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защиты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животных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42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562" w:right="543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4.10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2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Учителя-предметники</w:t>
            </w:r>
          </w:p>
        </w:tc>
      </w:tr>
      <w:tr w:rsidR="005D3EB6" w:rsidRPr="004F4C55" w:rsidTr="00213599">
        <w:trPr>
          <w:trHeight w:val="553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7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="005D3EB6" w:rsidRPr="004F4C55">
              <w:rPr>
                <w:rFonts w:eastAsia="Calibri"/>
                <w:sz w:val="24"/>
                <w:szCs w:val="24"/>
              </w:rPr>
              <w:t>Всероссийский</w:t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урок</w:t>
            </w:r>
            <w:r w:rsidR="005D3EB6"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«Экология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и</w:t>
            </w:r>
          </w:p>
          <w:p w:rsidR="005D3EB6" w:rsidRPr="004F4C55" w:rsidRDefault="005D3EB6" w:rsidP="004F4C55">
            <w:pPr>
              <w:pStyle w:val="TableParagraph"/>
              <w:spacing w:line="264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энергосбережение»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63"/>
              <w:ind w:left="42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63"/>
              <w:ind w:left="522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16.10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0" w:lineRule="exact"/>
              <w:ind w:left="282" w:right="261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Учитель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биологии Гаджиева Х.М.,</w:t>
            </w:r>
          </w:p>
          <w:p w:rsidR="005D3EB6" w:rsidRPr="004F4C55" w:rsidRDefault="005D3EB6" w:rsidP="004F4C55">
            <w:pPr>
              <w:pStyle w:val="TableParagraph"/>
              <w:spacing w:line="264" w:lineRule="exact"/>
              <w:ind w:left="282" w:right="261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э</w:t>
            </w:r>
          </w:p>
        </w:tc>
      </w:tr>
      <w:tr w:rsidR="005D3EB6" w:rsidRPr="00090EEB" w:rsidTr="00213599">
        <w:trPr>
          <w:trHeight w:val="551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  <w:r w:rsidR="005D3EB6" w:rsidRPr="004F4C55">
              <w:rPr>
                <w:rFonts w:eastAsia="Calibri"/>
                <w:sz w:val="24"/>
                <w:szCs w:val="24"/>
              </w:rPr>
              <w:t>Урок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мужества</w:t>
            </w:r>
            <w:r w:rsidR="005D3EB6"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«Мы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этой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памяти</w:t>
            </w:r>
          </w:p>
          <w:p w:rsidR="005D3EB6" w:rsidRPr="004F4C55" w:rsidRDefault="005D3EB6" w:rsidP="004F4C55">
            <w:pPr>
              <w:pStyle w:val="TableParagraph"/>
              <w:spacing w:line="264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верны»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42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0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ноябрь,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2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Учитель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истории Гасанова М.М.</w:t>
            </w:r>
          </w:p>
        </w:tc>
      </w:tr>
      <w:tr w:rsidR="005D3EB6" w:rsidRPr="004F4C55" w:rsidTr="00213599">
        <w:trPr>
          <w:trHeight w:val="393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  <w:r w:rsidR="005D3EB6" w:rsidRPr="004F4C55">
              <w:rPr>
                <w:rFonts w:eastAsia="Calibri"/>
                <w:sz w:val="24"/>
                <w:szCs w:val="24"/>
              </w:rPr>
              <w:t>День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заповедников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42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0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2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Учителя-предметники</w:t>
            </w:r>
          </w:p>
        </w:tc>
      </w:tr>
      <w:tr w:rsidR="005D3EB6" w:rsidRPr="004F4C55" w:rsidTr="00213599">
        <w:trPr>
          <w:trHeight w:val="393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  <w:r w:rsidR="005D3EB6" w:rsidRPr="004F4C55">
              <w:rPr>
                <w:rFonts w:eastAsia="Calibri"/>
                <w:sz w:val="24"/>
                <w:szCs w:val="24"/>
              </w:rPr>
              <w:t>День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родного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языка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42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0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19.02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2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Учителя-предметники</w:t>
            </w:r>
          </w:p>
        </w:tc>
      </w:tr>
      <w:tr w:rsidR="005D3EB6" w:rsidRPr="004F4C55" w:rsidTr="00213599">
        <w:trPr>
          <w:trHeight w:val="758"/>
        </w:trPr>
        <w:tc>
          <w:tcPr>
            <w:tcW w:w="9611" w:type="dxa"/>
            <w:gridSpan w:val="10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1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ind w:left="521" w:right="51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4C55">
              <w:rPr>
                <w:rFonts w:eastAsia="Calibri"/>
                <w:b/>
                <w:sz w:val="24"/>
                <w:szCs w:val="24"/>
              </w:rPr>
              <w:t>Самоуправление</w:t>
            </w:r>
          </w:p>
        </w:tc>
      </w:tr>
      <w:tr w:rsidR="005D3EB6" w:rsidRPr="004F4C55" w:rsidTr="00213599">
        <w:trPr>
          <w:trHeight w:val="551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57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Дела,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события,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31"/>
              <w:ind w:left="250" w:right="25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1684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31"/>
              <w:ind w:left="50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Сроки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31"/>
              <w:ind w:left="47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Ответственные</w:t>
            </w:r>
          </w:p>
        </w:tc>
      </w:tr>
      <w:tr w:rsidR="005D3EB6" w:rsidRPr="004F4C55" w:rsidTr="00213599">
        <w:trPr>
          <w:trHeight w:val="952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7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 w:rsidR="005D3EB6" w:rsidRPr="004F4C55">
              <w:rPr>
                <w:rFonts w:eastAsia="Calibri"/>
                <w:sz w:val="24"/>
                <w:szCs w:val="24"/>
              </w:rPr>
              <w:t>Распределение</w:t>
            </w:r>
            <w:r w:rsidR="005D3EB6" w:rsidRPr="004F4C55">
              <w:rPr>
                <w:rFonts w:eastAsia="Calibri"/>
                <w:spacing w:val="26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обязанностей</w:t>
            </w:r>
            <w:r w:rsidR="005D3EB6" w:rsidRPr="004F4C55">
              <w:rPr>
                <w:rFonts w:eastAsia="Calibri"/>
                <w:spacing w:val="86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между</w:t>
            </w:r>
          </w:p>
          <w:p w:rsidR="005D3EB6" w:rsidRPr="004F4C55" w:rsidRDefault="005D3EB6" w:rsidP="004F4C55">
            <w:pPr>
              <w:pStyle w:val="TableParagraph"/>
              <w:tabs>
                <w:tab w:val="left" w:pos="1307"/>
                <w:tab w:val="left" w:pos="3002"/>
              </w:tabs>
              <w:spacing w:before="9" w:line="310" w:lineRule="atLeast"/>
              <w:ind w:right="9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всеми</w:t>
            </w:r>
            <w:r w:rsidRPr="004F4C55">
              <w:rPr>
                <w:rFonts w:eastAsia="Calibri"/>
                <w:sz w:val="24"/>
                <w:szCs w:val="24"/>
              </w:rPr>
              <w:tab/>
              <w:t>учениками</w:t>
            </w:r>
            <w:r w:rsidRPr="004F4C55">
              <w:rPr>
                <w:rFonts w:eastAsia="Calibri"/>
                <w:sz w:val="24"/>
                <w:szCs w:val="24"/>
              </w:rPr>
              <w:tab/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>классных</w:t>
            </w:r>
            <w:r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коллективов.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0" w:lineRule="exact"/>
              <w:ind w:left="250" w:right="248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1684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0" w:lineRule="exact"/>
              <w:ind w:left="37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до 15.09.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8" w:lineRule="auto"/>
              <w:ind w:left="548" w:right="539" w:firstLine="21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5D3EB6" w:rsidRPr="004F4C55" w:rsidTr="00213599">
        <w:trPr>
          <w:trHeight w:val="506"/>
        </w:trPr>
        <w:tc>
          <w:tcPr>
            <w:tcW w:w="9611" w:type="dxa"/>
            <w:gridSpan w:val="10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09"/>
              <w:ind w:left="522" w:right="51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4C55">
              <w:rPr>
                <w:rFonts w:eastAsia="Calibri"/>
                <w:b/>
                <w:sz w:val="24"/>
                <w:szCs w:val="24"/>
              </w:rPr>
              <w:t>Профориентация</w:t>
            </w:r>
          </w:p>
        </w:tc>
      </w:tr>
      <w:tr w:rsidR="005D3EB6" w:rsidRPr="004F4C55" w:rsidTr="00213599">
        <w:trPr>
          <w:trHeight w:val="561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0" w:right="565"/>
              <w:jc w:val="righ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Дела,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события,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85" w:right="182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45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Сроки</w:t>
            </w:r>
          </w:p>
        </w:tc>
        <w:tc>
          <w:tcPr>
            <w:tcW w:w="2556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365" w:right="358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Ответственные</w:t>
            </w:r>
          </w:p>
        </w:tc>
      </w:tr>
      <w:tr w:rsidR="005D3EB6" w:rsidRPr="004F4C55" w:rsidTr="00213599">
        <w:trPr>
          <w:trHeight w:val="827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 w:rsidR="005D3EB6" w:rsidRPr="004F4C55">
              <w:rPr>
                <w:rFonts w:eastAsia="Calibri"/>
                <w:sz w:val="24"/>
                <w:szCs w:val="24"/>
              </w:rPr>
              <w:t>Профориентационное</w:t>
            </w:r>
            <w:r w:rsidR="005D3EB6"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мероприятие</w:t>
            </w:r>
          </w:p>
          <w:p w:rsidR="005D3EB6" w:rsidRPr="004F4C55" w:rsidRDefault="005D3EB6" w:rsidP="004F4C55">
            <w:pPr>
              <w:pStyle w:val="TableParagraph"/>
              <w:spacing w:line="270" w:lineRule="atLeast"/>
              <w:ind w:right="60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«Моя профессия. Как выбрать?»</w:t>
            </w:r>
            <w:r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F4C55">
              <w:rPr>
                <w:rFonts w:eastAsia="Calibri"/>
                <w:sz w:val="24"/>
                <w:szCs w:val="24"/>
              </w:rPr>
              <w:t>Профнавигатор</w:t>
            </w:r>
            <w:proofErr w:type="spellEnd"/>
            <w:r w:rsidRPr="004F4C5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85" w:right="18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50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20.11</w:t>
            </w:r>
          </w:p>
        </w:tc>
        <w:tc>
          <w:tcPr>
            <w:tcW w:w="2556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364" w:right="358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</w:p>
          <w:p w:rsidR="005D3EB6" w:rsidRPr="004F4C55" w:rsidRDefault="005D3EB6" w:rsidP="004F4C55">
            <w:pPr>
              <w:pStyle w:val="TableParagraph"/>
              <w:spacing w:line="270" w:lineRule="atLeast"/>
              <w:ind w:left="374" w:right="363" w:hanging="3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руководители,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</w:p>
        </w:tc>
      </w:tr>
      <w:tr w:rsidR="005D3EB6" w:rsidRPr="004F4C55" w:rsidTr="00213599">
        <w:trPr>
          <w:trHeight w:val="554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  <w:r w:rsidR="005D3EB6" w:rsidRPr="004F4C55">
              <w:rPr>
                <w:rFonts w:eastAsia="Calibri"/>
                <w:sz w:val="24"/>
                <w:szCs w:val="24"/>
              </w:rPr>
              <w:t>Проект</w:t>
            </w:r>
            <w:r w:rsidR="005D3EB6"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«Билет</w:t>
            </w:r>
            <w:r w:rsidR="005D3EB6" w:rsidRPr="004F4C55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в</w:t>
            </w:r>
            <w:r w:rsidR="005D3EB6" w:rsidRPr="004F4C55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будущее»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85" w:right="18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0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По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плану</w:t>
            </w:r>
          </w:p>
        </w:tc>
        <w:tc>
          <w:tcPr>
            <w:tcW w:w="2556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363" w:right="358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360" w:right="358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5D3EB6" w:rsidRPr="004F4C55" w:rsidTr="00213599">
        <w:trPr>
          <w:trHeight w:val="594"/>
        </w:trPr>
        <w:tc>
          <w:tcPr>
            <w:tcW w:w="9611" w:type="dxa"/>
            <w:gridSpan w:val="10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155"/>
              <w:ind w:left="518" w:right="51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4C55">
              <w:rPr>
                <w:rFonts w:eastAsia="Calibri"/>
                <w:b/>
                <w:sz w:val="24"/>
                <w:szCs w:val="24"/>
              </w:rPr>
              <w:t>РДШ</w:t>
            </w:r>
          </w:p>
        </w:tc>
      </w:tr>
      <w:tr w:rsidR="005D3EB6" w:rsidRPr="004F4C55" w:rsidTr="00213599">
        <w:trPr>
          <w:trHeight w:val="563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0" w:lineRule="exact"/>
              <w:ind w:left="0" w:right="565"/>
              <w:jc w:val="righ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Дела,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события,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0" w:lineRule="exact"/>
              <w:ind w:left="185" w:right="182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0" w:lineRule="exact"/>
              <w:ind w:left="45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Сроки</w:t>
            </w:r>
          </w:p>
        </w:tc>
        <w:tc>
          <w:tcPr>
            <w:tcW w:w="2556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70" w:lineRule="exact"/>
              <w:ind w:left="365" w:right="358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Ответственные</w:t>
            </w:r>
          </w:p>
        </w:tc>
      </w:tr>
      <w:tr w:rsidR="005D3EB6" w:rsidRPr="004F4C55" w:rsidTr="00213599">
        <w:trPr>
          <w:trHeight w:val="828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 w:rsidR="005D3EB6" w:rsidRPr="004F4C55">
              <w:rPr>
                <w:rFonts w:eastAsia="Calibri"/>
                <w:sz w:val="24"/>
                <w:szCs w:val="24"/>
              </w:rPr>
              <w:t>Моё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движение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–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РДШ</w:t>
            </w:r>
          </w:p>
          <w:p w:rsidR="005D3EB6" w:rsidRPr="004F4C55" w:rsidRDefault="005D3EB6" w:rsidP="004F4C55">
            <w:pPr>
              <w:pStyle w:val="TableParagraph"/>
              <w:spacing w:line="270" w:lineRule="atLeast"/>
              <w:ind w:right="18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(прием в РДШ, чествование лидеров</w:t>
            </w:r>
            <w:r w:rsidRPr="004F4C55">
              <w:rPr>
                <w:rFonts w:eastAsia="Calibri"/>
                <w:spacing w:val="-58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и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активистов движения»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85" w:right="18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50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22.10</w:t>
            </w:r>
          </w:p>
        </w:tc>
        <w:tc>
          <w:tcPr>
            <w:tcW w:w="2556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ЗДВР,</w:t>
            </w:r>
          </w:p>
          <w:p w:rsidR="005D3EB6" w:rsidRPr="004F4C55" w:rsidRDefault="005D3EB6" w:rsidP="005D3EB6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актив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РДШ</w:t>
            </w:r>
          </w:p>
        </w:tc>
      </w:tr>
      <w:tr w:rsidR="005D3EB6" w:rsidRPr="004F4C55" w:rsidTr="00213599">
        <w:trPr>
          <w:trHeight w:val="827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0362C9" w:rsidP="004F4C55">
            <w:pPr>
              <w:pStyle w:val="TableParagraph"/>
              <w:ind w:right="10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  <w:r w:rsidR="005D3EB6" w:rsidRPr="004F4C55">
              <w:rPr>
                <w:rFonts w:eastAsia="Calibri"/>
                <w:sz w:val="24"/>
                <w:szCs w:val="24"/>
              </w:rPr>
              <w:t>Каждый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ребенок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–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чемпион.</w:t>
            </w:r>
            <w:r w:rsidR="005D3EB6"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(знакомство</w:t>
            </w:r>
            <w:r w:rsidR="005D3EB6"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с</w:t>
            </w:r>
            <w:r w:rsidR="005D3EB6" w:rsidRPr="004F4C55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платформой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СПОРТ.РДШ.РФ)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85" w:right="18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50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24.09</w:t>
            </w:r>
          </w:p>
        </w:tc>
        <w:tc>
          <w:tcPr>
            <w:tcW w:w="2556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right="99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5D3EB6" w:rsidRPr="004F4C55" w:rsidTr="00213599">
        <w:trPr>
          <w:trHeight w:val="551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3.</w:t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>Представление</w:t>
            </w:r>
            <w:r w:rsidR="005D3EB6" w:rsidRPr="004F4C55">
              <w:rPr>
                <w:rFonts w:eastAsia="Calibri"/>
                <w:spacing w:val="-1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конкурсов</w:t>
            </w:r>
            <w:r w:rsidR="005D3EB6" w:rsidRPr="004F4C55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РДШ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85" w:right="18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50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22.10</w:t>
            </w:r>
          </w:p>
        </w:tc>
        <w:tc>
          <w:tcPr>
            <w:tcW w:w="2556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5D3EB6" w:rsidRPr="004F4C55" w:rsidTr="00213599">
        <w:trPr>
          <w:trHeight w:val="827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0362C9" w:rsidP="004F4C55">
            <w:pPr>
              <w:pStyle w:val="TableParagraph"/>
              <w:ind w:right="33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lastRenderedPageBreak/>
              <w:t>4.</w:t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>Флешмоб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«Единство</w:t>
            </w:r>
            <w:r w:rsidR="005D3EB6"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РДШ»</w:t>
            </w:r>
            <w:r w:rsidR="005D3EB6" w:rsidRPr="004F4C55">
              <w:rPr>
                <w:rFonts w:eastAsia="Calibri"/>
                <w:spacing w:val="-1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в</w:t>
            </w:r>
            <w:r w:rsidR="005D3EB6"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честь</w:t>
            </w:r>
            <w:r w:rsidR="005D3EB6"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Дня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народного</w:t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единства.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85" w:right="18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18" w:right="114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8.11</w:t>
            </w:r>
          </w:p>
        </w:tc>
        <w:tc>
          <w:tcPr>
            <w:tcW w:w="2556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</w:p>
          <w:p w:rsidR="005D3EB6" w:rsidRPr="004F4C55" w:rsidRDefault="005D3EB6" w:rsidP="004F4C55">
            <w:pPr>
              <w:pStyle w:val="TableParagraph"/>
              <w:spacing w:line="270" w:lineRule="atLeast"/>
              <w:ind w:right="93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руководители,</w:t>
            </w:r>
            <w:r w:rsidRPr="004F4C55">
              <w:rPr>
                <w:rFonts w:eastAsia="Calibri"/>
                <w:spacing w:val="-58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  <w:tr w:rsidR="005D3EB6" w:rsidRPr="004F4C55" w:rsidTr="00213599">
        <w:trPr>
          <w:trHeight w:val="553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  <w:r w:rsidR="005D3EB6" w:rsidRPr="004F4C55">
              <w:rPr>
                <w:rFonts w:eastAsia="Calibri"/>
                <w:sz w:val="24"/>
                <w:szCs w:val="24"/>
              </w:rPr>
              <w:t>РДШ.</w:t>
            </w:r>
            <w:r w:rsidR="005D3EB6" w:rsidRPr="004F4C55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«Молодежь</w:t>
            </w:r>
            <w:r w:rsidR="005D3EB6" w:rsidRPr="004F4C55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за</w:t>
            </w:r>
            <w:r w:rsidR="005D3EB6" w:rsidRPr="004F4C55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ЗОЖ»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85" w:right="18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50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12.11</w:t>
            </w:r>
          </w:p>
        </w:tc>
        <w:tc>
          <w:tcPr>
            <w:tcW w:w="2556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5D3EB6" w:rsidRPr="004F4C55" w:rsidTr="00213599">
        <w:trPr>
          <w:trHeight w:val="827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  <w:r w:rsidR="005D3EB6" w:rsidRPr="004F4C55">
              <w:rPr>
                <w:rFonts w:eastAsia="Calibri"/>
                <w:sz w:val="24"/>
                <w:szCs w:val="24"/>
              </w:rPr>
              <w:t>Конституция</w:t>
            </w:r>
            <w:r w:rsidR="005D3EB6"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моей</w:t>
            </w:r>
            <w:r w:rsidR="005D3EB6"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страны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42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50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10.12</w:t>
            </w:r>
          </w:p>
        </w:tc>
        <w:tc>
          <w:tcPr>
            <w:tcW w:w="2556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</w:p>
          <w:p w:rsidR="005D3EB6" w:rsidRPr="004F4C55" w:rsidRDefault="005D3EB6" w:rsidP="004F4C55">
            <w:pPr>
              <w:pStyle w:val="TableParagraph"/>
              <w:spacing w:line="270" w:lineRule="atLeast"/>
              <w:ind w:right="93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руководители,</w:t>
            </w:r>
            <w:r w:rsidRPr="004F4C55">
              <w:rPr>
                <w:rFonts w:eastAsia="Calibri"/>
                <w:spacing w:val="-58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  <w:tr w:rsidR="005D3EB6" w:rsidRPr="004F4C55" w:rsidTr="00213599">
        <w:trPr>
          <w:trHeight w:val="827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  <w:r w:rsidR="005D3EB6" w:rsidRPr="004F4C55">
              <w:rPr>
                <w:rFonts w:eastAsia="Calibri"/>
                <w:sz w:val="24"/>
                <w:szCs w:val="24"/>
              </w:rPr>
              <w:t>Год</w:t>
            </w:r>
            <w:r w:rsidR="005D3EB6" w:rsidRPr="004F4C55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Памяти</w:t>
            </w:r>
            <w:r w:rsidR="005D3EB6" w:rsidRPr="004F4C55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и</w:t>
            </w:r>
            <w:r w:rsidR="005D3EB6" w:rsidRPr="004F4C55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Славы.</w:t>
            </w:r>
          </w:p>
          <w:p w:rsidR="005D3EB6" w:rsidRPr="004F4C55" w:rsidRDefault="005D3EB6" w:rsidP="004F4C55">
            <w:pPr>
              <w:pStyle w:val="TableParagraph"/>
              <w:spacing w:line="270" w:lineRule="atLeast"/>
              <w:ind w:right="54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Классный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час</w:t>
            </w:r>
            <w:r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–</w:t>
            </w:r>
            <w:r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информационная</w:t>
            </w:r>
            <w:r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компания</w:t>
            </w:r>
            <w:r w:rsidRPr="004F4C55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«Год</w:t>
            </w:r>
            <w:r w:rsidRPr="004F4C55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Памяти</w:t>
            </w:r>
            <w:r w:rsidRPr="004F4C55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и</w:t>
            </w:r>
            <w:r w:rsidRPr="004F4C55">
              <w:rPr>
                <w:rFonts w:eastAsia="Calibri"/>
                <w:spacing w:val="-1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Славы»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42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50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14.01</w:t>
            </w:r>
          </w:p>
        </w:tc>
        <w:tc>
          <w:tcPr>
            <w:tcW w:w="2556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right="93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руководители,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  <w:tr w:rsidR="005D3EB6" w:rsidRPr="004F4C55" w:rsidTr="00213599">
        <w:trPr>
          <w:trHeight w:val="275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0362C9" w:rsidP="004F4C55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</w:t>
            </w:r>
            <w:r w:rsidR="005D3EB6" w:rsidRPr="004F4C55">
              <w:rPr>
                <w:rFonts w:eastAsia="Calibri"/>
                <w:sz w:val="24"/>
                <w:szCs w:val="24"/>
              </w:rPr>
              <w:t>Соревнования</w:t>
            </w:r>
            <w:r w:rsidR="005D3EB6" w:rsidRPr="004F4C55">
              <w:rPr>
                <w:rFonts w:eastAsia="Calibri"/>
                <w:spacing w:val="5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А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ну-ка,</w:t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парни!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56" w:lineRule="exact"/>
              <w:ind w:left="42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56" w:lineRule="exact"/>
              <w:ind w:left="41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 23.02</w:t>
            </w:r>
          </w:p>
        </w:tc>
        <w:tc>
          <w:tcPr>
            <w:tcW w:w="2556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F4C55">
              <w:rPr>
                <w:rFonts w:eastAsia="Calibri"/>
                <w:sz w:val="24"/>
                <w:szCs w:val="24"/>
              </w:rPr>
              <w:t>руковод</w:t>
            </w:r>
            <w:proofErr w:type="spellEnd"/>
          </w:p>
        </w:tc>
      </w:tr>
      <w:tr w:rsidR="005D3EB6" w:rsidRPr="004F4C55" w:rsidTr="00213599">
        <w:trPr>
          <w:trHeight w:val="827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0362C9" w:rsidP="004F4C55">
            <w:pPr>
              <w:pStyle w:val="TableParagraph"/>
              <w:ind w:right="128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</w:t>
            </w:r>
            <w:r w:rsidR="005D3EB6" w:rsidRPr="004F4C55">
              <w:rPr>
                <w:rFonts w:eastAsia="Calibri"/>
                <w:sz w:val="24"/>
                <w:szCs w:val="24"/>
              </w:rPr>
              <w:t>РДШ. Акция «Армейский</w:t>
            </w:r>
            <w:r w:rsidR="005D3EB6" w:rsidRPr="004F4C55">
              <w:rPr>
                <w:rFonts w:eastAsia="Calibri"/>
                <w:spacing w:val="-58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чемоданчик»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42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10-11</w:t>
            </w:r>
          </w:p>
          <w:p w:rsidR="005D3EB6" w:rsidRPr="004F4C55" w:rsidRDefault="005D3EB6" w:rsidP="004F4C55">
            <w:pPr>
              <w:pStyle w:val="TableParagraph"/>
              <w:ind w:left="45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50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19.02</w:t>
            </w:r>
          </w:p>
        </w:tc>
        <w:tc>
          <w:tcPr>
            <w:tcW w:w="2556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</w:p>
          <w:p w:rsidR="005D3EB6" w:rsidRPr="004F4C55" w:rsidRDefault="005D3EB6" w:rsidP="004F4C55">
            <w:pPr>
              <w:pStyle w:val="TableParagraph"/>
              <w:spacing w:line="270" w:lineRule="atLeast"/>
              <w:ind w:right="93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руководители,</w:t>
            </w:r>
            <w:r w:rsidRPr="004F4C55">
              <w:rPr>
                <w:rFonts w:eastAsia="Calibri"/>
                <w:spacing w:val="-58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Лидеры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РДШ</w:t>
            </w:r>
          </w:p>
        </w:tc>
      </w:tr>
      <w:tr w:rsidR="005D3EB6" w:rsidRPr="004F4C55" w:rsidTr="00213599">
        <w:trPr>
          <w:trHeight w:val="924"/>
        </w:trPr>
        <w:tc>
          <w:tcPr>
            <w:tcW w:w="9611" w:type="dxa"/>
            <w:gridSpan w:val="10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5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ind w:left="522" w:right="51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4C55">
              <w:rPr>
                <w:rFonts w:eastAsia="Calibri"/>
                <w:b/>
                <w:sz w:val="24"/>
                <w:szCs w:val="24"/>
              </w:rPr>
              <w:t>Организация</w:t>
            </w:r>
            <w:r w:rsidRPr="004F4C55">
              <w:rPr>
                <w:rFonts w:eastAsia="Calibri"/>
                <w:b/>
                <w:spacing w:val="-8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предметно-эстетической</w:t>
            </w:r>
            <w:r w:rsidRPr="004F4C55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среды</w:t>
            </w:r>
          </w:p>
        </w:tc>
      </w:tr>
      <w:tr w:rsidR="005D3EB6" w:rsidRPr="004F4C55" w:rsidTr="00213599">
        <w:trPr>
          <w:trHeight w:val="625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77"/>
              <w:ind w:left="0" w:right="552"/>
              <w:jc w:val="righ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Дела,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события,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0" w:right="321"/>
              <w:jc w:val="righ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45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Сроки</w:t>
            </w:r>
          </w:p>
        </w:tc>
        <w:tc>
          <w:tcPr>
            <w:tcW w:w="2556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49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Ответственные</w:t>
            </w:r>
          </w:p>
        </w:tc>
      </w:tr>
      <w:tr w:rsidR="005D3EB6" w:rsidRPr="004F4C55" w:rsidTr="00213599">
        <w:trPr>
          <w:trHeight w:val="551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 w:rsidR="005D3EB6" w:rsidRPr="004F4C55">
              <w:rPr>
                <w:rFonts w:eastAsia="Calibri"/>
                <w:sz w:val="24"/>
                <w:szCs w:val="24"/>
              </w:rPr>
              <w:t>Оформление</w:t>
            </w:r>
            <w:r w:rsidR="005D3EB6" w:rsidRPr="004F4C5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классных</w:t>
            </w:r>
            <w:r w:rsidR="005D3EB6"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уголков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42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18" w:right="113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Тематика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по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18" w:right="11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плану</w:t>
            </w:r>
          </w:p>
        </w:tc>
        <w:tc>
          <w:tcPr>
            <w:tcW w:w="2556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46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Советы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классов</w:t>
            </w:r>
          </w:p>
        </w:tc>
      </w:tr>
      <w:tr w:rsidR="005D3EB6" w:rsidRPr="004F4C55" w:rsidTr="00213599">
        <w:trPr>
          <w:trHeight w:val="551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213599" w:rsidP="004F4C55">
            <w:pPr>
              <w:pStyle w:val="TableParagraph"/>
              <w:tabs>
                <w:tab w:val="left" w:pos="1184"/>
                <w:tab w:val="left" w:pos="2618"/>
              </w:tabs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  <w:r w:rsidR="005D3EB6" w:rsidRPr="004F4C55">
              <w:rPr>
                <w:rFonts w:eastAsia="Calibri"/>
                <w:sz w:val="24"/>
                <w:szCs w:val="24"/>
              </w:rPr>
              <w:t>День</w:t>
            </w:r>
            <w:r w:rsidR="005D3EB6" w:rsidRPr="004F4C55">
              <w:rPr>
                <w:rFonts w:eastAsia="Calibri"/>
                <w:sz w:val="24"/>
                <w:szCs w:val="24"/>
              </w:rPr>
              <w:tab/>
              <w:t>учителя.</w:t>
            </w:r>
            <w:r w:rsidR="005D3EB6" w:rsidRPr="004F4C55">
              <w:rPr>
                <w:rFonts w:eastAsia="Calibri"/>
                <w:sz w:val="24"/>
                <w:szCs w:val="24"/>
              </w:rPr>
              <w:tab/>
              <w:t>Праздничное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оформление</w:t>
            </w:r>
            <w:r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и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поздравления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5" w:lineRule="exact"/>
              <w:ind w:left="185" w:right="1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5D3EB6" w:rsidRPr="004F4C55">
              <w:rPr>
                <w:rFonts w:eastAsia="Calibri"/>
                <w:sz w:val="24"/>
                <w:szCs w:val="24"/>
              </w:rPr>
              <w:t>-11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18" w:right="112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5.10.</w:t>
            </w:r>
          </w:p>
        </w:tc>
        <w:tc>
          <w:tcPr>
            <w:tcW w:w="2556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37" w:lineRule="auto"/>
              <w:ind w:left="909" w:right="203" w:hanging="692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руководители,</w:t>
            </w:r>
            <w:r w:rsidRPr="004F4C55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</w:tc>
      </w:tr>
      <w:tr w:rsidR="005D3EB6" w:rsidRPr="004F4C55" w:rsidTr="00213599">
        <w:trPr>
          <w:trHeight w:val="552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="005D3EB6" w:rsidRPr="004F4C55">
              <w:rPr>
                <w:rFonts w:eastAsia="Calibri"/>
                <w:sz w:val="24"/>
                <w:szCs w:val="24"/>
              </w:rPr>
              <w:t>Новогоднее</w:t>
            </w:r>
            <w:r w:rsidR="005D3EB6" w:rsidRPr="004F4C55">
              <w:rPr>
                <w:rFonts w:eastAsia="Calibri"/>
                <w:spacing w:val="-1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украшение</w:t>
            </w:r>
            <w:r w:rsidR="005D3EB6" w:rsidRPr="004F4C55">
              <w:rPr>
                <w:rFonts w:eastAsia="Calibri"/>
                <w:spacing w:val="-1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школы.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Мастерская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Деда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Мороза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85" w:right="18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</w:t>
            </w:r>
            <w:r w:rsidR="00213599">
              <w:rPr>
                <w:rFonts w:eastAsia="Calibri"/>
                <w:sz w:val="24"/>
                <w:szCs w:val="24"/>
              </w:rPr>
              <w:t>0</w:t>
            </w:r>
            <w:r w:rsidRPr="004F4C55">
              <w:rPr>
                <w:rFonts w:eastAsia="Calibri"/>
                <w:sz w:val="24"/>
                <w:szCs w:val="24"/>
              </w:rPr>
              <w:t>-11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0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556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503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ЗДВР,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57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</w:t>
            </w:r>
          </w:p>
        </w:tc>
      </w:tr>
      <w:tr w:rsidR="005D3EB6" w:rsidRPr="004F4C55" w:rsidTr="00213599">
        <w:trPr>
          <w:trHeight w:val="551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213599" w:rsidP="00213599">
            <w:pPr>
              <w:pStyle w:val="TableParagraph"/>
              <w:spacing w:line="265" w:lineRule="exact"/>
              <w:ind w:right="43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  <w:r w:rsidR="005D3EB6" w:rsidRPr="004F4C55">
              <w:rPr>
                <w:rFonts w:eastAsia="Calibri"/>
                <w:sz w:val="24"/>
                <w:szCs w:val="24"/>
              </w:rPr>
              <w:t>Месячник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санитарной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очистки</w:t>
            </w:r>
          </w:p>
          <w:p w:rsidR="005D3EB6" w:rsidRPr="004F4C55" w:rsidRDefault="005D3EB6" w:rsidP="00213599">
            <w:pPr>
              <w:pStyle w:val="TableParagraph"/>
              <w:spacing w:line="266" w:lineRule="exact"/>
              <w:ind w:right="43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школьной</w:t>
            </w:r>
            <w:r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территории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5" w:lineRule="exact"/>
              <w:ind w:left="185" w:right="1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5D3EB6" w:rsidRPr="004F4C55">
              <w:rPr>
                <w:rFonts w:eastAsia="Calibri"/>
                <w:sz w:val="24"/>
                <w:szCs w:val="24"/>
              </w:rPr>
              <w:t>-11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359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октябрь,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431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2556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41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ЗДВР,</w:t>
            </w:r>
            <w:r w:rsidRPr="004F4C55">
              <w:rPr>
                <w:rFonts w:eastAsia="Calibri"/>
                <w:spacing w:val="56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вожатые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41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</w:tc>
      </w:tr>
      <w:tr w:rsidR="005D3EB6" w:rsidRPr="004F4C55" w:rsidTr="00213599">
        <w:trPr>
          <w:trHeight w:val="551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  <w:r w:rsidR="005D3EB6" w:rsidRPr="004F4C55">
              <w:rPr>
                <w:rFonts w:eastAsia="Calibri"/>
                <w:sz w:val="24"/>
                <w:szCs w:val="24"/>
              </w:rPr>
              <w:t>Выпуск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поздравительных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стенгазет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ко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Дню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защитника</w:t>
            </w:r>
            <w:r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Отечества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85" w:right="184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Совет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185" w:right="184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учащихся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0" w:right="348"/>
              <w:jc w:val="righ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до 22.02</w:t>
            </w:r>
          </w:p>
        </w:tc>
        <w:tc>
          <w:tcPr>
            <w:tcW w:w="2556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464" w:right="429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465" w:right="428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совет учащихся</w:t>
            </w:r>
          </w:p>
        </w:tc>
      </w:tr>
      <w:tr w:rsidR="005D3EB6" w:rsidRPr="004F4C55" w:rsidTr="00213599">
        <w:trPr>
          <w:trHeight w:val="830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213599" w:rsidP="004F4C55">
            <w:pPr>
              <w:pStyle w:val="TableParagraph"/>
              <w:ind w:right="28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  <w:r w:rsidR="005D3EB6" w:rsidRPr="004F4C55">
              <w:rPr>
                <w:rFonts w:eastAsia="Calibri"/>
                <w:sz w:val="24"/>
                <w:szCs w:val="24"/>
              </w:rPr>
              <w:t>Выпуск поздравительных стенгазет</w:t>
            </w:r>
            <w:r w:rsidR="005D3EB6"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ко</w:t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Дню 8 марта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85" w:right="180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5-11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0" w:right="348"/>
              <w:jc w:val="righ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до 22.02</w:t>
            </w:r>
          </w:p>
        </w:tc>
        <w:tc>
          <w:tcPr>
            <w:tcW w:w="2556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464" w:right="429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ЗДВР,</w:t>
            </w:r>
          </w:p>
          <w:p w:rsidR="005D3EB6" w:rsidRPr="004F4C55" w:rsidRDefault="005D3EB6" w:rsidP="004F4C55">
            <w:pPr>
              <w:pStyle w:val="TableParagraph"/>
              <w:spacing w:line="270" w:lineRule="atLeast"/>
              <w:ind w:left="465" w:right="426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Вожатые, </w:t>
            </w:r>
            <w:r w:rsidRPr="004F4C55">
              <w:rPr>
                <w:rFonts w:eastAsia="Calibri"/>
                <w:sz w:val="24"/>
                <w:szCs w:val="24"/>
              </w:rPr>
              <w:t>совет</w:t>
            </w:r>
            <w:r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учащихся</w:t>
            </w:r>
          </w:p>
        </w:tc>
      </w:tr>
      <w:tr w:rsidR="005D3EB6" w:rsidRPr="00090EEB" w:rsidTr="00213599">
        <w:trPr>
          <w:trHeight w:val="828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213599" w:rsidP="004F4C55">
            <w:pPr>
              <w:pStyle w:val="TableParagraph"/>
              <w:tabs>
                <w:tab w:val="left" w:pos="1290"/>
              </w:tabs>
              <w:ind w:right="9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  <w:r w:rsidR="005D3EB6" w:rsidRPr="004F4C55">
              <w:rPr>
                <w:rFonts w:eastAsia="Calibri"/>
                <w:sz w:val="24"/>
                <w:szCs w:val="24"/>
              </w:rPr>
              <w:t>Выставка</w:t>
            </w:r>
            <w:r w:rsidR="005D3EB6" w:rsidRPr="004F4C55">
              <w:rPr>
                <w:rFonts w:eastAsia="Calibri"/>
                <w:sz w:val="24"/>
                <w:szCs w:val="24"/>
              </w:rPr>
              <w:tab/>
              <w:t>декоративно-прикладного</w:t>
            </w:r>
            <w:r w:rsidR="005D3EB6"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творчества</w:t>
            </w:r>
            <w:r w:rsidR="005D3EB6" w:rsidRPr="004F4C55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«Весеннее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настроение»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6" w:lineRule="exact"/>
              <w:ind w:left="42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6" w:lineRule="exact"/>
              <w:ind w:left="551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2556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6" w:lineRule="exact"/>
              <w:ind w:left="464" w:right="429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ЗДВР,</w:t>
            </w:r>
          </w:p>
          <w:p w:rsidR="005D3EB6" w:rsidRPr="004F4C55" w:rsidRDefault="005D3EB6" w:rsidP="004F4C55">
            <w:pPr>
              <w:pStyle w:val="TableParagraph"/>
              <w:spacing w:line="270" w:lineRule="atLeast"/>
              <w:ind w:left="367" w:right="358" w:firstLine="33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 рук.,</w:t>
            </w:r>
            <w:r w:rsidRPr="004F4C5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руководители</w:t>
            </w:r>
            <w:r w:rsidRPr="004F4C55">
              <w:rPr>
                <w:rFonts w:eastAsia="Calibri"/>
                <w:spacing w:val="-14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ДО</w:t>
            </w:r>
          </w:p>
        </w:tc>
      </w:tr>
      <w:tr w:rsidR="005D3EB6" w:rsidRPr="00090EEB" w:rsidTr="00213599">
        <w:trPr>
          <w:trHeight w:val="827"/>
        </w:trPr>
        <w:tc>
          <w:tcPr>
            <w:tcW w:w="4078" w:type="dxa"/>
            <w:gridSpan w:val="2"/>
            <w:shd w:val="clear" w:color="auto" w:fill="auto"/>
          </w:tcPr>
          <w:p w:rsidR="005D3EB6" w:rsidRPr="004F4C55" w:rsidRDefault="00213599" w:rsidP="004F4C55">
            <w:pPr>
              <w:pStyle w:val="TableParagraph"/>
              <w:tabs>
                <w:tab w:val="left" w:pos="1640"/>
                <w:tab w:val="left" w:pos="2563"/>
                <w:tab w:val="left" w:pos="2901"/>
              </w:tabs>
              <w:ind w:right="9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</w:t>
            </w:r>
            <w:r w:rsidR="005D3EB6" w:rsidRPr="004F4C55">
              <w:rPr>
                <w:rFonts w:eastAsia="Calibri"/>
                <w:sz w:val="24"/>
                <w:szCs w:val="24"/>
              </w:rPr>
              <w:t>Оформление</w:t>
            </w:r>
            <w:r w:rsidR="005D3EB6" w:rsidRPr="004F4C55">
              <w:rPr>
                <w:rFonts w:eastAsia="Calibri"/>
                <w:sz w:val="24"/>
                <w:szCs w:val="24"/>
              </w:rPr>
              <w:tab/>
              <w:t>школы</w:t>
            </w:r>
            <w:r w:rsidR="005D3EB6" w:rsidRPr="004F4C55">
              <w:rPr>
                <w:rFonts w:eastAsia="Calibri"/>
                <w:sz w:val="24"/>
                <w:szCs w:val="24"/>
              </w:rPr>
              <w:tab/>
              <w:t>к</w:t>
            </w:r>
            <w:r w:rsidR="005D3EB6" w:rsidRPr="004F4C55">
              <w:rPr>
                <w:rFonts w:eastAsia="Calibri"/>
                <w:sz w:val="24"/>
                <w:szCs w:val="24"/>
              </w:rPr>
              <w:tab/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>празднику</w:t>
            </w:r>
            <w:r w:rsidR="005D3EB6"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День</w:t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Победы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42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118" w:right="82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2556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549" w:right="431" w:hanging="77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ЗДВР,</w:t>
            </w:r>
            <w:r w:rsidRPr="004F4C55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вожатые,</w:t>
            </w:r>
            <w:r w:rsidRPr="004F4C5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рук.,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46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Совет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учащихся</w:t>
            </w:r>
          </w:p>
        </w:tc>
      </w:tr>
      <w:tr w:rsidR="005D3EB6" w:rsidRPr="004F4C55" w:rsidTr="00213599">
        <w:trPr>
          <w:trHeight w:val="551"/>
        </w:trPr>
        <w:tc>
          <w:tcPr>
            <w:tcW w:w="9611" w:type="dxa"/>
            <w:gridSpan w:val="10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5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5D3EB6" w:rsidRPr="004F4C55" w:rsidRDefault="005D3EB6" w:rsidP="004F4C55">
            <w:pPr>
              <w:pStyle w:val="TableParagraph"/>
              <w:spacing w:line="261" w:lineRule="exact"/>
              <w:ind w:left="520" w:right="51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4C55">
              <w:rPr>
                <w:rFonts w:eastAsia="Calibri"/>
                <w:b/>
                <w:sz w:val="24"/>
                <w:szCs w:val="24"/>
              </w:rPr>
              <w:t>Работа</w:t>
            </w:r>
            <w:r w:rsidRPr="004F4C55">
              <w:rPr>
                <w:rFonts w:eastAsia="Calibri"/>
                <w:b/>
                <w:spacing w:val="7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с</w:t>
            </w:r>
            <w:r w:rsidRPr="004F4C55">
              <w:rPr>
                <w:rFonts w:eastAsia="Calibri"/>
                <w:b/>
                <w:spacing w:val="3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b/>
                <w:sz w:val="24"/>
                <w:szCs w:val="24"/>
              </w:rPr>
              <w:t>родителями</w:t>
            </w:r>
          </w:p>
        </w:tc>
      </w:tr>
      <w:tr w:rsidR="005D3EB6" w:rsidRPr="004F4C55" w:rsidTr="00213599">
        <w:trPr>
          <w:trHeight w:val="625"/>
        </w:trPr>
        <w:tc>
          <w:tcPr>
            <w:tcW w:w="4099" w:type="dxa"/>
            <w:gridSpan w:val="3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77"/>
              <w:ind w:left="0" w:right="552"/>
              <w:jc w:val="righ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Дела,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события,</w:t>
            </w:r>
            <w:r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99"/>
              <w:ind w:left="0" w:right="321"/>
              <w:jc w:val="righ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1734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90"/>
              <w:ind w:left="554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Сроки</w:t>
            </w:r>
          </w:p>
        </w:tc>
        <w:tc>
          <w:tcPr>
            <w:tcW w:w="2380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before="99"/>
              <w:ind w:left="40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Ответственные</w:t>
            </w:r>
          </w:p>
        </w:tc>
      </w:tr>
      <w:tr w:rsidR="005D3EB6" w:rsidRPr="004F4C55" w:rsidTr="00213599">
        <w:trPr>
          <w:trHeight w:val="553"/>
        </w:trPr>
        <w:tc>
          <w:tcPr>
            <w:tcW w:w="4099" w:type="dxa"/>
            <w:gridSpan w:val="3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 w:rsidR="005D3EB6" w:rsidRPr="004F4C55">
              <w:rPr>
                <w:rFonts w:eastAsia="Calibri"/>
                <w:sz w:val="24"/>
                <w:szCs w:val="24"/>
              </w:rPr>
              <w:t>Общешкольное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родительское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собрание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8" w:lineRule="exact"/>
              <w:ind w:left="10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10</w:t>
            </w:r>
            <w:r w:rsidR="005D3EB6" w:rsidRPr="004F4C55">
              <w:rPr>
                <w:rFonts w:eastAsia="Calibri"/>
                <w:sz w:val="24"/>
                <w:szCs w:val="24"/>
              </w:rPr>
              <w:t>-11</w:t>
            </w:r>
            <w:r w:rsidR="005D3EB6" w:rsidRPr="004F4C5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5D3EB6" w:rsidRPr="004F4C55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34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10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10.09.</w:t>
            </w:r>
          </w:p>
        </w:tc>
        <w:tc>
          <w:tcPr>
            <w:tcW w:w="2380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338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Администрация,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386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классные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F4C55">
              <w:rPr>
                <w:rFonts w:eastAsia="Calibri"/>
                <w:sz w:val="24"/>
                <w:szCs w:val="24"/>
              </w:rPr>
              <w:t>руков</w:t>
            </w:r>
            <w:proofErr w:type="spellEnd"/>
          </w:p>
        </w:tc>
      </w:tr>
      <w:tr w:rsidR="005D3EB6" w:rsidRPr="004F4C55" w:rsidTr="00213599">
        <w:trPr>
          <w:trHeight w:val="273"/>
        </w:trPr>
        <w:tc>
          <w:tcPr>
            <w:tcW w:w="4099" w:type="dxa"/>
            <w:gridSpan w:val="3"/>
            <w:tcBorders>
              <w:bottom w:val="nil"/>
            </w:tcBorders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53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  <w:r w:rsidR="005D3EB6" w:rsidRPr="004F4C55">
              <w:rPr>
                <w:rFonts w:eastAsia="Calibri"/>
                <w:sz w:val="24"/>
                <w:szCs w:val="24"/>
              </w:rPr>
              <w:t>Родительские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собрания</w:t>
            </w:r>
            <w:r w:rsidR="005D3EB6"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по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классам</w:t>
            </w:r>
          </w:p>
        </w:tc>
        <w:tc>
          <w:tcPr>
            <w:tcW w:w="1398" w:type="dxa"/>
            <w:gridSpan w:val="2"/>
            <w:tcBorders>
              <w:bottom w:val="nil"/>
            </w:tcBorders>
            <w:shd w:val="clear" w:color="auto" w:fill="auto"/>
          </w:tcPr>
          <w:p w:rsidR="005D3EB6" w:rsidRPr="004F4C55" w:rsidRDefault="00213599" w:rsidP="004F4C55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10-11кл</w:t>
            </w:r>
          </w:p>
        </w:tc>
        <w:tc>
          <w:tcPr>
            <w:tcW w:w="1734" w:type="dxa"/>
            <w:gridSpan w:val="4"/>
            <w:tcBorders>
              <w:bottom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 xml:space="preserve"> По четвертям 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</w:tr>
      <w:tr w:rsidR="005D3EB6" w:rsidRPr="004F4C55" w:rsidTr="00213599">
        <w:trPr>
          <w:trHeight w:val="276"/>
        </w:trPr>
        <w:tc>
          <w:tcPr>
            <w:tcW w:w="409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(вопросы)</w:t>
            </w:r>
          </w:p>
        </w:tc>
        <w:tc>
          <w:tcPr>
            <w:tcW w:w="139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3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  <w:shd w:val="clear" w:color="auto" w:fill="auto"/>
          </w:tcPr>
          <w:p w:rsidR="005D3EB6" w:rsidRPr="004F4C55" w:rsidRDefault="005D3EB6" w:rsidP="004F4C55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</w:tr>
      <w:tr w:rsidR="005D3EB6" w:rsidRPr="004F4C55" w:rsidTr="00213599">
        <w:trPr>
          <w:trHeight w:val="551"/>
        </w:trPr>
        <w:tc>
          <w:tcPr>
            <w:tcW w:w="4099" w:type="dxa"/>
            <w:gridSpan w:val="3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="005D3EB6" w:rsidRPr="004F4C55">
              <w:rPr>
                <w:rFonts w:eastAsia="Calibri"/>
                <w:sz w:val="24"/>
                <w:szCs w:val="24"/>
              </w:rPr>
              <w:t>Лекторий</w:t>
            </w:r>
            <w:r w:rsidR="005D3EB6" w:rsidRPr="004F4C5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для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родителей</w:t>
            </w:r>
            <w:r w:rsidR="005D3EB6" w:rsidRPr="004F4C5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в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рамках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ШОР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5" w:lineRule="exact"/>
              <w:ind w:left="185" w:right="1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5D3EB6" w:rsidRPr="004F4C55">
              <w:rPr>
                <w:rFonts w:eastAsia="Calibri"/>
                <w:sz w:val="24"/>
                <w:szCs w:val="24"/>
              </w:rPr>
              <w:t>-11</w:t>
            </w:r>
          </w:p>
        </w:tc>
        <w:tc>
          <w:tcPr>
            <w:tcW w:w="1734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383" w:right="382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380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5" w:lineRule="exact"/>
              <w:ind w:left="259" w:right="254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Ответственные</w:t>
            </w:r>
            <w:r w:rsidRPr="004F4C5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4F4C55">
              <w:rPr>
                <w:rFonts w:eastAsia="Calibri"/>
                <w:sz w:val="24"/>
                <w:szCs w:val="24"/>
              </w:rPr>
              <w:t>за</w:t>
            </w:r>
          </w:p>
          <w:p w:rsidR="005D3EB6" w:rsidRPr="004F4C55" w:rsidRDefault="005D3EB6" w:rsidP="004F4C55">
            <w:pPr>
              <w:pStyle w:val="TableParagraph"/>
              <w:spacing w:line="266" w:lineRule="exact"/>
              <w:ind w:left="259" w:right="252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ШОР</w:t>
            </w:r>
          </w:p>
        </w:tc>
      </w:tr>
      <w:tr w:rsidR="005D3EB6" w:rsidRPr="004F4C55" w:rsidTr="00213599">
        <w:trPr>
          <w:trHeight w:val="414"/>
        </w:trPr>
        <w:tc>
          <w:tcPr>
            <w:tcW w:w="4099" w:type="dxa"/>
            <w:gridSpan w:val="3"/>
            <w:shd w:val="clear" w:color="auto" w:fill="auto"/>
          </w:tcPr>
          <w:p w:rsidR="005D3EB6" w:rsidRPr="004F4C55" w:rsidRDefault="00213599" w:rsidP="004F4C55">
            <w:pPr>
              <w:pStyle w:val="TableParagraph"/>
              <w:spacing w:line="268" w:lineRule="exact"/>
              <w:ind w:left="14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4.</w:t>
            </w:r>
            <w:r w:rsidR="005D3EB6" w:rsidRPr="004F4C55">
              <w:rPr>
                <w:rFonts w:eastAsia="Calibri"/>
                <w:sz w:val="24"/>
                <w:szCs w:val="24"/>
              </w:rPr>
              <w:t>День</w:t>
            </w:r>
            <w:r w:rsidR="005D3EB6" w:rsidRPr="004F4C5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5D3EB6" w:rsidRPr="004F4C55">
              <w:rPr>
                <w:rFonts w:eastAsia="Calibri"/>
                <w:sz w:val="24"/>
                <w:szCs w:val="24"/>
              </w:rPr>
              <w:t>открытых дверей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465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10</w:t>
            </w:r>
            <w:r w:rsidR="00213599">
              <w:rPr>
                <w:rFonts w:eastAsia="Calibri"/>
                <w:sz w:val="24"/>
                <w:szCs w:val="24"/>
              </w:rPr>
              <w:t>кл</w:t>
            </w:r>
          </w:p>
        </w:tc>
        <w:tc>
          <w:tcPr>
            <w:tcW w:w="1734" w:type="dxa"/>
            <w:gridSpan w:val="4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389" w:right="356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2380" w:type="dxa"/>
            <w:shd w:val="clear" w:color="auto" w:fill="auto"/>
          </w:tcPr>
          <w:p w:rsidR="005D3EB6" w:rsidRPr="004F4C55" w:rsidRDefault="005D3EB6" w:rsidP="004F4C55">
            <w:pPr>
              <w:pStyle w:val="TableParagraph"/>
              <w:spacing w:line="268" w:lineRule="exact"/>
              <w:ind w:left="258" w:right="254"/>
              <w:jc w:val="center"/>
              <w:rPr>
                <w:rFonts w:eastAsia="Calibri"/>
                <w:sz w:val="24"/>
                <w:szCs w:val="24"/>
              </w:rPr>
            </w:pPr>
            <w:r w:rsidRPr="004F4C55">
              <w:rPr>
                <w:rFonts w:eastAsia="Calibri"/>
                <w:sz w:val="24"/>
                <w:szCs w:val="24"/>
              </w:rPr>
              <w:t>администрация</w:t>
            </w:r>
          </w:p>
        </w:tc>
      </w:tr>
    </w:tbl>
    <w:p w:rsidR="005D3EB6" w:rsidRPr="001A33C0" w:rsidRDefault="005D3EB6" w:rsidP="005D3EB6">
      <w:pPr>
        <w:rPr>
          <w:sz w:val="24"/>
        </w:rPr>
      </w:pPr>
    </w:p>
    <w:p w:rsidR="005D3EB6" w:rsidRPr="001A33C0" w:rsidRDefault="005D3EB6" w:rsidP="005D3EB6">
      <w:pPr>
        <w:rPr>
          <w:sz w:val="24"/>
        </w:rPr>
      </w:pPr>
    </w:p>
    <w:p w:rsidR="005D3EB6" w:rsidRPr="001A33C0" w:rsidRDefault="005D3EB6" w:rsidP="005D3EB6">
      <w:pPr>
        <w:rPr>
          <w:sz w:val="24"/>
          <w:lang w:val="ru-RU"/>
        </w:rPr>
      </w:pPr>
    </w:p>
    <w:p w:rsidR="005D3EB6" w:rsidRPr="001A33C0" w:rsidRDefault="005D3EB6" w:rsidP="005D3EB6">
      <w:pPr>
        <w:rPr>
          <w:sz w:val="24"/>
          <w:lang w:val="ru-RU"/>
        </w:rPr>
      </w:pPr>
    </w:p>
    <w:p w:rsidR="005D3EB6" w:rsidRPr="001A33C0" w:rsidRDefault="005D3EB6" w:rsidP="005D3EB6">
      <w:pPr>
        <w:rPr>
          <w:sz w:val="24"/>
          <w:lang w:val="ru-RU"/>
        </w:rPr>
      </w:pPr>
    </w:p>
    <w:p w:rsidR="005D3EB6" w:rsidRPr="001A33C0" w:rsidRDefault="003F5AF9" w:rsidP="005D3EB6">
      <w:pPr>
        <w:rPr>
          <w:sz w:val="24"/>
          <w:lang w:val="ru-RU"/>
        </w:rPr>
      </w:pPr>
      <w:r>
        <w:rPr>
          <w:sz w:val="24"/>
          <w:lang w:val="ru-RU"/>
        </w:rPr>
        <w:t>Заместитель директора по ВР                                                    Мусаева З.А.</w:t>
      </w:r>
    </w:p>
    <w:p w:rsidR="005D3EB6" w:rsidRPr="001A33C0" w:rsidRDefault="005D3EB6" w:rsidP="005D3EB6">
      <w:pPr>
        <w:rPr>
          <w:sz w:val="24"/>
          <w:lang w:val="ru-RU"/>
        </w:rPr>
      </w:pPr>
    </w:p>
    <w:p w:rsidR="005D3EB6" w:rsidRPr="001A33C0" w:rsidRDefault="005D3EB6" w:rsidP="005D3EB6">
      <w:pPr>
        <w:rPr>
          <w:sz w:val="24"/>
          <w:lang w:val="ru-RU"/>
        </w:rPr>
      </w:pPr>
    </w:p>
    <w:p w:rsidR="005D3EB6" w:rsidRDefault="005D3EB6" w:rsidP="005D3EB6">
      <w:pPr>
        <w:rPr>
          <w:sz w:val="24"/>
          <w:lang w:val="ru-RU"/>
        </w:rPr>
      </w:pPr>
    </w:p>
    <w:p w:rsidR="00213599" w:rsidRPr="001A33C0" w:rsidRDefault="00213599" w:rsidP="005D3EB6">
      <w:pPr>
        <w:rPr>
          <w:sz w:val="24"/>
          <w:lang w:val="ru-RU"/>
        </w:rPr>
      </w:pPr>
    </w:p>
    <w:p w:rsidR="005D3EB6" w:rsidRPr="001A33C0" w:rsidRDefault="005D3EB6" w:rsidP="005D3EB6">
      <w:pPr>
        <w:rPr>
          <w:sz w:val="24"/>
          <w:lang w:val="ru-RU"/>
        </w:rPr>
      </w:pPr>
    </w:p>
    <w:p w:rsidR="005D3EB6" w:rsidRPr="001A33C0" w:rsidRDefault="005D3EB6" w:rsidP="005D3EB6">
      <w:pPr>
        <w:rPr>
          <w:sz w:val="24"/>
          <w:lang w:val="ru-RU"/>
        </w:rPr>
      </w:pPr>
    </w:p>
    <w:p w:rsidR="005D3EB6" w:rsidRPr="001A33C0" w:rsidRDefault="005D3EB6" w:rsidP="005D3EB6">
      <w:pPr>
        <w:rPr>
          <w:sz w:val="24"/>
          <w:lang w:val="ru-RU"/>
        </w:rPr>
      </w:pPr>
    </w:p>
    <w:p w:rsidR="005D3EB6" w:rsidRPr="001A33C0" w:rsidRDefault="005D3EB6" w:rsidP="005D3EB6">
      <w:pPr>
        <w:rPr>
          <w:sz w:val="24"/>
          <w:lang w:val="ru-RU"/>
        </w:rPr>
      </w:pPr>
    </w:p>
    <w:p w:rsidR="005D3EB6" w:rsidRPr="001A33C0" w:rsidRDefault="005D3EB6" w:rsidP="005D3EB6">
      <w:pPr>
        <w:rPr>
          <w:sz w:val="24"/>
          <w:lang w:val="ru-RU"/>
        </w:rPr>
      </w:pPr>
    </w:p>
    <w:p w:rsidR="005D3EB6" w:rsidRPr="001A33C0" w:rsidRDefault="005D3EB6" w:rsidP="005D3EB6">
      <w:pPr>
        <w:rPr>
          <w:sz w:val="24"/>
          <w:lang w:val="ru-RU"/>
        </w:rPr>
      </w:pPr>
    </w:p>
    <w:p w:rsidR="005D3EB6" w:rsidRPr="001A33C0" w:rsidRDefault="005D3EB6" w:rsidP="005D3EB6">
      <w:pPr>
        <w:rPr>
          <w:sz w:val="24"/>
          <w:lang w:val="ru-RU"/>
        </w:rPr>
      </w:pPr>
    </w:p>
    <w:p w:rsidR="005D3EB6" w:rsidRPr="001A33C0" w:rsidRDefault="005D3EB6" w:rsidP="005D3EB6">
      <w:pPr>
        <w:rPr>
          <w:sz w:val="24"/>
          <w:lang w:val="ru-RU"/>
        </w:rPr>
      </w:pPr>
    </w:p>
    <w:p w:rsidR="00731F06" w:rsidRPr="001A33C0" w:rsidRDefault="00731F06" w:rsidP="0054664C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</w:p>
    <w:sectPr w:rsidR="00731F06" w:rsidRPr="001A33C0" w:rsidSect="003D48BA">
      <w:headerReference w:type="default" r:id="rId9"/>
      <w:footerReference w:type="default" r:id="rId10"/>
      <w:endnotePr>
        <w:numFmt w:val="decimal"/>
      </w:endnotePr>
      <w:pgSz w:w="11907" w:h="16839" w:code="9"/>
      <w:pgMar w:top="0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2DE" w:rsidRDefault="00B312DE" w:rsidP="000D19C7">
      <w:r>
        <w:separator/>
      </w:r>
    </w:p>
  </w:endnote>
  <w:endnote w:type="continuationSeparator" w:id="0">
    <w:p w:rsidR="00B312DE" w:rsidRDefault="00B312DE" w:rsidP="000D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9" w:rsidRPr="00BC58EE" w:rsidRDefault="00864FF9">
    <w:pPr>
      <w:pStyle w:val="af7"/>
      <w:jc w:val="center"/>
      <w:rPr>
        <w:szCs w:val="32"/>
      </w:rPr>
    </w:pPr>
    <w:r w:rsidRPr="00BC58EE">
      <w:rPr>
        <w:szCs w:val="32"/>
      </w:rPr>
      <w:fldChar w:fldCharType="begin"/>
    </w:r>
    <w:r w:rsidRPr="00BC58EE">
      <w:rPr>
        <w:szCs w:val="32"/>
      </w:rPr>
      <w:instrText>PAGE   \* MERGEFORMAT</w:instrText>
    </w:r>
    <w:r w:rsidRPr="00BC58EE">
      <w:rPr>
        <w:szCs w:val="32"/>
      </w:rPr>
      <w:fldChar w:fldCharType="separate"/>
    </w:r>
    <w:r w:rsidR="00090EEB" w:rsidRPr="00090EEB">
      <w:rPr>
        <w:noProof/>
        <w:szCs w:val="32"/>
        <w:lang w:val="ru-RU"/>
      </w:rPr>
      <w:t>28</w:t>
    </w:r>
    <w:r w:rsidRPr="00BC58EE">
      <w:rPr>
        <w:szCs w:val="32"/>
      </w:rPr>
      <w:fldChar w:fldCharType="end"/>
    </w:r>
  </w:p>
  <w:p w:rsidR="00864FF9" w:rsidRDefault="00864FF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2DE" w:rsidRDefault="00B312DE" w:rsidP="000D19C7">
      <w:r>
        <w:separator/>
      </w:r>
    </w:p>
  </w:footnote>
  <w:footnote w:type="continuationSeparator" w:id="0">
    <w:p w:rsidR="00B312DE" w:rsidRDefault="00B312DE" w:rsidP="000D1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9" w:rsidRPr="000D19C7" w:rsidRDefault="00864FF9" w:rsidP="000D19C7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color w:val="000000"/>
      </w:rPr>
    </w:lvl>
  </w:abstractNum>
  <w:abstractNum w:abstractNumId="7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8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color w:val="000000"/>
      </w:rPr>
    </w:lvl>
  </w:abstractNum>
  <w:abstractNum w:abstractNumId="9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0">
    <w:nsid w:val="0000000D"/>
    <w:multiLevelType w:val="multi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F"/>
    <w:multiLevelType w:val="multi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4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15">
    <w:nsid w:val="00000012"/>
    <w:multiLevelType w:val="singleLevel"/>
    <w:tmpl w:val="00000012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color w:val="000000"/>
      </w:rPr>
    </w:lvl>
  </w:abstractNum>
  <w:abstractNum w:abstractNumId="16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color w:val="000000"/>
      </w:rPr>
    </w:lvl>
  </w:abstractNum>
  <w:abstractNum w:abstractNumId="17">
    <w:nsid w:val="00000014"/>
    <w:multiLevelType w:val="singleLevel"/>
    <w:tmpl w:val="0000001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color w:val="000000"/>
      </w:rPr>
    </w:lvl>
  </w:abstractNum>
  <w:abstractNum w:abstractNumId="18">
    <w:nsid w:val="00000015"/>
    <w:multiLevelType w:val="singleLevel"/>
    <w:tmpl w:val="00000015"/>
    <w:name w:val="WW8Num29"/>
    <w:lvl w:ilvl="0">
      <w:start w:val="3"/>
      <w:numFmt w:val="bullet"/>
      <w:lvlText w:val="–"/>
      <w:lvlJc w:val="left"/>
      <w:pPr>
        <w:tabs>
          <w:tab w:val="num" w:pos="0"/>
        </w:tabs>
        <w:ind w:left="353" w:hanging="360"/>
      </w:pPr>
      <w:rPr>
        <w:rFonts w:ascii="Times New Roman" w:hAnsi="Times New Roman" w:hint="default"/>
        <w:color w:val="000000"/>
        <w:sz w:val="24"/>
      </w:rPr>
    </w:lvl>
  </w:abstractNum>
  <w:abstractNum w:abstractNumId="19">
    <w:nsid w:val="00000016"/>
    <w:multiLevelType w:val="singleLevel"/>
    <w:tmpl w:val="00000016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color w:val="000000"/>
        <w:spacing w:val="-2"/>
      </w:rPr>
    </w:lvl>
  </w:abstractNum>
  <w:abstractNum w:abstractNumId="20">
    <w:nsid w:val="00000017"/>
    <w:multiLevelType w:val="singleLevel"/>
    <w:tmpl w:val="00000017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color w:val="000000"/>
      </w:rPr>
    </w:lvl>
  </w:abstractNum>
  <w:abstractNum w:abstractNumId="21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3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3">
    <w:nsid w:val="0000001A"/>
    <w:multiLevelType w:val="singleLevel"/>
    <w:tmpl w:val="0000001A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color w:val="000000"/>
      </w:rPr>
    </w:lvl>
  </w:abstractNum>
  <w:abstractNum w:abstractNumId="24">
    <w:nsid w:val="0000001B"/>
    <w:multiLevelType w:val="singleLevel"/>
    <w:tmpl w:val="0000001B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25">
    <w:nsid w:val="0000001C"/>
    <w:multiLevelType w:val="singleLevel"/>
    <w:tmpl w:val="0000001C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color w:val="000000"/>
      </w:rPr>
    </w:lvl>
  </w:abstractNum>
  <w:abstractNum w:abstractNumId="26">
    <w:nsid w:val="0000001D"/>
    <w:multiLevelType w:val="singleLevel"/>
    <w:tmpl w:val="0000001D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27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color w:val="000000"/>
        <w:spacing w:val="-2"/>
      </w:rPr>
    </w:lvl>
  </w:abstractNum>
  <w:abstractNum w:abstractNumId="28">
    <w:nsid w:val="0000001F"/>
    <w:multiLevelType w:val="singleLevel"/>
    <w:tmpl w:val="0000001F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  <w:sz w:val="24"/>
      </w:rPr>
    </w:lvl>
  </w:abstractNum>
  <w:abstractNum w:abstractNumId="29">
    <w:nsid w:val="00000020"/>
    <w:multiLevelType w:val="singleLevel"/>
    <w:tmpl w:val="00000020"/>
    <w:name w:val="WW8Num4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30">
    <w:nsid w:val="00E63502"/>
    <w:multiLevelType w:val="hybridMultilevel"/>
    <w:tmpl w:val="6A165D90"/>
    <w:lvl w:ilvl="0" w:tplc="AC549BC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1">
    <w:nsid w:val="0556514C"/>
    <w:multiLevelType w:val="hybridMultilevel"/>
    <w:tmpl w:val="1A8CB932"/>
    <w:lvl w:ilvl="0" w:tplc="699AB57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6C4D7E">
      <w:numFmt w:val="bullet"/>
      <w:lvlText w:val="•"/>
      <w:lvlJc w:val="left"/>
      <w:pPr>
        <w:ind w:left="764" w:hanging="140"/>
      </w:pPr>
      <w:rPr>
        <w:rFonts w:hint="default"/>
        <w:lang w:val="ru-RU" w:eastAsia="en-US" w:bidi="ar-SA"/>
      </w:rPr>
    </w:lvl>
    <w:lvl w:ilvl="2" w:tplc="526C67DE">
      <w:numFmt w:val="bullet"/>
      <w:lvlText w:val="•"/>
      <w:lvlJc w:val="left"/>
      <w:pPr>
        <w:ind w:left="1289" w:hanging="140"/>
      </w:pPr>
      <w:rPr>
        <w:rFonts w:hint="default"/>
        <w:lang w:val="ru-RU" w:eastAsia="en-US" w:bidi="ar-SA"/>
      </w:rPr>
    </w:lvl>
    <w:lvl w:ilvl="3" w:tplc="44E8EB60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  <w:lvl w:ilvl="4" w:tplc="60E8165E">
      <w:numFmt w:val="bullet"/>
      <w:lvlText w:val="•"/>
      <w:lvlJc w:val="left"/>
      <w:pPr>
        <w:ind w:left="2338" w:hanging="140"/>
      </w:pPr>
      <w:rPr>
        <w:rFonts w:hint="default"/>
        <w:lang w:val="ru-RU" w:eastAsia="en-US" w:bidi="ar-SA"/>
      </w:rPr>
    </w:lvl>
    <w:lvl w:ilvl="5" w:tplc="90E0574E">
      <w:numFmt w:val="bullet"/>
      <w:lvlText w:val="•"/>
      <w:lvlJc w:val="left"/>
      <w:pPr>
        <w:ind w:left="2863" w:hanging="140"/>
      </w:pPr>
      <w:rPr>
        <w:rFonts w:hint="default"/>
        <w:lang w:val="ru-RU" w:eastAsia="en-US" w:bidi="ar-SA"/>
      </w:rPr>
    </w:lvl>
    <w:lvl w:ilvl="6" w:tplc="BF222BAC">
      <w:numFmt w:val="bullet"/>
      <w:lvlText w:val="•"/>
      <w:lvlJc w:val="left"/>
      <w:pPr>
        <w:ind w:left="3388" w:hanging="140"/>
      </w:pPr>
      <w:rPr>
        <w:rFonts w:hint="default"/>
        <w:lang w:val="ru-RU" w:eastAsia="en-US" w:bidi="ar-SA"/>
      </w:rPr>
    </w:lvl>
    <w:lvl w:ilvl="7" w:tplc="EC647A62">
      <w:numFmt w:val="bullet"/>
      <w:lvlText w:val="•"/>
      <w:lvlJc w:val="left"/>
      <w:pPr>
        <w:ind w:left="3912" w:hanging="140"/>
      </w:pPr>
      <w:rPr>
        <w:rFonts w:hint="default"/>
        <w:lang w:val="ru-RU" w:eastAsia="en-US" w:bidi="ar-SA"/>
      </w:rPr>
    </w:lvl>
    <w:lvl w:ilvl="8" w:tplc="6742E9D2">
      <w:numFmt w:val="bullet"/>
      <w:lvlText w:val="•"/>
      <w:lvlJc w:val="left"/>
      <w:pPr>
        <w:ind w:left="4437" w:hanging="140"/>
      </w:pPr>
      <w:rPr>
        <w:rFonts w:hint="default"/>
        <w:lang w:val="ru-RU" w:eastAsia="en-US" w:bidi="ar-SA"/>
      </w:rPr>
    </w:lvl>
  </w:abstractNum>
  <w:abstractNum w:abstractNumId="32">
    <w:nsid w:val="062155D6"/>
    <w:multiLevelType w:val="hybridMultilevel"/>
    <w:tmpl w:val="4F92294E"/>
    <w:lvl w:ilvl="0" w:tplc="1442847E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207128">
      <w:numFmt w:val="bullet"/>
      <w:lvlText w:val="•"/>
      <w:lvlJc w:val="left"/>
      <w:pPr>
        <w:ind w:left="637" w:hanging="144"/>
      </w:pPr>
      <w:rPr>
        <w:rFonts w:hint="default"/>
        <w:lang w:val="ru-RU" w:eastAsia="en-US" w:bidi="ar-SA"/>
      </w:rPr>
    </w:lvl>
    <w:lvl w:ilvl="2" w:tplc="9976BF86">
      <w:numFmt w:val="bullet"/>
      <w:lvlText w:val="•"/>
      <w:lvlJc w:val="left"/>
      <w:pPr>
        <w:ind w:left="1175" w:hanging="144"/>
      </w:pPr>
      <w:rPr>
        <w:rFonts w:hint="default"/>
        <w:lang w:val="ru-RU" w:eastAsia="en-US" w:bidi="ar-SA"/>
      </w:rPr>
    </w:lvl>
    <w:lvl w:ilvl="3" w:tplc="F37EDC2C">
      <w:numFmt w:val="bullet"/>
      <w:lvlText w:val="•"/>
      <w:lvlJc w:val="left"/>
      <w:pPr>
        <w:ind w:left="1712" w:hanging="144"/>
      </w:pPr>
      <w:rPr>
        <w:rFonts w:hint="default"/>
        <w:lang w:val="ru-RU" w:eastAsia="en-US" w:bidi="ar-SA"/>
      </w:rPr>
    </w:lvl>
    <w:lvl w:ilvl="4" w:tplc="05E2F9E6">
      <w:numFmt w:val="bullet"/>
      <w:lvlText w:val="•"/>
      <w:lvlJc w:val="left"/>
      <w:pPr>
        <w:ind w:left="2250" w:hanging="144"/>
      </w:pPr>
      <w:rPr>
        <w:rFonts w:hint="default"/>
        <w:lang w:val="ru-RU" w:eastAsia="en-US" w:bidi="ar-SA"/>
      </w:rPr>
    </w:lvl>
    <w:lvl w:ilvl="5" w:tplc="98DE15DE">
      <w:numFmt w:val="bullet"/>
      <w:lvlText w:val="•"/>
      <w:lvlJc w:val="left"/>
      <w:pPr>
        <w:ind w:left="2787" w:hanging="144"/>
      </w:pPr>
      <w:rPr>
        <w:rFonts w:hint="default"/>
        <w:lang w:val="ru-RU" w:eastAsia="en-US" w:bidi="ar-SA"/>
      </w:rPr>
    </w:lvl>
    <w:lvl w:ilvl="6" w:tplc="46F4698C">
      <w:numFmt w:val="bullet"/>
      <w:lvlText w:val="•"/>
      <w:lvlJc w:val="left"/>
      <w:pPr>
        <w:ind w:left="3325" w:hanging="144"/>
      </w:pPr>
      <w:rPr>
        <w:rFonts w:hint="default"/>
        <w:lang w:val="ru-RU" w:eastAsia="en-US" w:bidi="ar-SA"/>
      </w:rPr>
    </w:lvl>
    <w:lvl w:ilvl="7" w:tplc="A63019B6">
      <w:numFmt w:val="bullet"/>
      <w:lvlText w:val="•"/>
      <w:lvlJc w:val="left"/>
      <w:pPr>
        <w:ind w:left="3862" w:hanging="144"/>
      </w:pPr>
      <w:rPr>
        <w:rFonts w:hint="default"/>
        <w:lang w:val="ru-RU" w:eastAsia="en-US" w:bidi="ar-SA"/>
      </w:rPr>
    </w:lvl>
    <w:lvl w:ilvl="8" w:tplc="A3846DC4">
      <w:numFmt w:val="bullet"/>
      <w:lvlText w:val="•"/>
      <w:lvlJc w:val="left"/>
      <w:pPr>
        <w:ind w:left="4400" w:hanging="144"/>
      </w:pPr>
      <w:rPr>
        <w:rFonts w:hint="default"/>
        <w:lang w:val="ru-RU" w:eastAsia="en-US" w:bidi="ar-SA"/>
      </w:rPr>
    </w:lvl>
  </w:abstractNum>
  <w:abstractNum w:abstractNumId="33">
    <w:nsid w:val="0A9C447F"/>
    <w:multiLevelType w:val="hybridMultilevel"/>
    <w:tmpl w:val="E8B2B67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0D78565B"/>
    <w:multiLevelType w:val="hybridMultilevel"/>
    <w:tmpl w:val="6100C91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0DBC1063"/>
    <w:multiLevelType w:val="hybridMultilevel"/>
    <w:tmpl w:val="9DE2774E"/>
    <w:lvl w:ilvl="0" w:tplc="5446594E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EC9576">
      <w:numFmt w:val="bullet"/>
      <w:lvlText w:val="•"/>
      <w:lvlJc w:val="left"/>
      <w:pPr>
        <w:ind w:left="637" w:hanging="144"/>
      </w:pPr>
      <w:rPr>
        <w:rFonts w:hint="default"/>
        <w:lang w:val="ru-RU" w:eastAsia="en-US" w:bidi="ar-SA"/>
      </w:rPr>
    </w:lvl>
    <w:lvl w:ilvl="2" w:tplc="71A42BC2">
      <w:numFmt w:val="bullet"/>
      <w:lvlText w:val="•"/>
      <w:lvlJc w:val="left"/>
      <w:pPr>
        <w:ind w:left="1175" w:hanging="144"/>
      </w:pPr>
      <w:rPr>
        <w:rFonts w:hint="default"/>
        <w:lang w:val="ru-RU" w:eastAsia="en-US" w:bidi="ar-SA"/>
      </w:rPr>
    </w:lvl>
    <w:lvl w:ilvl="3" w:tplc="105ABAEA">
      <w:numFmt w:val="bullet"/>
      <w:lvlText w:val="•"/>
      <w:lvlJc w:val="left"/>
      <w:pPr>
        <w:ind w:left="1712" w:hanging="144"/>
      </w:pPr>
      <w:rPr>
        <w:rFonts w:hint="default"/>
        <w:lang w:val="ru-RU" w:eastAsia="en-US" w:bidi="ar-SA"/>
      </w:rPr>
    </w:lvl>
    <w:lvl w:ilvl="4" w:tplc="56381994">
      <w:numFmt w:val="bullet"/>
      <w:lvlText w:val="•"/>
      <w:lvlJc w:val="left"/>
      <w:pPr>
        <w:ind w:left="2250" w:hanging="144"/>
      </w:pPr>
      <w:rPr>
        <w:rFonts w:hint="default"/>
        <w:lang w:val="ru-RU" w:eastAsia="en-US" w:bidi="ar-SA"/>
      </w:rPr>
    </w:lvl>
    <w:lvl w:ilvl="5" w:tplc="CA12D3D0">
      <w:numFmt w:val="bullet"/>
      <w:lvlText w:val="•"/>
      <w:lvlJc w:val="left"/>
      <w:pPr>
        <w:ind w:left="2787" w:hanging="144"/>
      </w:pPr>
      <w:rPr>
        <w:rFonts w:hint="default"/>
        <w:lang w:val="ru-RU" w:eastAsia="en-US" w:bidi="ar-SA"/>
      </w:rPr>
    </w:lvl>
    <w:lvl w:ilvl="6" w:tplc="6AFE01EC">
      <w:numFmt w:val="bullet"/>
      <w:lvlText w:val="•"/>
      <w:lvlJc w:val="left"/>
      <w:pPr>
        <w:ind w:left="3325" w:hanging="144"/>
      </w:pPr>
      <w:rPr>
        <w:rFonts w:hint="default"/>
        <w:lang w:val="ru-RU" w:eastAsia="en-US" w:bidi="ar-SA"/>
      </w:rPr>
    </w:lvl>
    <w:lvl w:ilvl="7" w:tplc="12B036A8">
      <w:numFmt w:val="bullet"/>
      <w:lvlText w:val="•"/>
      <w:lvlJc w:val="left"/>
      <w:pPr>
        <w:ind w:left="3862" w:hanging="144"/>
      </w:pPr>
      <w:rPr>
        <w:rFonts w:hint="default"/>
        <w:lang w:val="ru-RU" w:eastAsia="en-US" w:bidi="ar-SA"/>
      </w:rPr>
    </w:lvl>
    <w:lvl w:ilvl="8" w:tplc="306ABF48">
      <w:numFmt w:val="bullet"/>
      <w:lvlText w:val="•"/>
      <w:lvlJc w:val="left"/>
      <w:pPr>
        <w:ind w:left="4400" w:hanging="144"/>
      </w:pPr>
      <w:rPr>
        <w:rFonts w:hint="default"/>
        <w:lang w:val="ru-RU" w:eastAsia="en-US" w:bidi="ar-SA"/>
      </w:rPr>
    </w:lvl>
  </w:abstractNum>
  <w:abstractNum w:abstractNumId="36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12A2038B"/>
    <w:multiLevelType w:val="hybridMultilevel"/>
    <w:tmpl w:val="427AAD3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197138E3"/>
    <w:multiLevelType w:val="hybridMultilevel"/>
    <w:tmpl w:val="26E48056"/>
    <w:lvl w:ilvl="0" w:tplc="C2C486F6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785F92">
      <w:numFmt w:val="bullet"/>
      <w:lvlText w:val="•"/>
      <w:lvlJc w:val="left"/>
      <w:pPr>
        <w:ind w:left="496" w:hanging="144"/>
      </w:pPr>
      <w:rPr>
        <w:rFonts w:hint="default"/>
        <w:lang w:val="ru-RU" w:eastAsia="en-US" w:bidi="ar-SA"/>
      </w:rPr>
    </w:lvl>
    <w:lvl w:ilvl="2" w:tplc="EE4215A4">
      <w:numFmt w:val="bullet"/>
      <w:lvlText w:val="•"/>
      <w:lvlJc w:val="left"/>
      <w:pPr>
        <w:ind w:left="893" w:hanging="144"/>
      </w:pPr>
      <w:rPr>
        <w:rFonts w:hint="default"/>
        <w:lang w:val="ru-RU" w:eastAsia="en-US" w:bidi="ar-SA"/>
      </w:rPr>
    </w:lvl>
    <w:lvl w:ilvl="3" w:tplc="9FBEAFC4">
      <w:numFmt w:val="bullet"/>
      <w:lvlText w:val="•"/>
      <w:lvlJc w:val="left"/>
      <w:pPr>
        <w:ind w:left="1290" w:hanging="144"/>
      </w:pPr>
      <w:rPr>
        <w:rFonts w:hint="default"/>
        <w:lang w:val="ru-RU" w:eastAsia="en-US" w:bidi="ar-SA"/>
      </w:rPr>
    </w:lvl>
    <w:lvl w:ilvl="4" w:tplc="6310F7A2">
      <w:numFmt w:val="bullet"/>
      <w:lvlText w:val="•"/>
      <w:lvlJc w:val="left"/>
      <w:pPr>
        <w:ind w:left="1687" w:hanging="144"/>
      </w:pPr>
      <w:rPr>
        <w:rFonts w:hint="default"/>
        <w:lang w:val="ru-RU" w:eastAsia="en-US" w:bidi="ar-SA"/>
      </w:rPr>
    </w:lvl>
    <w:lvl w:ilvl="5" w:tplc="A24CEBAE">
      <w:numFmt w:val="bullet"/>
      <w:lvlText w:val="•"/>
      <w:lvlJc w:val="left"/>
      <w:pPr>
        <w:ind w:left="2084" w:hanging="144"/>
      </w:pPr>
      <w:rPr>
        <w:rFonts w:hint="default"/>
        <w:lang w:val="ru-RU" w:eastAsia="en-US" w:bidi="ar-SA"/>
      </w:rPr>
    </w:lvl>
    <w:lvl w:ilvl="6" w:tplc="2820CB34">
      <w:numFmt w:val="bullet"/>
      <w:lvlText w:val="•"/>
      <w:lvlJc w:val="left"/>
      <w:pPr>
        <w:ind w:left="2481" w:hanging="144"/>
      </w:pPr>
      <w:rPr>
        <w:rFonts w:hint="default"/>
        <w:lang w:val="ru-RU" w:eastAsia="en-US" w:bidi="ar-SA"/>
      </w:rPr>
    </w:lvl>
    <w:lvl w:ilvl="7" w:tplc="0B563348">
      <w:numFmt w:val="bullet"/>
      <w:lvlText w:val="•"/>
      <w:lvlJc w:val="left"/>
      <w:pPr>
        <w:ind w:left="2878" w:hanging="144"/>
      </w:pPr>
      <w:rPr>
        <w:rFonts w:hint="default"/>
        <w:lang w:val="ru-RU" w:eastAsia="en-US" w:bidi="ar-SA"/>
      </w:rPr>
    </w:lvl>
    <w:lvl w:ilvl="8" w:tplc="DE2CCE48">
      <w:numFmt w:val="bullet"/>
      <w:lvlText w:val="•"/>
      <w:lvlJc w:val="left"/>
      <w:pPr>
        <w:ind w:left="3275" w:hanging="144"/>
      </w:pPr>
      <w:rPr>
        <w:rFonts w:hint="default"/>
        <w:lang w:val="ru-RU" w:eastAsia="en-US" w:bidi="ar-SA"/>
      </w:rPr>
    </w:lvl>
  </w:abstractNum>
  <w:abstractNum w:abstractNumId="39">
    <w:nsid w:val="19B15CD3"/>
    <w:multiLevelType w:val="hybridMultilevel"/>
    <w:tmpl w:val="BCB6270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1A026871"/>
    <w:multiLevelType w:val="hybridMultilevel"/>
    <w:tmpl w:val="1CBA560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1AB66E80"/>
    <w:multiLevelType w:val="hybridMultilevel"/>
    <w:tmpl w:val="C59696FA"/>
    <w:lvl w:ilvl="0" w:tplc="656C8146">
      <w:numFmt w:val="bullet"/>
      <w:lvlText w:val="-"/>
      <w:lvlJc w:val="left"/>
      <w:pPr>
        <w:ind w:left="262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526FD4">
      <w:numFmt w:val="bullet"/>
      <w:lvlText w:val="-"/>
      <w:lvlJc w:val="left"/>
      <w:pPr>
        <w:ind w:left="262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92073FA">
      <w:numFmt w:val="bullet"/>
      <w:lvlText w:val="•"/>
      <w:lvlJc w:val="left"/>
      <w:pPr>
        <w:ind w:left="1697" w:hanging="197"/>
      </w:pPr>
      <w:rPr>
        <w:rFonts w:hint="default"/>
        <w:lang w:val="ru-RU" w:eastAsia="en-US" w:bidi="ar-SA"/>
      </w:rPr>
    </w:lvl>
    <w:lvl w:ilvl="3" w:tplc="AF88A4C2">
      <w:numFmt w:val="bullet"/>
      <w:lvlText w:val="•"/>
      <w:lvlJc w:val="left"/>
      <w:pPr>
        <w:ind w:left="2735" w:hanging="197"/>
      </w:pPr>
      <w:rPr>
        <w:rFonts w:hint="default"/>
        <w:lang w:val="ru-RU" w:eastAsia="en-US" w:bidi="ar-SA"/>
      </w:rPr>
    </w:lvl>
    <w:lvl w:ilvl="4" w:tplc="17882EE0">
      <w:numFmt w:val="bullet"/>
      <w:lvlText w:val="•"/>
      <w:lvlJc w:val="left"/>
      <w:pPr>
        <w:ind w:left="3773" w:hanging="197"/>
      </w:pPr>
      <w:rPr>
        <w:rFonts w:hint="default"/>
        <w:lang w:val="ru-RU" w:eastAsia="en-US" w:bidi="ar-SA"/>
      </w:rPr>
    </w:lvl>
    <w:lvl w:ilvl="5" w:tplc="C212A9E6">
      <w:numFmt w:val="bullet"/>
      <w:lvlText w:val="•"/>
      <w:lvlJc w:val="left"/>
      <w:pPr>
        <w:ind w:left="4810" w:hanging="197"/>
      </w:pPr>
      <w:rPr>
        <w:rFonts w:hint="default"/>
        <w:lang w:val="ru-RU" w:eastAsia="en-US" w:bidi="ar-SA"/>
      </w:rPr>
    </w:lvl>
    <w:lvl w:ilvl="6" w:tplc="87564F4A">
      <w:numFmt w:val="bullet"/>
      <w:lvlText w:val="•"/>
      <w:lvlJc w:val="left"/>
      <w:pPr>
        <w:ind w:left="5848" w:hanging="197"/>
      </w:pPr>
      <w:rPr>
        <w:rFonts w:hint="default"/>
        <w:lang w:val="ru-RU" w:eastAsia="en-US" w:bidi="ar-SA"/>
      </w:rPr>
    </w:lvl>
    <w:lvl w:ilvl="7" w:tplc="1F30BCEC">
      <w:numFmt w:val="bullet"/>
      <w:lvlText w:val="•"/>
      <w:lvlJc w:val="left"/>
      <w:pPr>
        <w:ind w:left="6886" w:hanging="197"/>
      </w:pPr>
      <w:rPr>
        <w:rFonts w:hint="default"/>
        <w:lang w:val="ru-RU" w:eastAsia="en-US" w:bidi="ar-SA"/>
      </w:rPr>
    </w:lvl>
    <w:lvl w:ilvl="8" w:tplc="1F0C82BE">
      <w:numFmt w:val="bullet"/>
      <w:lvlText w:val="•"/>
      <w:lvlJc w:val="left"/>
      <w:pPr>
        <w:ind w:left="7923" w:hanging="197"/>
      </w:pPr>
      <w:rPr>
        <w:rFonts w:hint="default"/>
        <w:lang w:val="ru-RU" w:eastAsia="en-US" w:bidi="ar-SA"/>
      </w:rPr>
    </w:lvl>
  </w:abstractNum>
  <w:abstractNum w:abstractNumId="42">
    <w:nsid w:val="1B153321"/>
    <w:multiLevelType w:val="hybridMultilevel"/>
    <w:tmpl w:val="7CA8ACB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1BB92D35"/>
    <w:multiLevelType w:val="hybridMultilevel"/>
    <w:tmpl w:val="FC62E01E"/>
    <w:lvl w:ilvl="0" w:tplc="B16CEF4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4">
    <w:nsid w:val="1DCF3FAE"/>
    <w:multiLevelType w:val="hybridMultilevel"/>
    <w:tmpl w:val="8334E6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29B374C3"/>
    <w:multiLevelType w:val="hybridMultilevel"/>
    <w:tmpl w:val="65DAC7EE"/>
    <w:lvl w:ilvl="0" w:tplc="C576D6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361D3658"/>
    <w:multiLevelType w:val="hybridMultilevel"/>
    <w:tmpl w:val="0F546F0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3BCF3648"/>
    <w:multiLevelType w:val="hybridMultilevel"/>
    <w:tmpl w:val="2C0C2E1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3E3A7E9F"/>
    <w:multiLevelType w:val="hybridMultilevel"/>
    <w:tmpl w:val="F948EF6C"/>
    <w:lvl w:ilvl="0" w:tplc="C38683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E9E00FE"/>
    <w:multiLevelType w:val="hybridMultilevel"/>
    <w:tmpl w:val="9C5E296E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3EEB0DCD"/>
    <w:multiLevelType w:val="hybridMultilevel"/>
    <w:tmpl w:val="409C067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3F8A5366"/>
    <w:multiLevelType w:val="hybridMultilevel"/>
    <w:tmpl w:val="635ACCFC"/>
    <w:lvl w:ilvl="0" w:tplc="D04C87CE">
      <w:start w:val="1"/>
      <w:numFmt w:val="decimal"/>
      <w:lvlText w:val="%1."/>
      <w:lvlJc w:val="left"/>
      <w:pPr>
        <w:ind w:left="46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2">
    <w:nsid w:val="405D6032"/>
    <w:multiLevelType w:val="hybridMultilevel"/>
    <w:tmpl w:val="700C1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C96170"/>
    <w:multiLevelType w:val="hybridMultilevel"/>
    <w:tmpl w:val="C1CEAF44"/>
    <w:lvl w:ilvl="0" w:tplc="741E2B0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1EF150">
      <w:numFmt w:val="bullet"/>
      <w:lvlText w:val="•"/>
      <w:lvlJc w:val="left"/>
      <w:pPr>
        <w:ind w:left="764" w:hanging="140"/>
      </w:pPr>
      <w:rPr>
        <w:rFonts w:hint="default"/>
        <w:lang w:val="ru-RU" w:eastAsia="en-US" w:bidi="ar-SA"/>
      </w:rPr>
    </w:lvl>
    <w:lvl w:ilvl="2" w:tplc="1C9CD2C4">
      <w:numFmt w:val="bullet"/>
      <w:lvlText w:val="•"/>
      <w:lvlJc w:val="left"/>
      <w:pPr>
        <w:ind w:left="1289" w:hanging="140"/>
      </w:pPr>
      <w:rPr>
        <w:rFonts w:hint="default"/>
        <w:lang w:val="ru-RU" w:eastAsia="en-US" w:bidi="ar-SA"/>
      </w:rPr>
    </w:lvl>
    <w:lvl w:ilvl="3" w:tplc="6972C830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  <w:lvl w:ilvl="4" w:tplc="59ACB748">
      <w:numFmt w:val="bullet"/>
      <w:lvlText w:val="•"/>
      <w:lvlJc w:val="left"/>
      <w:pPr>
        <w:ind w:left="2338" w:hanging="140"/>
      </w:pPr>
      <w:rPr>
        <w:rFonts w:hint="default"/>
        <w:lang w:val="ru-RU" w:eastAsia="en-US" w:bidi="ar-SA"/>
      </w:rPr>
    </w:lvl>
    <w:lvl w:ilvl="5" w:tplc="ECD6529C">
      <w:numFmt w:val="bullet"/>
      <w:lvlText w:val="•"/>
      <w:lvlJc w:val="left"/>
      <w:pPr>
        <w:ind w:left="2863" w:hanging="140"/>
      </w:pPr>
      <w:rPr>
        <w:rFonts w:hint="default"/>
        <w:lang w:val="ru-RU" w:eastAsia="en-US" w:bidi="ar-SA"/>
      </w:rPr>
    </w:lvl>
    <w:lvl w:ilvl="6" w:tplc="BC86E86E">
      <w:numFmt w:val="bullet"/>
      <w:lvlText w:val="•"/>
      <w:lvlJc w:val="left"/>
      <w:pPr>
        <w:ind w:left="3388" w:hanging="140"/>
      </w:pPr>
      <w:rPr>
        <w:rFonts w:hint="default"/>
        <w:lang w:val="ru-RU" w:eastAsia="en-US" w:bidi="ar-SA"/>
      </w:rPr>
    </w:lvl>
    <w:lvl w:ilvl="7" w:tplc="55204766">
      <w:numFmt w:val="bullet"/>
      <w:lvlText w:val="•"/>
      <w:lvlJc w:val="left"/>
      <w:pPr>
        <w:ind w:left="3912" w:hanging="140"/>
      </w:pPr>
      <w:rPr>
        <w:rFonts w:hint="default"/>
        <w:lang w:val="ru-RU" w:eastAsia="en-US" w:bidi="ar-SA"/>
      </w:rPr>
    </w:lvl>
    <w:lvl w:ilvl="8" w:tplc="689ED200">
      <w:numFmt w:val="bullet"/>
      <w:lvlText w:val="•"/>
      <w:lvlJc w:val="left"/>
      <w:pPr>
        <w:ind w:left="4437" w:hanging="140"/>
      </w:pPr>
      <w:rPr>
        <w:rFonts w:hint="default"/>
        <w:lang w:val="ru-RU" w:eastAsia="en-US" w:bidi="ar-SA"/>
      </w:rPr>
    </w:lvl>
  </w:abstractNum>
  <w:abstractNum w:abstractNumId="54">
    <w:nsid w:val="4B6F31A6"/>
    <w:multiLevelType w:val="hybridMultilevel"/>
    <w:tmpl w:val="C1E2A4DA"/>
    <w:lvl w:ilvl="0" w:tplc="B640411E">
      <w:numFmt w:val="bullet"/>
      <w:lvlText w:val="•"/>
      <w:lvlJc w:val="left"/>
      <w:pPr>
        <w:ind w:left="262" w:hanging="7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2E3FE0">
      <w:numFmt w:val="bullet"/>
      <w:lvlText w:val="•"/>
      <w:lvlJc w:val="left"/>
      <w:pPr>
        <w:ind w:left="1481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9009634">
      <w:numFmt w:val="bullet"/>
      <w:lvlText w:val="•"/>
      <w:lvlJc w:val="left"/>
      <w:pPr>
        <w:ind w:left="2426" w:hanging="336"/>
      </w:pPr>
      <w:rPr>
        <w:rFonts w:hint="default"/>
        <w:lang w:val="ru-RU" w:eastAsia="en-US" w:bidi="ar-SA"/>
      </w:rPr>
    </w:lvl>
    <w:lvl w:ilvl="3" w:tplc="B39AA3A2">
      <w:numFmt w:val="bullet"/>
      <w:lvlText w:val="•"/>
      <w:lvlJc w:val="left"/>
      <w:pPr>
        <w:ind w:left="3373" w:hanging="336"/>
      </w:pPr>
      <w:rPr>
        <w:rFonts w:hint="default"/>
        <w:lang w:val="ru-RU" w:eastAsia="en-US" w:bidi="ar-SA"/>
      </w:rPr>
    </w:lvl>
    <w:lvl w:ilvl="4" w:tplc="0C5EF524">
      <w:numFmt w:val="bullet"/>
      <w:lvlText w:val="•"/>
      <w:lvlJc w:val="left"/>
      <w:pPr>
        <w:ind w:left="4319" w:hanging="336"/>
      </w:pPr>
      <w:rPr>
        <w:rFonts w:hint="default"/>
        <w:lang w:val="ru-RU" w:eastAsia="en-US" w:bidi="ar-SA"/>
      </w:rPr>
    </w:lvl>
    <w:lvl w:ilvl="5" w:tplc="25D01762">
      <w:numFmt w:val="bullet"/>
      <w:lvlText w:val="•"/>
      <w:lvlJc w:val="left"/>
      <w:pPr>
        <w:ind w:left="5266" w:hanging="336"/>
      </w:pPr>
      <w:rPr>
        <w:rFonts w:hint="default"/>
        <w:lang w:val="ru-RU" w:eastAsia="en-US" w:bidi="ar-SA"/>
      </w:rPr>
    </w:lvl>
    <w:lvl w:ilvl="6" w:tplc="8A2C580E">
      <w:numFmt w:val="bullet"/>
      <w:lvlText w:val="•"/>
      <w:lvlJc w:val="left"/>
      <w:pPr>
        <w:ind w:left="6212" w:hanging="336"/>
      </w:pPr>
      <w:rPr>
        <w:rFonts w:hint="default"/>
        <w:lang w:val="ru-RU" w:eastAsia="en-US" w:bidi="ar-SA"/>
      </w:rPr>
    </w:lvl>
    <w:lvl w:ilvl="7" w:tplc="8B62DA4E">
      <w:numFmt w:val="bullet"/>
      <w:lvlText w:val="•"/>
      <w:lvlJc w:val="left"/>
      <w:pPr>
        <w:ind w:left="7159" w:hanging="336"/>
      </w:pPr>
      <w:rPr>
        <w:rFonts w:hint="default"/>
        <w:lang w:val="ru-RU" w:eastAsia="en-US" w:bidi="ar-SA"/>
      </w:rPr>
    </w:lvl>
    <w:lvl w:ilvl="8" w:tplc="823EE6BE">
      <w:numFmt w:val="bullet"/>
      <w:lvlText w:val="•"/>
      <w:lvlJc w:val="left"/>
      <w:pPr>
        <w:ind w:left="8106" w:hanging="336"/>
      </w:pPr>
      <w:rPr>
        <w:rFonts w:hint="default"/>
        <w:lang w:val="ru-RU" w:eastAsia="en-US" w:bidi="ar-SA"/>
      </w:rPr>
    </w:lvl>
  </w:abstractNum>
  <w:abstractNum w:abstractNumId="55">
    <w:nsid w:val="4C907C85"/>
    <w:multiLevelType w:val="hybridMultilevel"/>
    <w:tmpl w:val="9CBC815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4DD6447C"/>
    <w:multiLevelType w:val="hybridMultilevel"/>
    <w:tmpl w:val="354868A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541152FF"/>
    <w:multiLevelType w:val="hybridMultilevel"/>
    <w:tmpl w:val="A7BC427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641395D"/>
    <w:multiLevelType w:val="hybridMultilevel"/>
    <w:tmpl w:val="A7F2805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874248A"/>
    <w:multiLevelType w:val="hybridMultilevel"/>
    <w:tmpl w:val="B26663F8"/>
    <w:lvl w:ilvl="0" w:tplc="D542C7C6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60">
    <w:nsid w:val="58AF7FEF"/>
    <w:multiLevelType w:val="hybridMultilevel"/>
    <w:tmpl w:val="72D00ED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9CC3F7B"/>
    <w:multiLevelType w:val="hybridMultilevel"/>
    <w:tmpl w:val="1472BE6E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D106607"/>
    <w:multiLevelType w:val="hybridMultilevel"/>
    <w:tmpl w:val="23ACD2BC"/>
    <w:lvl w:ilvl="0" w:tplc="C2EEB48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4">
    <w:nsid w:val="628435E3"/>
    <w:multiLevelType w:val="hybridMultilevel"/>
    <w:tmpl w:val="FE2ECDA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6C821762"/>
    <w:multiLevelType w:val="hybridMultilevel"/>
    <w:tmpl w:val="5BB0FE22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734A2ECA"/>
    <w:multiLevelType w:val="hybridMultilevel"/>
    <w:tmpl w:val="64E2AF90"/>
    <w:lvl w:ilvl="0" w:tplc="D9C6130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9AF128">
      <w:numFmt w:val="bullet"/>
      <w:lvlText w:val="•"/>
      <w:lvlJc w:val="left"/>
      <w:pPr>
        <w:ind w:left="636" w:hanging="144"/>
      </w:pPr>
      <w:rPr>
        <w:rFonts w:hint="default"/>
        <w:lang w:val="ru-RU" w:eastAsia="en-US" w:bidi="ar-SA"/>
      </w:rPr>
    </w:lvl>
    <w:lvl w:ilvl="2" w:tplc="134809C2">
      <w:numFmt w:val="bullet"/>
      <w:lvlText w:val="•"/>
      <w:lvlJc w:val="left"/>
      <w:pPr>
        <w:ind w:left="1172" w:hanging="144"/>
      </w:pPr>
      <w:rPr>
        <w:rFonts w:hint="default"/>
        <w:lang w:val="ru-RU" w:eastAsia="en-US" w:bidi="ar-SA"/>
      </w:rPr>
    </w:lvl>
    <w:lvl w:ilvl="3" w:tplc="B0DC8394">
      <w:numFmt w:val="bullet"/>
      <w:lvlText w:val="•"/>
      <w:lvlJc w:val="left"/>
      <w:pPr>
        <w:ind w:left="1708" w:hanging="144"/>
      </w:pPr>
      <w:rPr>
        <w:rFonts w:hint="default"/>
        <w:lang w:val="ru-RU" w:eastAsia="en-US" w:bidi="ar-SA"/>
      </w:rPr>
    </w:lvl>
    <w:lvl w:ilvl="4" w:tplc="3CB8EE92">
      <w:numFmt w:val="bullet"/>
      <w:lvlText w:val="•"/>
      <w:lvlJc w:val="left"/>
      <w:pPr>
        <w:ind w:left="2245" w:hanging="144"/>
      </w:pPr>
      <w:rPr>
        <w:rFonts w:hint="default"/>
        <w:lang w:val="ru-RU" w:eastAsia="en-US" w:bidi="ar-SA"/>
      </w:rPr>
    </w:lvl>
    <w:lvl w:ilvl="5" w:tplc="DE3C33AE">
      <w:numFmt w:val="bullet"/>
      <w:lvlText w:val="•"/>
      <w:lvlJc w:val="left"/>
      <w:pPr>
        <w:ind w:left="2781" w:hanging="144"/>
      </w:pPr>
      <w:rPr>
        <w:rFonts w:hint="default"/>
        <w:lang w:val="ru-RU" w:eastAsia="en-US" w:bidi="ar-SA"/>
      </w:rPr>
    </w:lvl>
    <w:lvl w:ilvl="6" w:tplc="EE06F682">
      <w:numFmt w:val="bullet"/>
      <w:lvlText w:val="•"/>
      <w:lvlJc w:val="left"/>
      <w:pPr>
        <w:ind w:left="3317" w:hanging="144"/>
      </w:pPr>
      <w:rPr>
        <w:rFonts w:hint="default"/>
        <w:lang w:val="ru-RU" w:eastAsia="en-US" w:bidi="ar-SA"/>
      </w:rPr>
    </w:lvl>
    <w:lvl w:ilvl="7" w:tplc="7A92B84E">
      <w:numFmt w:val="bullet"/>
      <w:lvlText w:val="•"/>
      <w:lvlJc w:val="left"/>
      <w:pPr>
        <w:ind w:left="3854" w:hanging="144"/>
      </w:pPr>
      <w:rPr>
        <w:rFonts w:hint="default"/>
        <w:lang w:val="ru-RU" w:eastAsia="en-US" w:bidi="ar-SA"/>
      </w:rPr>
    </w:lvl>
    <w:lvl w:ilvl="8" w:tplc="38C40830">
      <w:numFmt w:val="bullet"/>
      <w:lvlText w:val="•"/>
      <w:lvlJc w:val="left"/>
      <w:pPr>
        <w:ind w:left="4390" w:hanging="144"/>
      </w:pPr>
      <w:rPr>
        <w:rFonts w:hint="default"/>
        <w:lang w:val="ru-RU" w:eastAsia="en-US" w:bidi="ar-SA"/>
      </w:rPr>
    </w:lvl>
  </w:abstractNum>
  <w:abstractNum w:abstractNumId="67">
    <w:nsid w:val="73780D8E"/>
    <w:multiLevelType w:val="hybridMultilevel"/>
    <w:tmpl w:val="7D967590"/>
    <w:lvl w:ilvl="0" w:tplc="78606F14">
      <w:numFmt w:val="bullet"/>
      <w:lvlText w:val=""/>
      <w:lvlJc w:val="left"/>
      <w:pPr>
        <w:ind w:left="262" w:hanging="21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8C0AD0">
      <w:numFmt w:val="bullet"/>
      <w:lvlText w:val="•"/>
      <w:lvlJc w:val="left"/>
      <w:pPr>
        <w:ind w:left="1233" w:hanging="214"/>
      </w:pPr>
      <w:rPr>
        <w:rFonts w:hint="default"/>
        <w:lang w:val="ru-RU" w:eastAsia="en-US" w:bidi="ar-SA"/>
      </w:rPr>
    </w:lvl>
    <w:lvl w:ilvl="2" w:tplc="2AD20C3A">
      <w:numFmt w:val="bullet"/>
      <w:lvlText w:val="•"/>
      <w:lvlJc w:val="left"/>
      <w:pPr>
        <w:ind w:left="2207" w:hanging="214"/>
      </w:pPr>
      <w:rPr>
        <w:rFonts w:hint="default"/>
        <w:lang w:val="ru-RU" w:eastAsia="en-US" w:bidi="ar-SA"/>
      </w:rPr>
    </w:lvl>
    <w:lvl w:ilvl="3" w:tplc="6D387266">
      <w:numFmt w:val="bullet"/>
      <w:lvlText w:val="•"/>
      <w:lvlJc w:val="left"/>
      <w:pPr>
        <w:ind w:left="3181" w:hanging="214"/>
      </w:pPr>
      <w:rPr>
        <w:rFonts w:hint="default"/>
        <w:lang w:val="ru-RU" w:eastAsia="en-US" w:bidi="ar-SA"/>
      </w:rPr>
    </w:lvl>
    <w:lvl w:ilvl="4" w:tplc="2D6CEECE">
      <w:numFmt w:val="bullet"/>
      <w:lvlText w:val="•"/>
      <w:lvlJc w:val="left"/>
      <w:pPr>
        <w:ind w:left="4155" w:hanging="214"/>
      </w:pPr>
      <w:rPr>
        <w:rFonts w:hint="default"/>
        <w:lang w:val="ru-RU" w:eastAsia="en-US" w:bidi="ar-SA"/>
      </w:rPr>
    </w:lvl>
    <w:lvl w:ilvl="5" w:tplc="FFF4CBFA">
      <w:numFmt w:val="bullet"/>
      <w:lvlText w:val="•"/>
      <w:lvlJc w:val="left"/>
      <w:pPr>
        <w:ind w:left="5129" w:hanging="214"/>
      </w:pPr>
      <w:rPr>
        <w:rFonts w:hint="default"/>
        <w:lang w:val="ru-RU" w:eastAsia="en-US" w:bidi="ar-SA"/>
      </w:rPr>
    </w:lvl>
    <w:lvl w:ilvl="6" w:tplc="B4721484">
      <w:numFmt w:val="bullet"/>
      <w:lvlText w:val="•"/>
      <w:lvlJc w:val="left"/>
      <w:pPr>
        <w:ind w:left="6103" w:hanging="214"/>
      </w:pPr>
      <w:rPr>
        <w:rFonts w:hint="default"/>
        <w:lang w:val="ru-RU" w:eastAsia="en-US" w:bidi="ar-SA"/>
      </w:rPr>
    </w:lvl>
    <w:lvl w:ilvl="7" w:tplc="62C0FC40">
      <w:numFmt w:val="bullet"/>
      <w:lvlText w:val="•"/>
      <w:lvlJc w:val="left"/>
      <w:pPr>
        <w:ind w:left="7077" w:hanging="214"/>
      </w:pPr>
      <w:rPr>
        <w:rFonts w:hint="default"/>
        <w:lang w:val="ru-RU" w:eastAsia="en-US" w:bidi="ar-SA"/>
      </w:rPr>
    </w:lvl>
    <w:lvl w:ilvl="8" w:tplc="BAB0A8BA">
      <w:numFmt w:val="bullet"/>
      <w:lvlText w:val="•"/>
      <w:lvlJc w:val="left"/>
      <w:pPr>
        <w:ind w:left="8051" w:hanging="214"/>
      </w:pPr>
      <w:rPr>
        <w:rFonts w:hint="default"/>
        <w:lang w:val="ru-RU" w:eastAsia="en-US" w:bidi="ar-SA"/>
      </w:rPr>
    </w:lvl>
  </w:abstractNum>
  <w:abstractNum w:abstractNumId="68">
    <w:nsid w:val="76CA7B99"/>
    <w:multiLevelType w:val="hybridMultilevel"/>
    <w:tmpl w:val="E6F02E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781D5556"/>
    <w:multiLevelType w:val="hybridMultilevel"/>
    <w:tmpl w:val="FA44BD7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7CE05F4E"/>
    <w:multiLevelType w:val="hybridMultilevel"/>
    <w:tmpl w:val="EBC6BE1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39"/>
  </w:num>
  <w:num w:numId="3">
    <w:abstractNumId w:val="45"/>
  </w:num>
  <w:num w:numId="4">
    <w:abstractNumId w:val="49"/>
  </w:num>
  <w:num w:numId="5">
    <w:abstractNumId w:val="64"/>
  </w:num>
  <w:num w:numId="6">
    <w:abstractNumId w:val="70"/>
  </w:num>
  <w:num w:numId="7">
    <w:abstractNumId w:val="57"/>
  </w:num>
  <w:num w:numId="8">
    <w:abstractNumId w:val="47"/>
  </w:num>
  <w:num w:numId="9">
    <w:abstractNumId w:val="33"/>
  </w:num>
  <w:num w:numId="10">
    <w:abstractNumId w:val="46"/>
  </w:num>
  <w:num w:numId="11">
    <w:abstractNumId w:val="62"/>
  </w:num>
  <w:num w:numId="12">
    <w:abstractNumId w:val="58"/>
  </w:num>
  <w:num w:numId="13">
    <w:abstractNumId w:val="36"/>
  </w:num>
  <w:num w:numId="14">
    <w:abstractNumId w:val="37"/>
  </w:num>
  <w:num w:numId="15">
    <w:abstractNumId w:val="65"/>
  </w:num>
  <w:num w:numId="16">
    <w:abstractNumId w:val="69"/>
  </w:num>
  <w:num w:numId="17">
    <w:abstractNumId w:val="34"/>
  </w:num>
  <w:num w:numId="18">
    <w:abstractNumId w:val="50"/>
  </w:num>
  <w:num w:numId="19">
    <w:abstractNumId w:val="68"/>
  </w:num>
  <w:num w:numId="20">
    <w:abstractNumId w:val="55"/>
  </w:num>
  <w:num w:numId="21">
    <w:abstractNumId w:val="40"/>
  </w:num>
  <w:num w:numId="22">
    <w:abstractNumId w:val="44"/>
  </w:num>
  <w:num w:numId="23">
    <w:abstractNumId w:val="56"/>
  </w:num>
  <w:num w:numId="24">
    <w:abstractNumId w:val="61"/>
  </w:num>
  <w:num w:numId="25">
    <w:abstractNumId w:val="42"/>
  </w:num>
  <w:num w:numId="26">
    <w:abstractNumId w:val="48"/>
  </w:num>
  <w:num w:numId="27">
    <w:abstractNumId w:val="54"/>
  </w:num>
  <w:num w:numId="28">
    <w:abstractNumId w:val="67"/>
  </w:num>
  <w:num w:numId="29">
    <w:abstractNumId w:val="41"/>
  </w:num>
  <w:num w:numId="30">
    <w:abstractNumId w:val="66"/>
  </w:num>
  <w:num w:numId="31">
    <w:abstractNumId w:val="31"/>
  </w:num>
  <w:num w:numId="32">
    <w:abstractNumId w:val="38"/>
  </w:num>
  <w:num w:numId="33">
    <w:abstractNumId w:val="32"/>
  </w:num>
  <w:num w:numId="34">
    <w:abstractNumId w:val="35"/>
  </w:num>
  <w:num w:numId="35">
    <w:abstractNumId w:val="53"/>
  </w:num>
  <w:num w:numId="36">
    <w:abstractNumId w:val="51"/>
  </w:num>
  <w:num w:numId="37">
    <w:abstractNumId w:val="30"/>
  </w:num>
  <w:num w:numId="38">
    <w:abstractNumId w:val="63"/>
  </w:num>
  <w:num w:numId="39">
    <w:abstractNumId w:val="43"/>
  </w:num>
  <w:num w:numId="40">
    <w:abstractNumId w:val="59"/>
  </w:num>
  <w:num w:numId="41">
    <w:abstractNumId w:val="5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0B"/>
    <w:rsid w:val="00003A39"/>
    <w:rsid w:val="00005EC1"/>
    <w:rsid w:val="00007173"/>
    <w:rsid w:val="00010C8D"/>
    <w:rsid w:val="000113D6"/>
    <w:rsid w:val="000115A8"/>
    <w:rsid w:val="0001237E"/>
    <w:rsid w:val="00013E2E"/>
    <w:rsid w:val="00017007"/>
    <w:rsid w:val="00023226"/>
    <w:rsid w:val="00023992"/>
    <w:rsid w:val="000271F0"/>
    <w:rsid w:val="0003031A"/>
    <w:rsid w:val="00030A2F"/>
    <w:rsid w:val="00031216"/>
    <w:rsid w:val="00031E95"/>
    <w:rsid w:val="00032529"/>
    <w:rsid w:val="000326C9"/>
    <w:rsid w:val="000359FD"/>
    <w:rsid w:val="000362C9"/>
    <w:rsid w:val="000416DD"/>
    <w:rsid w:val="00041B0C"/>
    <w:rsid w:val="00041B0D"/>
    <w:rsid w:val="00042137"/>
    <w:rsid w:val="00042A31"/>
    <w:rsid w:val="00043242"/>
    <w:rsid w:val="00043A0A"/>
    <w:rsid w:val="000461BB"/>
    <w:rsid w:val="0004667D"/>
    <w:rsid w:val="000472E0"/>
    <w:rsid w:val="0005015A"/>
    <w:rsid w:val="00051C63"/>
    <w:rsid w:val="00051D76"/>
    <w:rsid w:val="0005235B"/>
    <w:rsid w:val="000523EB"/>
    <w:rsid w:val="0005340A"/>
    <w:rsid w:val="00060D04"/>
    <w:rsid w:val="00061D5C"/>
    <w:rsid w:val="00061E4C"/>
    <w:rsid w:val="0006230A"/>
    <w:rsid w:val="000638F6"/>
    <w:rsid w:val="00070192"/>
    <w:rsid w:val="000711A3"/>
    <w:rsid w:val="000715AE"/>
    <w:rsid w:val="000741F8"/>
    <w:rsid w:val="00074CFE"/>
    <w:rsid w:val="00075AE5"/>
    <w:rsid w:val="00080DA1"/>
    <w:rsid w:val="000838A9"/>
    <w:rsid w:val="00083A8A"/>
    <w:rsid w:val="0008437D"/>
    <w:rsid w:val="00090577"/>
    <w:rsid w:val="00090EEB"/>
    <w:rsid w:val="00092D46"/>
    <w:rsid w:val="000949C9"/>
    <w:rsid w:val="00095015"/>
    <w:rsid w:val="000955C4"/>
    <w:rsid w:val="000A0334"/>
    <w:rsid w:val="000A13A2"/>
    <w:rsid w:val="000A6990"/>
    <w:rsid w:val="000B1620"/>
    <w:rsid w:val="000B5C66"/>
    <w:rsid w:val="000B6225"/>
    <w:rsid w:val="000B7F1C"/>
    <w:rsid w:val="000C00B1"/>
    <w:rsid w:val="000C0CE5"/>
    <w:rsid w:val="000C1017"/>
    <w:rsid w:val="000C11D9"/>
    <w:rsid w:val="000C3285"/>
    <w:rsid w:val="000C4F56"/>
    <w:rsid w:val="000C7865"/>
    <w:rsid w:val="000C78F2"/>
    <w:rsid w:val="000C7FFA"/>
    <w:rsid w:val="000D19C7"/>
    <w:rsid w:val="000D3373"/>
    <w:rsid w:val="000D4190"/>
    <w:rsid w:val="000D5CD7"/>
    <w:rsid w:val="000D5CDC"/>
    <w:rsid w:val="000E0D27"/>
    <w:rsid w:val="000E12A2"/>
    <w:rsid w:val="000E1642"/>
    <w:rsid w:val="000E23EA"/>
    <w:rsid w:val="000E53AE"/>
    <w:rsid w:val="000E5BA5"/>
    <w:rsid w:val="000E7DBE"/>
    <w:rsid w:val="000F18E4"/>
    <w:rsid w:val="000F2E53"/>
    <w:rsid w:val="000F31D0"/>
    <w:rsid w:val="000F393F"/>
    <w:rsid w:val="000F3B76"/>
    <w:rsid w:val="000F5108"/>
    <w:rsid w:val="000F56E5"/>
    <w:rsid w:val="00100F23"/>
    <w:rsid w:val="00101AFF"/>
    <w:rsid w:val="001036A1"/>
    <w:rsid w:val="00106D9B"/>
    <w:rsid w:val="00107166"/>
    <w:rsid w:val="00107400"/>
    <w:rsid w:val="00110891"/>
    <w:rsid w:val="00113ED3"/>
    <w:rsid w:val="00115D70"/>
    <w:rsid w:val="0011646C"/>
    <w:rsid w:val="00117849"/>
    <w:rsid w:val="001208E0"/>
    <w:rsid w:val="00123B4E"/>
    <w:rsid w:val="00123DCC"/>
    <w:rsid w:val="0012524C"/>
    <w:rsid w:val="001267F4"/>
    <w:rsid w:val="00130428"/>
    <w:rsid w:val="0013216F"/>
    <w:rsid w:val="001323F3"/>
    <w:rsid w:val="00132C88"/>
    <w:rsid w:val="00136907"/>
    <w:rsid w:val="00137223"/>
    <w:rsid w:val="00140686"/>
    <w:rsid w:val="0014147B"/>
    <w:rsid w:val="001414BD"/>
    <w:rsid w:val="00142F03"/>
    <w:rsid w:val="00143535"/>
    <w:rsid w:val="0014528D"/>
    <w:rsid w:val="00146544"/>
    <w:rsid w:val="001466D8"/>
    <w:rsid w:val="00146FBD"/>
    <w:rsid w:val="001478A6"/>
    <w:rsid w:val="00150C4A"/>
    <w:rsid w:val="00150F2A"/>
    <w:rsid w:val="0015165E"/>
    <w:rsid w:val="001539BA"/>
    <w:rsid w:val="00153A96"/>
    <w:rsid w:val="00157D8F"/>
    <w:rsid w:val="00163ADE"/>
    <w:rsid w:val="00163C7E"/>
    <w:rsid w:val="00163E57"/>
    <w:rsid w:val="00165659"/>
    <w:rsid w:val="001656B2"/>
    <w:rsid w:val="00167A30"/>
    <w:rsid w:val="00167B44"/>
    <w:rsid w:val="00171595"/>
    <w:rsid w:val="00171E7F"/>
    <w:rsid w:val="00172B9A"/>
    <w:rsid w:val="00174191"/>
    <w:rsid w:val="00176B4E"/>
    <w:rsid w:val="001801C2"/>
    <w:rsid w:val="001831F0"/>
    <w:rsid w:val="001846D9"/>
    <w:rsid w:val="00184791"/>
    <w:rsid w:val="00187F88"/>
    <w:rsid w:val="00190418"/>
    <w:rsid w:val="00190A1F"/>
    <w:rsid w:val="00191EE1"/>
    <w:rsid w:val="00193869"/>
    <w:rsid w:val="001938B9"/>
    <w:rsid w:val="00194342"/>
    <w:rsid w:val="00195BD4"/>
    <w:rsid w:val="00196653"/>
    <w:rsid w:val="001A0E15"/>
    <w:rsid w:val="001A1DDB"/>
    <w:rsid w:val="001A33C0"/>
    <w:rsid w:val="001A4AA2"/>
    <w:rsid w:val="001A59FA"/>
    <w:rsid w:val="001A6A28"/>
    <w:rsid w:val="001B02AA"/>
    <w:rsid w:val="001B0CE2"/>
    <w:rsid w:val="001B0DE4"/>
    <w:rsid w:val="001B1A12"/>
    <w:rsid w:val="001B2449"/>
    <w:rsid w:val="001B2827"/>
    <w:rsid w:val="001B32D5"/>
    <w:rsid w:val="001B5702"/>
    <w:rsid w:val="001C1235"/>
    <w:rsid w:val="001C1C14"/>
    <w:rsid w:val="001C22A6"/>
    <w:rsid w:val="001C2E8F"/>
    <w:rsid w:val="001C2EEC"/>
    <w:rsid w:val="001C307F"/>
    <w:rsid w:val="001C3912"/>
    <w:rsid w:val="001C4EF5"/>
    <w:rsid w:val="001C6B05"/>
    <w:rsid w:val="001D1A64"/>
    <w:rsid w:val="001D1EBE"/>
    <w:rsid w:val="001D346B"/>
    <w:rsid w:val="001D57AC"/>
    <w:rsid w:val="001D648E"/>
    <w:rsid w:val="001D709E"/>
    <w:rsid w:val="001E0276"/>
    <w:rsid w:val="001E04A6"/>
    <w:rsid w:val="001E6014"/>
    <w:rsid w:val="001E6348"/>
    <w:rsid w:val="001E636E"/>
    <w:rsid w:val="001E6BCB"/>
    <w:rsid w:val="001F10A1"/>
    <w:rsid w:val="001F3D03"/>
    <w:rsid w:val="001F6F6C"/>
    <w:rsid w:val="001F6F7B"/>
    <w:rsid w:val="001F73FD"/>
    <w:rsid w:val="0020049C"/>
    <w:rsid w:val="002004E9"/>
    <w:rsid w:val="002021DE"/>
    <w:rsid w:val="00202894"/>
    <w:rsid w:val="00203A76"/>
    <w:rsid w:val="00203D5C"/>
    <w:rsid w:val="00204E35"/>
    <w:rsid w:val="00205DC0"/>
    <w:rsid w:val="00206161"/>
    <w:rsid w:val="00206E9D"/>
    <w:rsid w:val="002119B0"/>
    <w:rsid w:val="00213267"/>
    <w:rsid w:val="00213372"/>
    <w:rsid w:val="00213599"/>
    <w:rsid w:val="0021409B"/>
    <w:rsid w:val="00214E3F"/>
    <w:rsid w:val="00220C9B"/>
    <w:rsid w:val="00221297"/>
    <w:rsid w:val="00221380"/>
    <w:rsid w:val="00221B23"/>
    <w:rsid w:val="0022435C"/>
    <w:rsid w:val="00224A4E"/>
    <w:rsid w:val="0022537C"/>
    <w:rsid w:val="00226036"/>
    <w:rsid w:val="00226473"/>
    <w:rsid w:val="00227AE5"/>
    <w:rsid w:val="002341C9"/>
    <w:rsid w:val="002349DE"/>
    <w:rsid w:val="00235D20"/>
    <w:rsid w:val="00241023"/>
    <w:rsid w:val="00241496"/>
    <w:rsid w:val="00241B5E"/>
    <w:rsid w:val="0024235D"/>
    <w:rsid w:val="00242E31"/>
    <w:rsid w:val="00245526"/>
    <w:rsid w:val="00245733"/>
    <w:rsid w:val="00245D96"/>
    <w:rsid w:val="00245F15"/>
    <w:rsid w:val="002461E1"/>
    <w:rsid w:val="00250FD6"/>
    <w:rsid w:val="00250FDC"/>
    <w:rsid w:val="00253011"/>
    <w:rsid w:val="00254486"/>
    <w:rsid w:val="00254555"/>
    <w:rsid w:val="00255050"/>
    <w:rsid w:val="0026324F"/>
    <w:rsid w:val="00263B93"/>
    <w:rsid w:val="002673BF"/>
    <w:rsid w:val="002722B0"/>
    <w:rsid w:val="002740AD"/>
    <w:rsid w:val="002747C9"/>
    <w:rsid w:val="00274BAF"/>
    <w:rsid w:val="00275656"/>
    <w:rsid w:val="002774A2"/>
    <w:rsid w:val="00277EEA"/>
    <w:rsid w:val="0028006B"/>
    <w:rsid w:val="002808B1"/>
    <w:rsid w:val="002813DD"/>
    <w:rsid w:val="00282F32"/>
    <w:rsid w:val="00285474"/>
    <w:rsid w:val="00286ACB"/>
    <w:rsid w:val="00286BA5"/>
    <w:rsid w:val="00287508"/>
    <w:rsid w:val="0029397F"/>
    <w:rsid w:val="00294584"/>
    <w:rsid w:val="00295589"/>
    <w:rsid w:val="00295B4C"/>
    <w:rsid w:val="00295D67"/>
    <w:rsid w:val="002A01E5"/>
    <w:rsid w:val="002A0513"/>
    <w:rsid w:val="002A0FA0"/>
    <w:rsid w:val="002A1D46"/>
    <w:rsid w:val="002A1E9F"/>
    <w:rsid w:val="002A3167"/>
    <w:rsid w:val="002A3267"/>
    <w:rsid w:val="002A39E9"/>
    <w:rsid w:val="002A7324"/>
    <w:rsid w:val="002B2049"/>
    <w:rsid w:val="002B3503"/>
    <w:rsid w:val="002B4442"/>
    <w:rsid w:val="002B59BF"/>
    <w:rsid w:val="002C06CC"/>
    <w:rsid w:val="002C1552"/>
    <w:rsid w:val="002C221A"/>
    <w:rsid w:val="002C249E"/>
    <w:rsid w:val="002C3912"/>
    <w:rsid w:val="002C39DD"/>
    <w:rsid w:val="002C3ACF"/>
    <w:rsid w:val="002C4951"/>
    <w:rsid w:val="002D132D"/>
    <w:rsid w:val="002D1EBA"/>
    <w:rsid w:val="002D41CE"/>
    <w:rsid w:val="002D5206"/>
    <w:rsid w:val="002D619C"/>
    <w:rsid w:val="002D6972"/>
    <w:rsid w:val="002D7451"/>
    <w:rsid w:val="002E1F0E"/>
    <w:rsid w:val="002F10FA"/>
    <w:rsid w:val="002F290D"/>
    <w:rsid w:val="002F3A94"/>
    <w:rsid w:val="002F4A0B"/>
    <w:rsid w:val="002F4A68"/>
    <w:rsid w:val="002F59DF"/>
    <w:rsid w:val="002F6EC3"/>
    <w:rsid w:val="002F7312"/>
    <w:rsid w:val="002F78CD"/>
    <w:rsid w:val="0030002B"/>
    <w:rsid w:val="00300039"/>
    <w:rsid w:val="00305A00"/>
    <w:rsid w:val="00306FB6"/>
    <w:rsid w:val="00313FF0"/>
    <w:rsid w:val="00315AEA"/>
    <w:rsid w:val="00315FBE"/>
    <w:rsid w:val="00315FCA"/>
    <w:rsid w:val="003166CA"/>
    <w:rsid w:val="00316F88"/>
    <w:rsid w:val="00316FFA"/>
    <w:rsid w:val="00321F2A"/>
    <w:rsid w:val="00322A84"/>
    <w:rsid w:val="00322D48"/>
    <w:rsid w:val="00323268"/>
    <w:rsid w:val="003239F9"/>
    <w:rsid w:val="00326482"/>
    <w:rsid w:val="00334CA5"/>
    <w:rsid w:val="003352F6"/>
    <w:rsid w:val="00340149"/>
    <w:rsid w:val="003417CC"/>
    <w:rsid w:val="00350C01"/>
    <w:rsid w:val="003515B2"/>
    <w:rsid w:val="00355235"/>
    <w:rsid w:val="00356892"/>
    <w:rsid w:val="00360F7A"/>
    <w:rsid w:val="00361852"/>
    <w:rsid w:val="00367257"/>
    <w:rsid w:val="003672B3"/>
    <w:rsid w:val="00370073"/>
    <w:rsid w:val="00370AAB"/>
    <w:rsid w:val="003739AC"/>
    <w:rsid w:val="00375373"/>
    <w:rsid w:val="00380AB8"/>
    <w:rsid w:val="00381751"/>
    <w:rsid w:val="00382D56"/>
    <w:rsid w:val="00384726"/>
    <w:rsid w:val="003863C3"/>
    <w:rsid w:val="00391B7F"/>
    <w:rsid w:val="00392C5B"/>
    <w:rsid w:val="003939BC"/>
    <w:rsid w:val="00393D68"/>
    <w:rsid w:val="003949DD"/>
    <w:rsid w:val="00395092"/>
    <w:rsid w:val="003958FE"/>
    <w:rsid w:val="003A1F11"/>
    <w:rsid w:val="003A31FA"/>
    <w:rsid w:val="003A32F3"/>
    <w:rsid w:val="003A5A38"/>
    <w:rsid w:val="003A66EE"/>
    <w:rsid w:val="003B002C"/>
    <w:rsid w:val="003B0B1D"/>
    <w:rsid w:val="003B5DAC"/>
    <w:rsid w:val="003C2C7A"/>
    <w:rsid w:val="003C3532"/>
    <w:rsid w:val="003C5AB4"/>
    <w:rsid w:val="003C62C3"/>
    <w:rsid w:val="003D17E6"/>
    <w:rsid w:val="003D48BA"/>
    <w:rsid w:val="003E1225"/>
    <w:rsid w:val="003E4C39"/>
    <w:rsid w:val="003E724A"/>
    <w:rsid w:val="003F0D30"/>
    <w:rsid w:val="003F1436"/>
    <w:rsid w:val="003F31D2"/>
    <w:rsid w:val="003F35B6"/>
    <w:rsid w:val="003F45FB"/>
    <w:rsid w:val="003F46C9"/>
    <w:rsid w:val="003F4914"/>
    <w:rsid w:val="003F5AF9"/>
    <w:rsid w:val="003F60AC"/>
    <w:rsid w:val="00400EA0"/>
    <w:rsid w:val="004050FB"/>
    <w:rsid w:val="0040556E"/>
    <w:rsid w:val="0040583C"/>
    <w:rsid w:val="00405F77"/>
    <w:rsid w:val="0040631A"/>
    <w:rsid w:val="00406BAE"/>
    <w:rsid w:val="00413034"/>
    <w:rsid w:val="0042096D"/>
    <w:rsid w:val="004216DC"/>
    <w:rsid w:val="00421B12"/>
    <w:rsid w:val="004220AF"/>
    <w:rsid w:val="00422258"/>
    <w:rsid w:val="004223F7"/>
    <w:rsid w:val="00422871"/>
    <w:rsid w:val="0042311D"/>
    <w:rsid w:val="004248DF"/>
    <w:rsid w:val="004248E0"/>
    <w:rsid w:val="0042604F"/>
    <w:rsid w:val="00426270"/>
    <w:rsid w:val="00430EFE"/>
    <w:rsid w:val="0043179B"/>
    <w:rsid w:val="00431EA0"/>
    <w:rsid w:val="00434657"/>
    <w:rsid w:val="00434C31"/>
    <w:rsid w:val="00437D90"/>
    <w:rsid w:val="004414E2"/>
    <w:rsid w:val="00442E4F"/>
    <w:rsid w:val="004440CE"/>
    <w:rsid w:val="004450E2"/>
    <w:rsid w:val="004450ED"/>
    <w:rsid w:val="00445508"/>
    <w:rsid w:val="00446E11"/>
    <w:rsid w:val="00446E7E"/>
    <w:rsid w:val="004510B7"/>
    <w:rsid w:val="00451A0F"/>
    <w:rsid w:val="0045267C"/>
    <w:rsid w:val="00452E50"/>
    <w:rsid w:val="00455640"/>
    <w:rsid w:val="004566A5"/>
    <w:rsid w:val="0046135D"/>
    <w:rsid w:val="004623A4"/>
    <w:rsid w:val="00465CE0"/>
    <w:rsid w:val="00470CA9"/>
    <w:rsid w:val="004732C8"/>
    <w:rsid w:val="00473CAF"/>
    <w:rsid w:val="004742CB"/>
    <w:rsid w:val="00480B2C"/>
    <w:rsid w:val="00480B81"/>
    <w:rsid w:val="00480E32"/>
    <w:rsid w:val="0048167C"/>
    <w:rsid w:val="00481AA6"/>
    <w:rsid w:val="00483114"/>
    <w:rsid w:val="0048345F"/>
    <w:rsid w:val="004834F4"/>
    <w:rsid w:val="004868AF"/>
    <w:rsid w:val="004938B0"/>
    <w:rsid w:val="00493F3B"/>
    <w:rsid w:val="004952F6"/>
    <w:rsid w:val="004A0CDB"/>
    <w:rsid w:val="004A22CF"/>
    <w:rsid w:val="004A2D80"/>
    <w:rsid w:val="004A4554"/>
    <w:rsid w:val="004A48D2"/>
    <w:rsid w:val="004A612C"/>
    <w:rsid w:val="004A6E42"/>
    <w:rsid w:val="004A783F"/>
    <w:rsid w:val="004A7B5A"/>
    <w:rsid w:val="004B0C31"/>
    <w:rsid w:val="004B21E3"/>
    <w:rsid w:val="004B257E"/>
    <w:rsid w:val="004B483E"/>
    <w:rsid w:val="004B6EA3"/>
    <w:rsid w:val="004B70ED"/>
    <w:rsid w:val="004B766C"/>
    <w:rsid w:val="004C2274"/>
    <w:rsid w:val="004C4AEE"/>
    <w:rsid w:val="004C53A9"/>
    <w:rsid w:val="004C715E"/>
    <w:rsid w:val="004C7DAF"/>
    <w:rsid w:val="004D25B6"/>
    <w:rsid w:val="004D2F5B"/>
    <w:rsid w:val="004D4672"/>
    <w:rsid w:val="004D49CE"/>
    <w:rsid w:val="004D7796"/>
    <w:rsid w:val="004E2A42"/>
    <w:rsid w:val="004E5625"/>
    <w:rsid w:val="004E5865"/>
    <w:rsid w:val="004E63F0"/>
    <w:rsid w:val="004F101B"/>
    <w:rsid w:val="004F2064"/>
    <w:rsid w:val="004F404A"/>
    <w:rsid w:val="004F442A"/>
    <w:rsid w:val="004F4C55"/>
    <w:rsid w:val="004F6A18"/>
    <w:rsid w:val="004F7CFE"/>
    <w:rsid w:val="00500003"/>
    <w:rsid w:val="005003E7"/>
    <w:rsid w:val="0050054E"/>
    <w:rsid w:val="0050133F"/>
    <w:rsid w:val="00501BDC"/>
    <w:rsid w:val="00501E32"/>
    <w:rsid w:val="005039C7"/>
    <w:rsid w:val="00503AE2"/>
    <w:rsid w:val="005045C3"/>
    <w:rsid w:val="0050572E"/>
    <w:rsid w:val="00507221"/>
    <w:rsid w:val="00510652"/>
    <w:rsid w:val="005128B9"/>
    <w:rsid w:val="00514CD2"/>
    <w:rsid w:val="0051550C"/>
    <w:rsid w:val="00516CB9"/>
    <w:rsid w:val="005203BB"/>
    <w:rsid w:val="00523682"/>
    <w:rsid w:val="005241FC"/>
    <w:rsid w:val="0052533A"/>
    <w:rsid w:val="00527EA9"/>
    <w:rsid w:val="005302C3"/>
    <w:rsid w:val="00533436"/>
    <w:rsid w:val="00535303"/>
    <w:rsid w:val="005368F1"/>
    <w:rsid w:val="00540180"/>
    <w:rsid w:val="005406B0"/>
    <w:rsid w:val="005414DE"/>
    <w:rsid w:val="00542348"/>
    <w:rsid w:val="00543C18"/>
    <w:rsid w:val="00544062"/>
    <w:rsid w:val="00544085"/>
    <w:rsid w:val="00544A46"/>
    <w:rsid w:val="0054664C"/>
    <w:rsid w:val="005506DF"/>
    <w:rsid w:val="00551020"/>
    <w:rsid w:val="00552166"/>
    <w:rsid w:val="00552594"/>
    <w:rsid w:val="005573FC"/>
    <w:rsid w:val="005574CE"/>
    <w:rsid w:val="00561A52"/>
    <w:rsid w:val="00562127"/>
    <w:rsid w:val="00562F67"/>
    <w:rsid w:val="00566118"/>
    <w:rsid w:val="005703C3"/>
    <w:rsid w:val="0057247F"/>
    <w:rsid w:val="005740EC"/>
    <w:rsid w:val="0057653F"/>
    <w:rsid w:val="005776AB"/>
    <w:rsid w:val="00580C86"/>
    <w:rsid w:val="00580F18"/>
    <w:rsid w:val="00583030"/>
    <w:rsid w:val="0058615A"/>
    <w:rsid w:val="00586505"/>
    <w:rsid w:val="00586690"/>
    <w:rsid w:val="00586DA2"/>
    <w:rsid w:val="00587882"/>
    <w:rsid w:val="005913FF"/>
    <w:rsid w:val="005940D8"/>
    <w:rsid w:val="0059432D"/>
    <w:rsid w:val="00595540"/>
    <w:rsid w:val="00596232"/>
    <w:rsid w:val="0059640D"/>
    <w:rsid w:val="005965C8"/>
    <w:rsid w:val="00597AE3"/>
    <w:rsid w:val="005A1E91"/>
    <w:rsid w:val="005A5BEE"/>
    <w:rsid w:val="005A60F5"/>
    <w:rsid w:val="005A67CE"/>
    <w:rsid w:val="005B0046"/>
    <w:rsid w:val="005B0C23"/>
    <w:rsid w:val="005B134C"/>
    <w:rsid w:val="005B4606"/>
    <w:rsid w:val="005B60FF"/>
    <w:rsid w:val="005B7486"/>
    <w:rsid w:val="005B7B7C"/>
    <w:rsid w:val="005C5163"/>
    <w:rsid w:val="005C5C4E"/>
    <w:rsid w:val="005D0E75"/>
    <w:rsid w:val="005D1646"/>
    <w:rsid w:val="005D1AD1"/>
    <w:rsid w:val="005D2395"/>
    <w:rsid w:val="005D2662"/>
    <w:rsid w:val="005D2714"/>
    <w:rsid w:val="005D3EB6"/>
    <w:rsid w:val="005D6CF7"/>
    <w:rsid w:val="005D79D3"/>
    <w:rsid w:val="005E3907"/>
    <w:rsid w:val="005E3A28"/>
    <w:rsid w:val="005E3E09"/>
    <w:rsid w:val="005E4F6B"/>
    <w:rsid w:val="005E7F7F"/>
    <w:rsid w:val="005F0B1E"/>
    <w:rsid w:val="005F3EDE"/>
    <w:rsid w:val="00605A3C"/>
    <w:rsid w:val="00606F2B"/>
    <w:rsid w:val="006108D6"/>
    <w:rsid w:val="00614BDC"/>
    <w:rsid w:val="00614C6E"/>
    <w:rsid w:val="0061567C"/>
    <w:rsid w:val="00620A98"/>
    <w:rsid w:val="006234C7"/>
    <w:rsid w:val="00625C82"/>
    <w:rsid w:val="00626640"/>
    <w:rsid w:val="00630647"/>
    <w:rsid w:val="00630FED"/>
    <w:rsid w:val="00633BDF"/>
    <w:rsid w:val="0064145E"/>
    <w:rsid w:val="00641EA0"/>
    <w:rsid w:val="00641ED7"/>
    <w:rsid w:val="00645F2B"/>
    <w:rsid w:val="00645FA5"/>
    <w:rsid w:val="006461BD"/>
    <w:rsid w:val="00646F38"/>
    <w:rsid w:val="00647845"/>
    <w:rsid w:val="0065145E"/>
    <w:rsid w:val="00656A7C"/>
    <w:rsid w:val="00657FE5"/>
    <w:rsid w:val="00662EEC"/>
    <w:rsid w:val="0066323D"/>
    <w:rsid w:val="0066353A"/>
    <w:rsid w:val="006645A0"/>
    <w:rsid w:val="0066784C"/>
    <w:rsid w:val="00672F39"/>
    <w:rsid w:val="00673EBC"/>
    <w:rsid w:val="00681EBA"/>
    <w:rsid w:val="00682666"/>
    <w:rsid w:val="00684D3B"/>
    <w:rsid w:val="00685408"/>
    <w:rsid w:val="006874EF"/>
    <w:rsid w:val="00687842"/>
    <w:rsid w:val="006905DE"/>
    <w:rsid w:val="00691FF7"/>
    <w:rsid w:val="0069250B"/>
    <w:rsid w:val="00693A3B"/>
    <w:rsid w:val="0069564A"/>
    <w:rsid w:val="006A00E7"/>
    <w:rsid w:val="006A2BE2"/>
    <w:rsid w:val="006A3EA3"/>
    <w:rsid w:val="006A68FC"/>
    <w:rsid w:val="006A70E2"/>
    <w:rsid w:val="006A7D29"/>
    <w:rsid w:val="006B1142"/>
    <w:rsid w:val="006B287A"/>
    <w:rsid w:val="006B3239"/>
    <w:rsid w:val="006B3B4E"/>
    <w:rsid w:val="006B45A0"/>
    <w:rsid w:val="006B5D68"/>
    <w:rsid w:val="006B7D5D"/>
    <w:rsid w:val="006C31D0"/>
    <w:rsid w:val="006C6E21"/>
    <w:rsid w:val="006D000B"/>
    <w:rsid w:val="006D066B"/>
    <w:rsid w:val="006D0723"/>
    <w:rsid w:val="006D1A63"/>
    <w:rsid w:val="006D1E84"/>
    <w:rsid w:val="006D2C58"/>
    <w:rsid w:val="006D33D0"/>
    <w:rsid w:val="006D6C35"/>
    <w:rsid w:val="006D72F8"/>
    <w:rsid w:val="006E0D81"/>
    <w:rsid w:val="006E1C1A"/>
    <w:rsid w:val="006E258C"/>
    <w:rsid w:val="006E368F"/>
    <w:rsid w:val="006E4B93"/>
    <w:rsid w:val="006E61E9"/>
    <w:rsid w:val="006E6D53"/>
    <w:rsid w:val="006E794A"/>
    <w:rsid w:val="006F0421"/>
    <w:rsid w:val="006F1B57"/>
    <w:rsid w:val="006F3470"/>
    <w:rsid w:val="006F372D"/>
    <w:rsid w:val="006F421D"/>
    <w:rsid w:val="006F49B9"/>
    <w:rsid w:val="006F539D"/>
    <w:rsid w:val="00700C89"/>
    <w:rsid w:val="00702110"/>
    <w:rsid w:val="007021A6"/>
    <w:rsid w:val="007070F5"/>
    <w:rsid w:val="00710EE0"/>
    <w:rsid w:val="00713F53"/>
    <w:rsid w:val="00714EFC"/>
    <w:rsid w:val="00714F30"/>
    <w:rsid w:val="0071575C"/>
    <w:rsid w:val="00715C7E"/>
    <w:rsid w:val="00716875"/>
    <w:rsid w:val="00716D7E"/>
    <w:rsid w:val="00722801"/>
    <w:rsid w:val="00724615"/>
    <w:rsid w:val="00724642"/>
    <w:rsid w:val="00725C2D"/>
    <w:rsid w:val="00725D35"/>
    <w:rsid w:val="00726DA9"/>
    <w:rsid w:val="007279D7"/>
    <w:rsid w:val="00731161"/>
    <w:rsid w:val="00731F06"/>
    <w:rsid w:val="00732F30"/>
    <w:rsid w:val="00733308"/>
    <w:rsid w:val="007342FB"/>
    <w:rsid w:val="0073485E"/>
    <w:rsid w:val="00737D52"/>
    <w:rsid w:val="0074146E"/>
    <w:rsid w:val="00743948"/>
    <w:rsid w:val="00743C34"/>
    <w:rsid w:val="007449F4"/>
    <w:rsid w:val="007464E7"/>
    <w:rsid w:val="00746F04"/>
    <w:rsid w:val="007500BE"/>
    <w:rsid w:val="00752600"/>
    <w:rsid w:val="00753099"/>
    <w:rsid w:val="00753115"/>
    <w:rsid w:val="007533D1"/>
    <w:rsid w:val="007542C2"/>
    <w:rsid w:val="007553F4"/>
    <w:rsid w:val="007555A5"/>
    <w:rsid w:val="007558BB"/>
    <w:rsid w:val="00756DFF"/>
    <w:rsid w:val="00757FF6"/>
    <w:rsid w:val="007600DB"/>
    <w:rsid w:val="0076037A"/>
    <w:rsid w:val="00760BA3"/>
    <w:rsid w:val="007622C6"/>
    <w:rsid w:val="007622E5"/>
    <w:rsid w:val="007625DB"/>
    <w:rsid w:val="00763CEE"/>
    <w:rsid w:val="007643E5"/>
    <w:rsid w:val="00766104"/>
    <w:rsid w:val="00767CF8"/>
    <w:rsid w:val="00770E7E"/>
    <w:rsid w:val="007730CE"/>
    <w:rsid w:val="0077380F"/>
    <w:rsid w:val="007745D0"/>
    <w:rsid w:val="00776D87"/>
    <w:rsid w:val="007803A2"/>
    <w:rsid w:val="00783A3D"/>
    <w:rsid w:val="0078437B"/>
    <w:rsid w:val="00785C29"/>
    <w:rsid w:val="00786663"/>
    <w:rsid w:val="007868F1"/>
    <w:rsid w:val="00787368"/>
    <w:rsid w:val="00790ADD"/>
    <w:rsid w:val="00793573"/>
    <w:rsid w:val="007944F0"/>
    <w:rsid w:val="00795C00"/>
    <w:rsid w:val="007A0053"/>
    <w:rsid w:val="007A0AFD"/>
    <w:rsid w:val="007A310F"/>
    <w:rsid w:val="007A36E0"/>
    <w:rsid w:val="007A4128"/>
    <w:rsid w:val="007A5921"/>
    <w:rsid w:val="007A7A41"/>
    <w:rsid w:val="007B0226"/>
    <w:rsid w:val="007B3426"/>
    <w:rsid w:val="007B7293"/>
    <w:rsid w:val="007C0330"/>
    <w:rsid w:val="007C086D"/>
    <w:rsid w:val="007C479F"/>
    <w:rsid w:val="007C4DA2"/>
    <w:rsid w:val="007C55E6"/>
    <w:rsid w:val="007C6A99"/>
    <w:rsid w:val="007C73A1"/>
    <w:rsid w:val="007D01FC"/>
    <w:rsid w:val="007D0AF1"/>
    <w:rsid w:val="007D3AC0"/>
    <w:rsid w:val="007D47DC"/>
    <w:rsid w:val="007D5B4D"/>
    <w:rsid w:val="007D7494"/>
    <w:rsid w:val="007D7E9B"/>
    <w:rsid w:val="007E49FC"/>
    <w:rsid w:val="007E6C12"/>
    <w:rsid w:val="007F1E2A"/>
    <w:rsid w:val="007F2C9E"/>
    <w:rsid w:val="007F4467"/>
    <w:rsid w:val="007F49E0"/>
    <w:rsid w:val="0080019E"/>
    <w:rsid w:val="00802917"/>
    <w:rsid w:val="00803A60"/>
    <w:rsid w:val="0080411C"/>
    <w:rsid w:val="00804CCF"/>
    <w:rsid w:val="0080652D"/>
    <w:rsid w:val="0081047B"/>
    <w:rsid w:val="008107F6"/>
    <w:rsid w:val="00810B2A"/>
    <w:rsid w:val="0081121D"/>
    <w:rsid w:val="0081218E"/>
    <w:rsid w:val="00813B25"/>
    <w:rsid w:val="00813F24"/>
    <w:rsid w:val="00814C98"/>
    <w:rsid w:val="00817489"/>
    <w:rsid w:val="008174DA"/>
    <w:rsid w:val="00817EC8"/>
    <w:rsid w:val="0082356B"/>
    <w:rsid w:val="00824992"/>
    <w:rsid w:val="00825CFB"/>
    <w:rsid w:val="0082695D"/>
    <w:rsid w:val="00826F6D"/>
    <w:rsid w:val="008316DC"/>
    <w:rsid w:val="00835137"/>
    <w:rsid w:val="008371B6"/>
    <w:rsid w:val="00840FB8"/>
    <w:rsid w:val="00841CC4"/>
    <w:rsid w:val="008434AA"/>
    <w:rsid w:val="00843749"/>
    <w:rsid w:val="00843871"/>
    <w:rsid w:val="00845393"/>
    <w:rsid w:val="0084550E"/>
    <w:rsid w:val="00845ECB"/>
    <w:rsid w:val="00847D86"/>
    <w:rsid w:val="00851387"/>
    <w:rsid w:val="0085158F"/>
    <w:rsid w:val="008524C9"/>
    <w:rsid w:val="008539CE"/>
    <w:rsid w:val="008540C1"/>
    <w:rsid w:val="00854CFE"/>
    <w:rsid w:val="008569C6"/>
    <w:rsid w:val="0085748A"/>
    <w:rsid w:val="00860534"/>
    <w:rsid w:val="0086175D"/>
    <w:rsid w:val="00862B3C"/>
    <w:rsid w:val="00863174"/>
    <w:rsid w:val="00864FF9"/>
    <w:rsid w:val="008661DA"/>
    <w:rsid w:val="00866816"/>
    <w:rsid w:val="00867978"/>
    <w:rsid w:val="00867AD6"/>
    <w:rsid w:val="00870D05"/>
    <w:rsid w:val="00872E52"/>
    <w:rsid w:val="008736D1"/>
    <w:rsid w:val="00874D6B"/>
    <w:rsid w:val="00875CED"/>
    <w:rsid w:val="008802B4"/>
    <w:rsid w:val="0088066E"/>
    <w:rsid w:val="00881649"/>
    <w:rsid w:val="00881F28"/>
    <w:rsid w:val="008823F3"/>
    <w:rsid w:val="00882B84"/>
    <w:rsid w:val="00883831"/>
    <w:rsid w:val="008848B4"/>
    <w:rsid w:val="008852B6"/>
    <w:rsid w:val="0088560E"/>
    <w:rsid w:val="00885A38"/>
    <w:rsid w:val="00886960"/>
    <w:rsid w:val="00886C77"/>
    <w:rsid w:val="00887B61"/>
    <w:rsid w:val="00890A13"/>
    <w:rsid w:val="008925F3"/>
    <w:rsid w:val="00894F67"/>
    <w:rsid w:val="008950A2"/>
    <w:rsid w:val="008A2F58"/>
    <w:rsid w:val="008A51D4"/>
    <w:rsid w:val="008A6673"/>
    <w:rsid w:val="008A71BF"/>
    <w:rsid w:val="008B044B"/>
    <w:rsid w:val="008B132A"/>
    <w:rsid w:val="008B1640"/>
    <w:rsid w:val="008B2990"/>
    <w:rsid w:val="008B3A19"/>
    <w:rsid w:val="008B3F75"/>
    <w:rsid w:val="008B5D88"/>
    <w:rsid w:val="008C18E1"/>
    <w:rsid w:val="008C33BA"/>
    <w:rsid w:val="008C34EC"/>
    <w:rsid w:val="008C3A3B"/>
    <w:rsid w:val="008C462B"/>
    <w:rsid w:val="008D1CC5"/>
    <w:rsid w:val="008D2C45"/>
    <w:rsid w:val="008D33FF"/>
    <w:rsid w:val="008D34A1"/>
    <w:rsid w:val="008D4014"/>
    <w:rsid w:val="008D5918"/>
    <w:rsid w:val="008D6307"/>
    <w:rsid w:val="008D69AE"/>
    <w:rsid w:val="008D7A78"/>
    <w:rsid w:val="008E0E39"/>
    <w:rsid w:val="008E1828"/>
    <w:rsid w:val="008E3172"/>
    <w:rsid w:val="008E361E"/>
    <w:rsid w:val="008E45C2"/>
    <w:rsid w:val="008E5D78"/>
    <w:rsid w:val="008E646F"/>
    <w:rsid w:val="008E6C21"/>
    <w:rsid w:val="008E6D6B"/>
    <w:rsid w:val="008F032C"/>
    <w:rsid w:val="008F07B2"/>
    <w:rsid w:val="008F183D"/>
    <w:rsid w:val="008F192C"/>
    <w:rsid w:val="008F2CEC"/>
    <w:rsid w:val="008F5196"/>
    <w:rsid w:val="008F5726"/>
    <w:rsid w:val="008F75B8"/>
    <w:rsid w:val="008F773F"/>
    <w:rsid w:val="00900DA1"/>
    <w:rsid w:val="0090738E"/>
    <w:rsid w:val="009102B1"/>
    <w:rsid w:val="00910F17"/>
    <w:rsid w:val="009111F5"/>
    <w:rsid w:val="00915EFD"/>
    <w:rsid w:val="00920F2D"/>
    <w:rsid w:val="00923485"/>
    <w:rsid w:val="009323C7"/>
    <w:rsid w:val="00936277"/>
    <w:rsid w:val="009409D5"/>
    <w:rsid w:val="009417F9"/>
    <w:rsid w:val="0094229D"/>
    <w:rsid w:val="00943238"/>
    <w:rsid w:val="009437D5"/>
    <w:rsid w:val="00950119"/>
    <w:rsid w:val="00950915"/>
    <w:rsid w:val="00953BB5"/>
    <w:rsid w:val="00953D8C"/>
    <w:rsid w:val="00954B6C"/>
    <w:rsid w:val="00955AFB"/>
    <w:rsid w:val="00956168"/>
    <w:rsid w:val="0095643D"/>
    <w:rsid w:val="00956F17"/>
    <w:rsid w:val="009573A5"/>
    <w:rsid w:val="009574DD"/>
    <w:rsid w:val="0096070C"/>
    <w:rsid w:val="00960817"/>
    <w:rsid w:val="009636F7"/>
    <w:rsid w:val="00964336"/>
    <w:rsid w:val="009647FD"/>
    <w:rsid w:val="00967EBE"/>
    <w:rsid w:val="0097062D"/>
    <w:rsid w:val="00972C3C"/>
    <w:rsid w:val="00973BD6"/>
    <w:rsid w:val="0097573D"/>
    <w:rsid w:val="0097714E"/>
    <w:rsid w:val="0098115E"/>
    <w:rsid w:val="009820CE"/>
    <w:rsid w:val="00982F13"/>
    <w:rsid w:val="00984059"/>
    <w:rsid w:val="009858D4"/>
    <w:rsid w:val="009861A6"/>
    <w:rsid w:val="00987D63"/>
    <w:rsid w:val="00991B6F"/>
    <w:rsid w:val="0099658D"/>
    <w:rsid w:val="009A1357"/>
    <w:rsid w:val="009A19DD"/>
    <w:rsid w:val="009A457B"/>
    <w:rsid w:val="009A6179"/>
    <w:rsid w:val="009A7521"/>
    <w:rsid w:val="009B1FC9"/>
    <w:rsid w:val="009B2511"/>
    <w:rsid w:val="009B365F"/>
    <w:rsid w:val="009B375B"/>
    <w:rsid w:val="009B42E1"/>
    <w:rsid w:val="009B4705"/>
    <w:rsid w:val="009B6C67"/>
    <w:rsid w:val="009C2A5A"/>
    <w:rsid w:val="009C4A20"/>
    <w:rsid w:val="009D1420"/>
    <w:rsid w:val="009D2B6C"/>
    <w:rsid w:val="009D5492"/>
    <w:rsid w:val="009D6616"/>
    <w:rsid w:val="009D735F"/>
    <w:rsid w:val="009D7F66"/>
    <w:rsid w:val="009E12FA"/>
    <w:rsid w:val="009E32B4"/>
    <w:rsid w:val="009E427D"/>
    <w:rsid w:val="009E78F7"/>
    <w:rsid w:val="009F0269"/>
    <w:rsid w:val="009F0612"/>
    <w:rsid w:val="009F1F7E"/>
    <w:rsid w:val="009F2BCD"/>
    <w:rsid w:val="009F3C76"/>
    <w:rsid w:val="009F4A2B"/>
    <w:rsid w:val="00A02711"/>
    <w:rsid w:val="00A0289A"/>
    <w:rsid w:val="00A02EB2"/>
    <w:rsid w:val="00A04724"/>
    <w:rsid w:val="00A07C9E"/>
    <w:rsid w:val="00A10D4C"/>
    <w:rsid w:val="00A1314E"/>
    <w:rsid w:val="00A14057"/>
    <w:rsid w:val="00A20F6D"/>
    <w:rsid w:val="00A2124F"/>
    <w:rsid w:val="00A22B22"/>
    <w:rsid w:val="00A239AE"/>
    <w:rsid w:val="00A23DCB"/>
    <w:rsid w:val="00A2569E"/>
    <w:rsid w:val="00A2791F"/>
    <w:rsid w:val="00A31790"/>
    <w:rsid w:val="00A34298"/>
    <w:rsid w:val="00A3461C"/>
    <w:rsid w:val="00A40807"/>
    <w:rsid w:val="00A435E3"/>
    <w:rsid w:val="00A45B6D"/>
    <w:rsid w:val="00A46298"/>
    <w:rsid w:val="00A47AB9"/>
    <w:rsid w:val="00A47FD7"/>
    <w:rsid w:val="00A50A3D"/>
    <w:rsid w:val="00A52C8C"/>
    <w:rsid w:val="00A54C97"/>
    <w:rsid w:val="00A554B5"/>
    <w:rsid w:val="00A5564F"/>
    <w:rsid w:val="00A55BD8"/>
    <w:rsid w:val="00A572C4"/>
    <w:rsid w:val="00A61E37"/>
    <w:rsid w:val="00A62B2D"/>
    <w:rsid w:val="00A63CB8"/>
    <w:rsid w:val="00A65E2A"/>
    <w:rsid w:val="00A6655B"/>
    <w:rsid w:val="00A66862"/>
    <w:rsid w:val="00A6755D"/>
    <w:rsid w:val="00A70884"/>
    <w:rsid w:val="00A713FF"/>
    <w:rsid w:val="00A71499"/>
    <w:rsid w:val="00A724A3"/>
    <w:rsid w:val="00A7274F"/>
    <w:rsid w:val="00A75057"/>
    <w:rsid w:val="00A76A39"/>
    <w:rsid w:val="00A81147"/>
    <w:rsid w:val="00A8116A"/>
    <w:rsid w:val="00A82EE9"/>
    <w:rsid w:val="00A8399F"/>
    <w:rsid w:val="00A856FB"/>
    <w:rsid w:val="00A85A60"/>
    <w:rsid w:val="00A85DBC"/>
    <w:rsid w:val="00A87B67"/>
    <w:rsid w:val="00A90EDE"/>
    <w:rsid w:val="00A91769"/>
    <w:rsid w:val="00A91E9C"/>
    <w:rsid w:val="00A929C4"/>
    <w:rsid w:val="00A92F57"/>
    <w:rsid w:val="00A931E4"/>
    <w:rsid w:val="00A94ADF"/>
    <w:rsid w:val="00A95954"/>
    <w:rsid w:val="00A96FA3"/>
    <w:rsid w:val="00A97111"/>
    <w:rsid w:val="00AA0680"/>
    <w:rsid w:val="00AA0E56"/>
    <w:rsid w:val="00AA2F9B"/>
    <w:rsid w:val="00AA34FB"/>
    <w:rsid w:val="00AA3772"/>
    <w:rsid w:val="00AA39AD"/>
    <w:rsid w:val="00AA5365"/>
    <w:rsid w:val="00AB15B0"/>
    <w:rsid w:val="00AB5A74"/>
    <w:rsid w:val="00AC1304"/>
    <w:rsid w:val="00AC1CB5"/>
    <w:rsid w:val="00AC72A8"/>
    <w:rsid w:val="00AD214F"/>
    <w:rsid w:val="00AD43A9"/>
    <w:rsid w:val="00AD6C95"/>
    <w:rsid w:val="00AD7631"/>
    <w:rsid w:val="00AE2147"/>
    <w:rsid w:val="00AE21E0"/>
    <w:rsid w:val="00AE354B"/>
    <w:rsid w:val="00AE46BC"/>
    <w:rsid w:val="00AE476C"/>
    <w:rsid w:val="00AE47BC"/>
    <w:rsid w:val="00AE7CDF"/>
    <w:rsid w:val="00AE7F27"/>
    <w:rsid w:val="00AF012F"/>
    <w:rsid w:val="00AF62A9"/>
    <w:rsid w:val="00AF652D"/>
    <w:rsid w:val="00B00C4D"/>
    <w:rsid w:val="00B0269E"/>
    <w:rsid w:val="00B02B1C"/>
    <w:rsid w:val="00B10A5E"/>
    <w:rsid w:val="00B112E8"/>
    <w:rsid w:val="00B12E3D"/>
    <w:rsid w:val="00B13098"/>
    <w:rsid w:val="00B14B73"/>
    <w:rsid w:val="00B14BF2"/>
    <w:rsid w:val="00B15019"/>
    <w:rsid w:val="00B151C7"/>
    <w:rsid w:val="00B22964"/>
    <w:rsid w:val="00B2360F"/>
    <w:rsid w:val="00B258DD"/>
    <w:rsid w:val="00B2612D"/>
    <w:rsid w:val="00B269FA"/>
    <w:rsid w:val="00B305F2"/>
    <w:rsid w:val="00B308A7"/>
    <w:rsid w:val="00B312DE"/>
    <w:rsid w:val="00B323A0"/>
    <w:rsid w:val="00B33593"/>
    <w:rsid w:val="00B346B9"/>
    <w:rsid w:val="00B35576"/>
    <w:rsid w:val="00B36100"/>
    <w:rsid w:val="00B361E5"/>
    <w:rsid w:val="00B36A85"/>
    <w:rsid w:val="00B45305"/>
    <w:rsid w:val="00B45317"/>
    <w:rsid w:val="00B46F94"/>
    <w:rsid w:val="00B4762F"/>
    <w:rsid w:val="00B47C76"/>
    <w:rsid w:val="00B50093"/>
    <w:rsid w:val="00B50691"/>
    <w:rsid w:val="00B50B10"/>
    <w:rsid w:val="00B5125F"/>
    <w:rsid w:val="00B51265"/>
    <w:rsid w:val="00B51408"/>
    <w:rsid w:val="00B54CC7"/>
    <w:rsid w:val="00B55C63"/>
    <w:rsid w:val="00B60F50"/>
    <w:rsid w:val="00B627D1"/>
    <w:rsid w:val="00B6330E"/>
    <w:rsid w:val="00B64222"/>
    <w:rsid w:val="00B646A0"/>
    <w:rsid w:val="00B65ED9"/>
    <w:rsid w:val="00B65F07"/>
    <w:rsid w:val="00B66372"/>
    <w:rsid w:val="00B66778"/>
    <w:rsid w:val="00B7030D"/>
    <w:rsid w:val="00B730C3"/>
    <w:rsid w:val="00B7388E"/>
    <w:rsid w:val="00B74CEB"/>
    <w:rsid w:val="00B74D12"/>
    <w:rsid w:val="00B81341"/>
    <w:rsid w:val="00B81EFF"/>
    <w:rsid w:val="00B84C31"/>
    <w:rsid w:val="00B865AA"/>
    <w:rsid w:val="00B8787E"/>
    <w:rsid w:val="00B90754"/>
    <w:rsid w:val="00B90855"/>
    <w:rsid w:val="00B93005"/>
    <w:rsid w:val="00B931A1"/>
    <w:rsid w:val="00B94B00"/>
    <w:rsid w:val="00B9616D"/>
    <w:rsid w:val="00B96D34"/>
    <w:rsid w:val="00B96F0C"/>
    <w:rsid w:val="00B973C8"/>
    <w:rsid w:val="00BA0351"/>
    <w:rsid w:val="00BA12E2"/>
    <w:rsid w:val="00BB0D78"/>
    <w:rsid w:val="00BB11BD"/>
    <w:rsid w:val="00BB2B77"/>
    <w:rsid w:val="00BB5E0F"/>
    <w:rsid w:val="00BB672D"/>
    <w:rsid w:val="00BC0799"/>
    <w:rsid w:val="00BC17D6"/>
    <w:rsid w:val="00BC4C29"/>
    <w:rsid w:val="00BC58EE"/>
    <w:rsid w:val="00BC6A49"/>
    <w:rsid w:val="00BC6B65"/>
    <w:rsid w:val="00BC7966"/>
    <w:rsid w:val="00BD12CA"/>
    <w:rsid w:val="00BD1688"/>
    <w:rsid w:val="00BD32D1"/>
    <w:rsid w:val="00BD5479"/>
    <w:rsid w:val="00BD5FE3"/>
    <w:rsid w:val="00BD64D0"/>
    <w:rsid w:val="00BD77FF"/>
    <w:rsid w:val="00BE4CAB"/>
    <w:rsid w:val="00BE7B3A"/>
    <w:rsid w:val="00BF1C11"/>
    <w:rsid w:val="00BF2374"/>
    <w:rsid w:val="00BF25F8"/>
    <w:rsid w:val="00BF3226"/>
    <w:rsid w:val="00BF480A"/>
    <w:rsid w:val="00BF4FF9"/>
    <w:rsid w:val="00BF71E2"/>
    <w:rsid w:val="00C00B57"/>
    <w:rsid w:val="00C01628"/>
    <w:rsid w:val="00C01AFD"/>
    <w:rsid w:val="00C03034"/>
    <w:rsid w:val="00C03837"/>
    <w:rsid w:val="00C06B47"/>
    <w:rsid w:val="00C079E4"/>
    <w:rsid w:val="00C14971"/>
    <w:rsid w:val="00C14ADB"/>
    <w:rsid w:val="00C15D17"/>
    <w:rsid w:val="00C1754B"/>
    <w:rsid w:val="00C20B6C"/>
    <w:rsid w:val="00C210C2"/>
    <w:rsid w:val="00C23CE6"/>
    <w:rsid w:val="00C23D74"/>
    <w:rsid w:val="00C24AB1"/>
    <w:rsid w:val="00C24F59"/>
    <w:rsid w:val="00C2572F"/>
    <w:rsid w:val="00C26732"/>
    <w:rsid w:val="00C27543"/>
    <w:rsid w:val="00C3052F"/>
    <w:rsid w:val="00C31233"/>
    <w:rsid w:val="00C31BE0"/>
    <w:rsid w:val="00C32846"/>
    <w:rsid w:val="00C32C8B"/>
    <w:rsid w:val="00C41598"/>
    <w:rsid w:val="00C456B4"/>
    <w:rsid w:val="00C4576F"/>
    <w:rsid w:val="00C464D2"/>
    <w:rsid w:val="00C50FA0"/>
    <w:rsid w:val="00C518EA"/>
    <w:rsid w:val="00C52D31"/>
    <w:rsid w:val="00C53137"/>
    <w:rsid w:val="00C53309"/>
    <w:rsid w:val="00C5390D"/>
    <w:rsid w:val="00C556AF"/>
    <w:rsid w:val="00C60871"/>
    <w:rsid w:val="00C62920"/>
    <w:rsid w:val="00C62C0D"/>
    <w:rsid w:val="00C62F38"/>
    <w:rsid w:val="00C63C2C"/>
    <w:rsid w:val="00C64D8E"/>
    <w:rsid w:val="00C65992"/>
    <w:rsid w:val="00C70178"/>
    <w:rsid w:val="00C7063E"/>
    <w:rsid w:val="00C707CA"/>
    <w:rsid w:val="00C70804"/>
    <w:rsid w:val="00C70DB4"/>
    <w:rsid w:val="00C73037"/>
    <w:rsid w:val="00C769DD"/>
    <w:rsid w:val="00C77853"/>
    <w:rsid w:val="00C8268F"/>
    <w:rsid w:val="00C87635"/>
    <w:rsid w:val="00C92723"/>
    <w:rsid w:val="00C93B67"/>
    <w:rsid w:val="00C9463A"/>
    <w:rsid w:val="00CA02DB"/>
    <w:rsid w:val="00CA4931"/>
    <w:rsid w:val="00CA7101"/>
    <w:rsid w:val="00CB022E"/>
    <w:rsid w:val="00CB2474"/>
    <w:rsid w:val="00CB3002"/>
    <w:rsid w:val="00CB7705"/>
    <w:rsid w:val="00CC0591"/>
    <w:rsid w:val="00CC3442"/>
    <w:rsid w:val="00CC394F"/>
    <w:rsid w:val="00CC5BD1"/>
    <w:rsid w:val="00CD1668"/>
    <w:rsid w:val="00CD1D59"/>
    <w:rsid w:val="00CD251B"/>
    <w:rsid w:val="00CD4A43"/>
    <w:rsid w:val="00CD636C"/>
    <w:rsid w:val="00CD66F1"/>
    <w:rsid w:val="00CD671F"/>
    <w:rsid w:val="00CD6A61"/>
    <w:rsid w:val="00CE0577"/>
    <w:rsid w:val="00CE06E2"/>
    <w:rsid w:val="00CE1342"/>
    <w:rsid w:val="00CE139A"/>
    <w:rsid w:val="00CE1A74"/>
    <w:rsid w:val="00CE3ED5"/>
    <w:rsid w:val="00CE4B15"/>
    <w:rsid w:val="00CE7EEF"/>
    <w:rsid w:val="00CE7F2B"/>
    <w:rsid w:val="00CF12CC"/>
    <w:rsid w:val="00CF4665"/>
    <w:rsid w:val="00CF4C58"/>
    <w:rsid w:val="00CF5219"/>
    <w:rsid w:val="00D00BB0"/>
    <w:rsid w:val="00D0240F"/>
    <w:rsid w:val="00D026A3"/>
    <w:rsid w:val="00D028EF"/>
    <w:rsid w:val="00D04954"/>
    <w:rsid w:val="00D06B5C"/>
    <w:rsid w:val="00D07621"/>
    <w:rsid w:val="00D07E4F"/>
    <w:rsid w:val="00D10799"/>
    <w:rsid w:val="00D10DCE"/>
    <w:rsid w:val="00D1147C"/>
    <w:rsid w:val="00D14B11"/>
    <w:rsid w:val="00D14F3B"/>
    <w:rsid w:val="00D2023F"/>
    <w:rsid w:val="00D20EF3"/>
    <w:rsid w:val="00D2104E"/>
    <w:rsid w:val="00D23A47"/>
    <w:rsid w:val="00D24720"/>
    <w:rsid w:val="00D25745"/>
    <w:rsid w:val="00D261BC"/>
    <w:rsid w:val="00D26527"/>
    <w:rsid w:val="00D26743"/>
    <w:rsid w:val="00D26925"/>
    <w:rsid w:val="00D26AA6"/>
    <w:rsid w:val="00D26B71"/>
    <w:rsid w:val="00D31736"/>
    <w:rsid w:val="00D31DCE"/>
    <w:rsid w:val="00D321B9"/>
    <w:rsid w:val="00D32C53"/>
    <w:rsid w:val="00D3386A"/>
    <w:rsid w:val="00D339DD"/>
    <w:rsid w:val="00D33F53"/>
    <w:rsid w:val="00D36611"/>
    <w:rsid w:val="00D3677A"/>
    <w:rsid w:val="00D401BE"/>
    <w:rsid w:val="00D43F07"/>
    <w:rsid w:val="00D449E2"/>
    <w:rsid w:val="00D46E0E"/>
    <w:rsid w:val="00D51C82"/>
    <w:rsid w:val="00D5580D"/>
    <w:rsid w:val="00D55C29"/>
    <w:rsid w:val="00D60FF7"/>
    <w:rsid w:val="00D614FE"/>
    <w:rsid w:val="00D62F4F"/>
    <w:rsid w:val="00D631A7"/>
    <w:rsid w:val="00D64679"/>
    <w:rsid w:val="00D647CE"/>
    <w:rsid w:val="00D65B2F"/>
    <w:rsid w:val="00D70F8F"/>
    <w:rsid w:val="00D71EE4"/>
    <w:rsid w:val="00D72DE2"/>
    <w:rsid w:val="00D72E93"/>
    <w:rsid w:val="00D7383C"/>
    <w:rsid w:val="00D7505C"/>
    <w:rsid w:val="00D7564F"/>
    <w:rsid w:val="00D763AA"/>
    <w:rsid w:val="00D76B12"/>
    <w:rsid w:val="00D77632"/>
    <w:rsid w:val="00D81934"/>
    <w:rsid w:val="00D84337"/>
    <w:rsid w:val="00D8596F"/>
    <w:rsid w:val="00D873D0"/>
    <w:rsid w:val="00D93735"/>
    <w:rsid w:val="00D93968"/>
    <w:rsid w:val="00D9490B"/>
    <w:rsid w:val="00D94D5E"/>
    <w:rsid w:val="00D95A1D"/>
    <w:rsid w:val="00DA2C09"/>
    <w:rsid w:val="00DA3168"/>
    <w:rsid w:val="00DA364D"/>
    <w:rsid w:val="00DA38E5"/>
    <w:rsid w:val="00DA4167"/>
    <w:rsid w:val="00DA5ED6"/>
    <w:rsid w:val="00DA7DF1"/>
    <w:rsid w:val="00DB05DF"/>
    <w:rsid w:val="00DB227B"/>
    <w:rsid w:val="00DB3C24"/>
    <w:rsid w:val="00DB51D1"/>
    <w:rsid w:val="00DB68DF"/>
    <w:rsid w:val="00DC06AC"/>
    <w:rsid w:val="00DC463E"/>
    <w:rsid w:val="00DC4735"/>
    <w:rsid w:val="00DC589C"/>
    <w:rsid w:val="00DC724B"/>
    <w:rsid w:val="00DD1F77"/>
    <w:rsid w:val="00DD234F"/>
    <w:rsid w:val="00DD251D"/>
    <w:rsid w:val="00DD26C7"/>
    <w:rsid w:val="00DD4324"/>
    <w:rsid w:val="00DD6A64"/>
    <w:rsid w:val="00DD7A46"/>
    <w:rsid w:val="00DE0DB2"/>
    <w:rsid w:val="00DE2A6D"/>
    <w:rsid w:val="00DE3581"/>
    <w:rsid w:val="00DE5B65"/>
    <w:rsid w:val="00DF0959"/>
    <w:rsid w:val="00DF0DF7"/>
    <w:rsid w:val="00DF1387"/>
    <w:rsid w:val="00DF1455"/>
    <w:rsid w:val="00DF1A3C"/>
    <w:rsid w:val="00DF2793"/>
    <w:rsid w:val="00DF3CD6"/>
    <w:rsid w:val="00DF699C"/>
    <w:rsid w:val="00E0337C"/>
    <w:rsid w:val="00E03B81"/>
    <w:rsid w:val="00E03C00"/>
    <w:rsid w:val="00E03E25"/>
    <w:rsid w:val="00E04BC3"/>
    <w:rsid w:val="00E05AB5"/>
    <w:rsid w:val="00E0615D"/>
    <w:rsid w:val="00E070D6"/>
    <w:rsid w:val="00E1002C"/>
    <w:rsid w:val="00E101BC"/>
    <w:rsid w:val="00E12C12"/>
    <w:rsid w:val="00E13471"/>
    <w:rsid w:val="00E14D4D"/>
    <w:rsid w:val="00E16AC1"/>
    <w:rsid w:val="00E17347"/>
    <w:rsid w:val="00E175AC"/>
    <w:rsid w:val="00E1777F"/>
    <w:rsid w:val="00E20553"/>
    <w:rsid w:val="00E20DFC"/>
    <w:rsid w:val="00E21368"/>
    <w:rsid w:val="00E21378"/>
    <w:rsid w:val="00E2148B"/>
    <w:rsid w:val="00E24447"/>
    <w:rsid w:val="00E24455"/>
    <w:rsid w:val="00E255B9"/>
    <w:rsid w:val="00E30BA8"/>
    <w:rsid w:val="00E320A7"/>
    <w:rsid w:val="00E3234F"/>
    <w:rsid w:val="00E32B9E"/>
    <w:rsid w:val="00E3306A"/>
    <w:rsid w:val="00E337CE"/>
    <w:rsid w:val="00E364FC"/>
    <w:rsid w:val="00E416D3"/>
    <w:rsid w:val="00E43BC7"/>
    <w:rsid w:val="00E45326"/>
    <w:rsid w:val="00E468E4"/>
    <w:rsid w:val="00E46945"/>
    <w:rsid w:val="00E47896"/>
    <w:rsid w:val="00E47A1B"/>
    <w:rsid w:val="00E50751"/>
    <w:rsid w:val="00E50BA8"/>
    <w:rsid w:val="00E536CF"/>
    <w:rsid w:val="00E540FD"/>
    <w:rsid w:val="00E54A22"/>
    <w:rsid w:val="00E5643F"/>
    <w:rsid w:val="00E565FF"/>
    <w:rsid w:val="00E56A17"/>
    <w:rsid w:val="00E573C8"/>
    <w:rsid w:val="00E57577"/>
    <w:rsid w:val="00E57C33"/>
    <w:rsid w:val="00E60C30"/>
    <w:rsid w:val="00E62CF6"/>
    <w:rsid w:val="00E659E3"/>
    <w:rsid w:val="00E66366"/>
    <w:rsid w:val="00E67F2A"/>
    <w:rsid w:val="00E713F4"/>
    <w:rsid w:val="00E73491"/>
    <w:rsid w:val="00E75F77"/>
    <w:rsid w:val="00E7655F"/>
    <w:rsid w:val="00E80298"/>
    <w:rsid w:val="00E80CEE"/>
    <w:rsid w:val="00E80E8C"/>
    <w:rsid w:val="00E81978"/>
    <w:rsid w:val="00E81C16"/>
    <w:rsid w:val="00E8205E"/>
    <w:rsid w:val="00E82E01"/>
    <w:rsid w:val="00E85EC6"/>
    <w:rsid w:val="00E8730C"/>
    <w:rsid w:val="00E9094A"/>
    <w:rsid w:val="00E91712"/>
    <w:rsid w:val="00E96454"/>
    <w:rsid w:val="00E964A9"/>
    <w:rsid w:val="00EA02F8"/>
    <w:rsid w:val="00EA130D"/>
    <w:rsid w:val="00EA2C8C"/>
    <w:rsid w:val="00EA3D7F"/>
    <w:rsid w:val="00EA7E73"/>
    <w:rsid w:val="00EB0F19"/>
    <w:rsid w:val="00EB31D8"/>
    <w:rsid w:val="00EB35A9"/>
    <w:rsid w:val="00EB5C66"/>
    <w:rsid w:val="00EB78D1"/>
    <w:rsid w:val="00EC29E3"/>
    <w:rsid w:val="00EC3A1A"/>
    <w:rsid w:val="00EC48EB"/>
    <w:rsid w:val="00EC4BE4"/>
    <w:rsid w:val="00ED0C20"/>
    <w:rsid w:val="00ED1D85"/>
    <w:rsid w:val="00ED2230"/>
    <w:rsid w:val="00ED3E79"/>
    <w:rsid w:val="00ED59E2"/>
    <w:rsid w:val="00ED6342"/>
    <w:rsid w:val="00EE0173"/>
    <w:rsid w:val="00EE050B"/>
    <w:rsid w:val="00EE06FF"/>
    <w:rsid w:val="00EE2F3A"/>
    <w:rsid w:val="00EE3F44"/>
    <w:rsid w:val="00EE40DD"/>
    <w:rsid w:val="00EE662C"/>
    <w:rsid w:val="00EE6EA2"/>
    <w:rsid w:val="00EE77F0"/>
    <w:rsid w:val="00EF1694"/>
    <w:rsid w:val="00EF25A1"/>
    <w:rsid w:val="00EF296C"/>
    <w:rsid w:val="00EF2BB4"/>
    <w:rsid w:val="00EF3516"/>
    <w:rsid w:val="00EF3824"/>
    <w:rsid w:val="00EF5DF9"/>
    <w:rsid w:val="00EF75B3"/>
    <w:rsid w:val="00F007BD"/>
    <w:rsid w:val="00F00B0E"/>
    <w:rsid w:val="00F02D9A"/>
    <w:rsid w:val="00F02F17"/>
    <w:rsid w:val="00F100CF"/>
    <w:rsid w:val="00F1158D"/>
    <w:rsid w:val="00F13DC9"/>
    <w:rsid w:val="00F142B1"/>
    <w:rsid w:val="00F142DD"/>
    <w:rsid w:val="00F17AA6"/>
    <w:rsid w:val="00F2051C"/>
    <w:rsid w:val="00F21FAA"/>
    <w:rsid w:val="00F230AB"/>
    <w:rsid w:val="00F233B7"/>
    <w:rsid w:val="00F25520"/>
    <w:rsid w:val="00F32098"/>
    <w:rsid w:val="00F350DF"/>
    <w:rsid w:val="00F363BB"/>
    <w:rsid w:val="00F3654E"/>
    <w:rsid w:val="00F365B1"/>
    <w:rsid w:val="00F41EA2"/>
    <w:rsid w:val="00F42112"/>
    <w:rsid w:val="00F42B4E"/>
    <w:rsid w:val="00F43300"/>
    <w:rsid w:val="00F43EA9"/>
    <w:rsid w:val="00F44CEE"/>
    <w:rsid w:val="00F466D5"/>
    <w:rsid w:val="00F47240"/>
    <w:rsid w:val="00F527AB"/>
    <w:rsid w:val="00F55153"/>
    <w:rsid w:val="00F565AA"/>
    <w:rsid w:val="00F57334"/>
    <w:rsid w:val="00F61406"/>
    <w:rsid w:val="00F61B1B"/>
    <w:rsid w:val="00F61D34"/>
    <w:rsid w:val="00F621B6"/>
    <w:rsid w:val="00F67822"/>
    <w:rsid w:val="00F70363"/>
    <w:rsid w:val="00F70FCE"/>
    <w:rsid w:val="00F73617"/>
    <w:rsid w:val="00F80244"/>
    <w:rsid w:val="00F80B8D"/>
    <w:rsid w:val="00F8236D"/>
    <w:rsid w:val="00F837EB"/>
    <w:rsid w:val="00F844D0"/>
    <w:rsid w:val="00F85594"/>
    <w:rsid w:val="00F90F96"/>
    <w:rsid w:val="00F927EE"/>
    <w:rsid w:val="00F93358"/>
    <w:rsid w:val="00F9338F"/>
    <w:rsid w:val="00F958DB"/>
    <w:rsid w:val="00F9607F"/>
    <w:rsid w:val="00FA02FF"/>
    <w:rsid w:val="00FA0DFA"/>
    <w:rsid w:val="00FA136C"/>
    <w:rsid w:val="00FA14BF"/>
    <w:rsid w:val="00FA14D0"/>
    <w:rsid w:val="00FA1766"/>
    <w:rsid w:val="00FA4041"/>
    <w:rsid w:val="00FA4BC9"/>
    <w:rsid w:val="00FB05D9"/>
    <w:rsid w:val="00FB12E3"/>
    <w:rsid w:val="00FB353E"/>
    <w:rsid w:val="00FC0D4E"/>
    <w:rsid w:val="00FC10BA"/>
    <w:rsid w:val="00FC24CC"/>
    <w:rsid w:val="00FC5ED7"/>
    <w:rsid w:val="00FC70E3"/>
    <w:rsid w:val="00FC7C31"/>
    <w:rsid w:val="00FD2B9E"/>
    <w:rsid w:val="00FD2CE7"/>
    <w:rsid w:val="00FD35A5"/>
    <w:rsid w:val="00FD606D"/>
    <w:rsid w:val="00FD72A5"/>
    <w:rsid w:val="00FE379F"/>
    <w:rsid w:val="00FE46DB"/>
    <w:rsid w:val="00FE4EC3"/>
    <w:rsid w:val="00FE50A4"/>
    <w:rsid w:val="00FE6989"/>
    <w:rsid w:val="00FE71A5"/>
    <w:rsid w:val="00FF0957"/>
    <w:rsid w:val="00FF128B"/>
    <w:rsid w:val="00FF21DE"/>
    <w:rsid w:val="00FF339A"/>
    <w:rsid w:val="00FF3D3D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24A"/>
    <w:pPr>
      <w:widowControl w:val="0"/>
      <w:wordWrap w:val="0"/>
      <w:autoSpaceDE w:val="0"/>
      <w:autoSpaceDN w:val="0"/>
      <w:jc w:val="both"/>
    </w:pPr>
    <w:rPr>
      <w:rFonts w:ascii="Times New Roman" w:hAnsi="Times New Roman" w:cs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1"/>
    <w:qFormat/>
    <w:rsid w:val="00C26732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1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26732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link w:val="2"/>
    <w:uiPriority w:val="9"/>
    <w:locked/>
    <w:rsid w:val="000D19C7"/>
    <w:rPr>
      <w:rFonts w:ascii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0D19C7"/>
    <w:pPr>
      <w:ind w:left="709" w:right="566"/>
      <w:jc w:val="center"/>
    </w:pPr>
    <w:rPr>
      <w:rFonts w:ascii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0D19C7"/>
    <w:pPr>
      <w:widowControl/>
      <w:wordWrap/>
      <w:autoSpaceDE/>
      <w:autoSpaceDN/>
      <w:ind w:left="400"/>
    </w:pPr>
    <w:rPr>
      <w:rFonts w:ascii="??"/>
      <w:szCs w:val="20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link w:val="a5"/>
    <w:uiPriority w:val="99"/>
    <w:locked/>
    <w:rsid w:val="000D19C7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0D19C7"/>
    <w:rPr>
      <w:rFonts w:cs="Times New Roman"/>
      <w:vertAlign w:val="superscript"/>
    </w:rPr>
  </w:style>
  <w:style w:type="paragraph" w:customStyle="1" w:styleId="ParaAttribute38">
    <w:name w:val="ParaAttribute38"/>
    <w:rsid w:val="000D19C7"/>
    <w:pPr>
      <w:ind w:right="-1"/>
      <w:jc w:val="both"/>
    </w:pPr>
    <w:rPr>
      <w:rFonts w:ascii="Times New Roman" w:hAnsi="Times New Roman" w:cs="Times New Roman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2"/>
      <w:szCs w:val="22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0D19C7"/>
    <w:rPr>
      <w:rFonts w:ascii="Batang" w:eastAsia="Batang" w:hAnsi="Times New Roman" w:cs="Times New Roman"/>
      <w:kern w:val="2"/>
      <w:sz w:val="22"/>
      <w:szCs w:val="22"/>
      <w:lang w:val="en-US" w:eastAsia="ko-KR" w:bidi="ar-SA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0D19C7"/>
    <w:rPr>
      <w:rFonts w:ascii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0D19C7"/>
    <w:rPr>
      <w:rFonts w:ascii="Calibri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hAnsi="Calibri"/>
      <w:kern w:val="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0D19C7"/>
    <w:rPr>
      <w:rFonts w:ascii="Calibri" w:hAnsi="Calibri" w:cs="Times New Roman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uiPriority w:val="99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rPr>
      <w:rFonts w:ascii="Times New Roman" w:hAnsi="Times New Roman" w:cs="Times New Roman"/>
    </w:rPr>
  </w:style>
  <w:style w:type="paragraph" w:customStyle="1" w:styleId="ParaAttribute8">
    <w:name w:val="ParaAttribute8"/>
    <w:rsid w:val="000D19C7"/>
    <w:pPr>
      <w:ind w:firstLine="851"/>
      <w:jc w:val="both"/>
    </w:pPr>
    <w:rPr>
      <w:rFonts w:ascii="Times New Roman" w:hAnsi="Times New Roman" w:cs="Times New Roman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jc w:val="both"/>
    </w:pPr>
    <w:rPr>
      <w:rFonts w:ascii="Times New Roman" w:hAnsi="Times New Roman" w:cs="Times New Roman"/>
    </w:rPr>
  </w:style>
  <w:style w:type="paragraph" w:customStyle="1" w:styleId="ParaAttribute16">
    <w:name w:val="ParaAttribute16"/>
    <w:uiPriority w:val="99"/>
    <w:rsid w:val="000D19C7"/>
    <w:pPr>
      <w:ind w:left="1080"/>
      <w:jc w:val="both"/>
    </w:pPr>
    <w:rPr>
      <w:rFonts w:ascii="Times New Roman" w:hAnsi="Times New Roman" w:cs="Times New Roman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0D19C7"/>
    <w:rPr>
      <w:rFonts w:ascii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0D19C7"/>
    <w:rPr>
      <w:rFonts w:ascii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0D19C7"/>
    <w:rPr>
      <w:rFonts w:ascii="Tahoma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0D19C7"/>
    <w:rPr>
      <w:rFonts w:cs="Times New Roman"/>
      <w:sz w:val="22"/>
      <w:lang w:val="en-US" w:eastAsia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0D19C7"/>
    <w:rPr>
      <w:rFonts w:ascii="??" w:eastAsia="Times New Roman" w:hAnsi="Times New Roman"/>
      <w:kern w:val="2"/>
      <w:sz w:val="20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  <w:rPr>
      <w:sz w:val="24"/>
    </w:rPr>
  </w:style>
  <w:style w:type="character" w:customStyle="1" w:styleId="af6">
    <w:name w:val="Верхний колонтитул Знак"/>
    <w:link w:val="af5"/>
    <w:uiPriority w:val="99"/>
    <w:locked/>
    <w:rsid w:val="000D19C7"/>
    <w:rPr>
      <w:rFonts w:ascii="Times New Roman" w:hAnsi="Times New Roman" w:cs="Times New Roman"/>
      <w:kern w:val="2"/>
      <w:sz w:val="24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  <w:rPr>
      <w:sz w:val="24"/>
    </w:rPr>
  </w:style>
  <w:style w:type="character" w:customStyle="1" w:styleId="af8">
    <w:name w:val="Нижний колонтитул Знак"/>
    <w:link w:val="af7"/>
    <w:uiPriority w:val="99"/>
    <w:locked/>
    <w:rsid w:val="000D19C7"/>
    <w:rPr>
      <w:rFonts w:ascii="Times New Roman" w:hAnsi="Times New Roman" w:cs="Times New Roman"/>
      <w:kern w:val="2"/>
      <w:sz w:val="24"/>
      <w:szCs w:val="24"/>
      <w:lang w:val="en-US" w:eastAsia="ko-KR"/>
    </w:rPr>
  </w:style>
  <w:style w:type="table" w:customStyle="1" w:styleId="DefaultTable">
    <w:name w:val="Default Table"/>
    <w:rsid w:val="000D19C7"/>
    <w:rPr>
      <w:rFonts w:ascii="Times New Roman" w:eastAsia="Batang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jc w:val="center"/>
    </w:pPr>
    <w:rPr>
      <w:rFonts w:ascii="Times New Roman" w:eastAsia="Batang" w:hAnsi="Times New Roman" w:cs="Times New Roman"/>
    </w:rPr>
  </w:style>
  <w:style w:type="character" w:customStyle="1" w:styleId="wmi-callto">
    <w:name w:val="wmi-callto"/>
    <w:rsid w:val="000D19C7"/>
    <w:rPr>
      <w:rFonts w:cs="Times New Roman"/>
    </w:rPr>
  </w:style>
  <w:style w:type="table" w:styleId="af9">
    <w:name w:val="Table Grid"/>
    <w:basedOn w:val="a1"/>
    <w:uiPriority w:val="59"/>
    <w:rsid w:val="000D19C7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</w:pPr>
    <w:rPr>
      <w:sz w:val="22"/>
    </w:rPr>
  </w:style>
  <w:style w:type="character" w:styleId="afa">
    <w:name w:val="Strong"/>
    <w:uiPriority w:val="22"/>
    <w:qFormat/>
    <w:rsid w:val="00D8596F"/>
    <w:rPr>
      <w:rFonts w:cs="Times New Roman"/>
      <w:b/>
      <w:bCs/>
    </w:rPr>
  </w:style>
  <w:style w:type="paragraph" w:styleId="afb">
    <w:name w:val="Revision"/>
    <w:hidden/>
    <w:uiPriority w:val="99"/>
    <w:semiHidden/>
    <w:rsid w:val="00766104"/>
    <w:rPr>
      <w:rFonts w:ascii="Times New Roman" w:hAnsi="Times New Roman" w:cs="Times New Roman"/>
      <w:kern w:val="2"/>
      <w:szCs w:val="24"/>
      <w:lang w:val="en-US" w:eastAsia="ko-KR"/>
    </w:rPr>
  </w:style>
  <w:style w:type="character" w:customStyle="1" w:styleId="afc">
    <w:name w:val="Гипертекстовая ссылка"/>
    <w:uiPriority w:val="99"/>
    <w:rsid w:val="00953BB5"/>
    <w:rPr>
      <w:rFonts w:cs="Times New Roman"/>
      <w:color w:val="106BBE"/>
    </w:rPr>
  </w:style>
  <w:style w:type="character" w:customStyle="1" w:styleId="afd">
    <w:name w:val="Цветовое выделение"/>
    <w:uiPriority w:val="99"/>
    <w:rsid w:val="00392C5B"/>
    <w:rPr>
      <w:b/>
      <w:color w:val="26282F"/>
    </w:rPr>
  </w:style>
  <w:style w:type="paragraph" w:customStyle="1" w:styleId="12">
    <w:name w:val="Обычный (веб)1"/>
    <w:basedOn w:val="a"/>
    <w:uiPriority w:val="99"/>
    <w:unhideWhenUsed/>
    <w:rsid w:val="00A52C8C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Default">
    <w:name w:val="Default"/>
    <w:rsid w:val="00C2673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e">
    <w:name w:val="Символ сноски"/>
    <w:rsid w:val="009D5492"/>
    <w:rPr>
      <w:vertAlign w:val="superscript"/>
    </w:rPr>
  </w:style>
  <w:style w:type="paragraph" w:styleId="aff">
    <w:name w:val="TOC Heading"/>
    <w:basedOn w:val="1"/>
    <w:next w:val="a"/>
    <w:uiPriority w:val="39"/>
    <w:unhideWhenUsed/>
    <w:qFormat/>
    <w:rsid w:val="00790ADD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7342FB"/>
    <w:pPr>
      <w:tabs>
        <w:tab w:val="right" w:leader="dot" w:pos="9629"/>
      </w:tabs>
      <w:spacing w:line="360" w:lineRule="auto"/>
      <w:jc w:val="left"/>
    </w:pPr>
  </w:style>
  <w:style w:type="character" w:styleId="aff0">
    <w:name w:val="Hyperlink"/>
    <w:uiPriority w:val="99"/>
    <w:unhideWhenUsed/>
    <w:rsid w:val="007D01FC"/>
    <w:rPr>
      <w:color w:val="0563C1"/>
      <w:u w:val="single"/>
    </w:rPr>
  </w:style>
  <w:style w:type="paragraph" w:customStyle="1" w:styleId="s1">
    <w:name w:val="s_1"/>
    <w:basedOn w:val="a"/>
    <w:rsid w:val="00315FBE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s10">
    <w:name w:val="s_10"/>
    <w:basedOn w:val="a0"/>
    <w:rsid w:val="00315FBE"/>
  </w:style>
  <w:style w:type="paragraph" w:styleId="aff1">
    <w:name w:val="Body Text"/>
    <w:basedOn w:val="a"/>
    <w:link w:val="aff2"/>
    <w:uiPriority w:val="1"/>
    <w:unhideWhenUsed/>
    <w:qFormat/>
    <w:rsid w:val="003D48BA"/>
    <w:pPr>
      <w:spacing w:after="120"/>
    </w:pPr>
  </w:style>
  <w:style w:type="character" w:customStyle="1" w:styleId="aff2">
    <w:name w:val="Основной текст Знак"/>
    <w:link w:val="aff1"/>
    <w:uiPriority w:val="99"/>
    <w:semiHidden/>
    <w:rsid w:val="003D48BA"/>
    <w:rPr>
      <w:rFonts w:ascii="Times New Roman" w:hAnsi="Times New Roman" w:cs="Times New Roman"/>
      <w:kern w:val="2"/>
      <w:szCs w:val="24"/>
      <w:lang w:val="en-US" w:eastAsia="ko-KR"/>
    </w:rPr>
  </w:style>
  <w:style w:type="table" w:customStyle="1" w:styleId="TableNormal">
    <w:name w:val="Table Normal"/>
    <w:uiPriority w:val="2"/>
    <w:semiHidden/>
    <w:unhideWhenUsed/>
    <w:qFormat/>
    <w:rsid w:val="005D3EB6"/>
    <w:pPr>
      <w:widowControl w:val="0"/>
      <w:autoSpaceDE w:val="0"/>
      <w:autoSpaceDN w:val="0"/>
    </w:pPr>
    <w:rPr>
      <w:rFonts w:eastAsia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3EB6"/>
    <w:pPr>
      <w:wordWrap/>
      <w:ind w:left="107"/>
      <w:jc w:val="left"/>
    </w:pPr>
    <w:rPr>
      <w:kern w:val="0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24A"/>
    <w:pPr>
      <w:widowControl w:val="0"/>
      <w:wordWrap w:val="0"/>
      <w:autoSpaceDE w:val="0"/>
      <w:autoSpaceDN w:val="0"/>
      <w:jc w:val="both"/>
    </w:pPr>
    <w:rPr>
      <w:rFonts w:ascii="Times New Roman" w:hAnsi="Times New Roman" w:cs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1"/>
    <w:qFormat/>
    <w:rsid w:val="00C26732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1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26732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link w:val="2"/>
    <w:uiPriority w:val="9"/>
    <w:locked/>
    <w:rsid w:val="000D19C7"/>
    <w:rPr>
      <w:rFonts w:ascii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0D19C7"/>
    <w:pPr>
      <w:ind w:left="709" w:right="566"/>
      <w:jc w:val="center"/>
    </w:pPr>
    <w:rPr>
      <w:rFonts w:ascii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0D19C7"/>
    <w:pPr>
      <w:widowControl/>
      <w:wordWrap/>
      <w:autoSpaceDE/>
      <w:autoSpaceDN/>
      <w:ind w:left="400"/>
    </w:pPr>
    <w:rPr>
      <w:rFonts w:ascii="??"/>
      <w:szCs w:val="20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link w:val="a5"/>
    <w:uiPriority w:val="99"/>
    <w:locked/>
    <w:rsid w:val="000D19C7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0D19C7"/>
    <w:rPr>
      <w:rFonts w:cs="Times New Roman"/>
      <w:vertAlign w:val="superscript"/>
    </w:rPr>
  </w:style>
  <w:style w:type="paragraph" w:customStyle="1" w:styleId="ParaAttribute38">
    <w:name w:val="ParaAttribute38"/>
    <w:rsid w:val="000D19C7"/>
    <w:pPr>
      <w:ind w:right="-1"/>
      <w:jc w:val="both"/>
    </w:pPr>
    <w:rPr>
      <w:rFonts w:ascii="Times New Roman" w:hAnsi="Times New Roman" w:cs="Times New Roman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2"/>
      <w:szCs w:val="22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0D19C7"/>
    <w:rPr>
      <w:rFonts w:ascii="Batang" w:eastAsia="Batang" w:hAnsi="Times New Roman" w:cs="Times New Roman"/>
      <w:kern w:val="2"/>
      <w:sz w:val="22"/>
      <w:szCs w:val="22"/>
      <w:lang w:val="en-US" w:eastAsia="ko-KR" w:bidi="ar-SA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0D19C7"/>
    <w:rPr>
      <w:rFonts w:ascii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0D19C7"/>
    <w:rPr>
      <w:rFonts w:ascii="Calibri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hAnsi="Calibri"/>
      <w:kern w:val="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0D19C7"/>
    <w:rPr>
      <w:rFonts w:ascii="Calibri" w:hAnsi="Calibri" w:cs="Times New Roman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uiPriority w:val="99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rPr>
      <w:rFonts w:ascii="Times New Roman" w:hAnsi="Times New Roman" w:cs="Times New Roman"/>
    </w:rPr>
  </w:style>
  <w:style w:type="paragraph" w:customStyle="1" w:styleId="ParaAttribute8">
    <w:name w:val="ParaAttribute8"/>
    <w:rsid w:val="000D19C7"/>
    <w:pPr>
      <w:ind w:firstLine="851"/>
      <w:jc w:val="both"/>
    </w:pPr>
    <w:rPr>
      <w:rFonts w:ascii="Times New Roman" w:hAnsi="Times New Roman" w:cs="Times New Roman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jc w:val="both"/>
    </w:pPr>
    <w:rPr>
      <w:rFonts w:ascii="Times New Roman" w:hAnsi="Times New Roman" w:cs="Times New Roman"/>
    </w:rPr>
  </w:style>
  <w:style w:type="paragraph" w:customStyle="1" w:styleId="ParaAttribute16">
    <w:name w:val="ParaAttribute16"/>
    <w:uiPriority w:val="99"/>
    <w:rsid w:val="000D19C7"/>
    <w:pPr>
      <w:ind w:left="1080"/>
      <w:jc w:val="both"/>
    </w:pPr>
    <w:rPr>
      <w:rFonts w:ascii="Times New Roman" w:hAnsi="Times New Roman" w:cs="Times New Roman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0D19C7"/>
    <w:rPr>
      <w:rFonts w:ascii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0D19C7"/>
    <w:rPr>
      <w:rFonts w:ascii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0D19C7"/>
    <w:rPr>
      <w:rFonts w:ascii="Tahoma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0D19C7"/>
    <w:rPr>
      <w:rFonts w:cs="Times New Roman"/>
      <w:sz w:val="22"/>
      <w:lang w:val="en-US" w:eastAsia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0D19C7"/>
    <w:rPr>
      <w:rFonts w:ascii="??" w:eastAsia="Times New Roman" w:hAnsi="Times New Roman"/>
      <w:kern w:val="2"/>
      <w:sz w:val="20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  <w:rPr>
      <w:sz w:val="24"/>
    </w:rPr>
  </w:style>
  <w:style w:type="character" w:customStyle="1" w:styleId="af6">
    <w:name w:val="Верхний колонтитул Знак"/>
    <w:link w:val="af5"/>
    <w:uiPriority w:val="99"/>
    <w:locked/>
    <w:rsid w:val="000D19C7"/>
    <w:rPr>
      <w:rFonts w:ascii="Times New Roman" w:hAnsi="Times New Roman" w:cs="Times New Roman"/>
      <w:kern w:val="2"/>
      <w:sz w:val="24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  <w:rPr>
      <w:sz w:val="24"/>
    </w:rPr>
  </w:style>
  <w:style w:type="character" w:customStyle="1" w:styleId="af8">
    <w:name w:val="Нижний колонтитул Знак"/>
    <w:link w:val="af7"/>
    <w:uiPriority w:val="99"/>
    <w:locked/>
    <w:rsid w:val="000D19C7"/>
    <w:rPr>
      <w:rFonts w:ascii="Times New Roman" w:hAnsi="Times New Roman" w:cs="Times New Roman"/>
      <w:kern w:val="2"/>
      <w:sz w:val="24"/>
      <w:szCs w:val="24"/>
      <w:lang w:val="en-US" w:eastAsia="ko-KR"/>
    </w:rPr>
  </w:style>
  <w:style w:type="table" w:customStyle="1" w:styleId="DefaultTable">
    <w:name w:val="Default Table"/>
    <w:rsid w:val="000D19C7"/>
    <w:rPr>
      <w:rFonts w:ascii="Times New Roman" w:eastAsia="Batang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jc w:val="center"/>
    </w:pPr>
    <w:rPr>
      <w:rFonts w:ascii="Times New Roman" w:eastAsia="Batang" w:hAnsi="Times New Roman" w:cs="Times New Roman"/>
    </w:rPr>
  </w:style>
  <w:style w:type="character" w:customStyle="1" w:styleId="wmi-callto">
    <w:name w:val="wmi-callto"/>
    <w:rsid w:val="000D19C7"/>
    <w:rPr>
      <w:rFonts w:cs="Times New Roman"/>
    </w:rPr>
  </w:style>
  <w:style w:type="table" w:styleId="af9">
    <w:name w:val="Table Grid"/>
    <w:basedOn w:val="a1"/>
    <w:uiPriority w:val="59"/>
    <w:rsid w:val="000D19C7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</w:pPr>
    <w:rPr>
      <w:sz w:val="22"/>
    </w:rPr>
  </w:style>
  <w:style w:type="character" w:styleId="afa">
    <w:name w:val="Strong"/>
    <w:uiPriority w:val="22"/>
    <w:qFormat/>
    <w:rsid w:val="00D8596F"/>
    <w:rPr>
      <w:rFonts w:cs="Times New Roman"/>
      <w:b/>
      <w:bCs/>
    </w:rPr>
  </w:style>
  <w:style w:type="paragraph" w:styleId="afb">
    <w:name w:val="Revision"/>
    <w:hidden/>
    <w:uiPriority w:val="99"/>
    <w:semiHidden/>
    <w:rsid w:val="00766104"/>
    <w:rPr>
      <w:rFonts w:ascii="Times New Roman" w:hAnsi="Times New Roman" w:cs="Times New Roman"/>
      <w:kern w:val="2"/>
      <w:szCs w:val="24"/>
      <w:lang w:val="en-US" w:eastAsia="ko-KR"/>
    </w:rPr>
  </w:style>
  <w:style w:type="character" w:customStyle="1" w:styleId="afc">
    <w:name w:val="Гипертекстовая ссылка"/>
    <w:uiPriority w:val="99"/>
    <w:rsid w:val="00953BB5"/>
    <w:rPr>
      <w:rFonts w:cs="Times New Roman"/>
      <w:color w:val="106BBE"/>
    </w:rPr>
  </w:style>
  <w:style w:type="character" w:customStyle="1" w:styleId="afd">
    <w:name w:val="Цветовое выделение"/>
    <w:uiPriority w:val="99"/>
    <w:rsid w:val="00392C5B"/>
    <w:rPr>
      <w:b/>
      <w:color w:val="26282F"/>
    </w:rPr>
  </w:style>
  <w:style w:type="paragraph" w:customStyle="1" w:styleId="12">
    <w:name w:val="Обычный (веб)1"/>
    <w:basedOn w:val="a"/>
    <w:uiPriority w:val="99"/>
    <w:unhideWhenUsed/>
    <w:rsid w:val="00A52C8C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Default">
    <w:name w:val="Default"/>
    <w:rsid w:val="00C2673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e">
    <w:name w:val="Символ сноски"/>
    <w:rsid w:val="009D5492"/>
    <w:rPr>
      <w:vertAlign w:val="superscript"/>
    </w:rPr>
  </w:style>
  <w:style w:type="paragraph" w:styleId="aff">
    <w:name w:val="TOC Heading"/>
    <w:basedOn w:val="1"/>
    <w:next w:val="a"/>
    <w:uiPriority w:val="39"/>
    <w:unhideWhenUsed/>
    <w:qFormat/>
    <w:rsid w:val="00790ADD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7342FB"/>
    <w:pPr>
      <w:tabs>
        <w:tab w:val="right" w:leader="dot" w:pos="9629"/>
      </w:tabs>
      <w:spacing w:line="360" w:lineRule="auto"/>
      <w:jc w:val="left"/>
    </w:pPr>
  </w:style>
  <w:style w:type="character" w:styleId="aff0">
    <w:name w:val="Hyperlink"/>
    <w:uiPriority w:val="99"/>
    <w:unhideWhenUsed/>
    <w:rsid w:val="007D01FC"/>
    <w:rPr>
      <w:color w:val="0563C1"/>
      <w:u w:val="single"/>
    </w:rPr>
  </w:style>
  <w:style w:type="paragraph" w:customStyle="1" w:styleId="s1">
    <w:name w:val="s_1"/>
    <w:basedOn w:val="a"/>
    <w:rsid w:val="00315FBE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s10">
    <w:name w:val="s_10"/>
    <w:basedOn w:val="a0"/>
    <w:rsid w:val="00315FBE"/>
  </w:style>
  <w:style w:type="paragraph" w:styleId="aff1">
    <w:name w:val="Body Text"/>
    <w:basedOn w:val="a"/>
    <w:link w:val="aff2"/>
    <w:uiPriority w:val="1"/>
    <w:unhideWhenUsed/>
    <w:qFormat/>
    <w:rsid w:val="003D48BA"/>
    <w:pPr>
      <w:spacing w:after="120"/>
    </w:pPr>
  </w:style>
  <w:style w:type="character" w:customStyle="1" w:styleId="aff2">
    <w:name w:val="Основной текст Знак"/>
    <w:link w:val="aff1"/>
    <w:uiPriority w:val="99"/>
    <w:semiHidden/>
    <w:rsid w:val="003D48BA"/>
    <w:rPr>
      <w:rFonts w:ascii="Times New Roman" w:hAnsi="Times New Roman" w:cs="Times New Roman"/>
      <w:kern w:val="2"/>
      <w:szCs w:val="24"/>
      <w:lang w:val="en-US" w:eastAsia="ko-KR"/>
    </w:rPr>
  </w:style>
  <w:style w:type="table" w:customStyle="1" w:styleId="TableNormal">
    <w:name w:val="Table Normal"/>
    <w:uiPriority w:val="2"/>
    <w:semiHidden/>
    <w:unhideWhenUsed/>
    <w:qFormat/>
    <w:rsid w:val="005D3EB6"/>
    <w:pPr>
      <w:widowControl w:val="0"/>
      <w:autoSpaceDE w:val="0"/>
      <w:autoSpaceDN w:val="0"/>
    </w:pPr>
    <w:rPr>
      <w:rFonts w:eastAsia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3EB6"/>
    <w:pPr>
      <w:wordWrap/>
      <w:ind w:left="107"/>
      <w:jc w:val="left"/>
    </w:pPr>
    <w:rPr>
      <w:kern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1365">
          <w:marLeft w:val="150"/>
          <w:marRight w:val="150"/>
          <w:marTop w:val="15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331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3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4F13307-3C53-4215-AC81-6BE0581F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46</Pages>
  <Words>13104</Words>
  <Characters>74696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87625</CharactersWithSpaces>
  <SharedDoc>false</SharedDoc>
  <HLinks>
    <vt:vector size="174" baseType="variant">
      <vt:variant>
        <vt:i4>1835064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_Toc81304379</vt:lpwstr>
      </vt:variant>
      <vt:variant>
        <vt:i4>1245240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_Toc81304376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_Toc81304374</vt:lpwstr>
      </vt:variant>
      <vt:variant>
        <vt:i4>1441848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_Toc81304373</vt:lpwstr>
      </vt:variant>
      <vt:variant>
        <vt:i4>1507384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_Toc81304372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_Toc81304371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_Toc81304370</vt:lpwstr>
      </vt:variant>
      <vt:variant>
        <vt:i4>1835065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_Toc81304369</vt:lpwstr>
      </vt:variant>
      <vt:variant>
        <vt:i4>1900601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_Toc81304368</vt:lpwstr>
      </vt:variant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_Toc81304367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_Toc81304366</vt:lpwstr>
      </vt:variant>
      <vt:variant>
        <vt:i4>1114169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_Toc81304364</vt:lpwstr>
      </vt:variant>
      <vt:variant>
        <vt:i4>1507385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_Toc81304362</vt:lpwstr>
      </vt:variant>
      <vt:variant>
        <vt:i4>1310777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_Toc81304361</vt:lpwstr>
      </vt:variant>
      <vt:variant>
        <vt:i4>1376313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_Toc81304360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_Toc81304359</vt:lpwstr>
      </vt:variant>
      <vt:variant>
        <vt:i4>1900602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_Toc81304358</vt:lpwstr>
      </vt:variant>
      <vt:variant>
        <vt:i4>1179706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_Toc81304357</vt:lpwstr>
      </vt:variant>
      <vt:variant>
        <vt:i4>1245242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_Toc81304356</vt:lpwstr>
      </vt:variant>
      <vt:variant>
        <vt:i4>1048634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_Toc81304355</vt:lpwstr>
      </vt:variant>
      <vt:variant>
        <vt:i4>1114170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_Toc81304354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_Toc81304353</vt:lpwstr>
      </vt:variant>
      <vt:variant>
        <vt:i4>1507386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_Toc81304352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_Toc81304349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_Toc81304348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_Toc81304347</vt:lpwstr>
      </vt:variant>
      <vt:variant>
        <vt:i4>1245243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_Toc81304346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_Toc81304345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_Toc81304344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Метлик Игорь Витальевич</dc:creator>
  <cp:lastModifiedBy>Пользователь</cp:lastModifiedBy>
  <cp:revision>8</cp:revision>
  <cp:lastPrinted>2021-09-20T08:19:00Z</cp:lastPrinted>
  <dcterms:created xsi:type="dcterms:W3CDTF">2021-09-18T07:30:00Z</dcterms:created>
  <dcterms:modified xsi:type="dcterms:W3CDTF">2021-09-21T17:33:00Z</dcterms:modified>
</cp:coreProperties>
</file>